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ED76A2" w14:textId="77777777" w:rsidR="00C24B07" w:rsidRDefault="004E43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7D99AE38" wp14:editId="0BBD851F">
                <wp:simplePos x="0" y="0"/>
                <wp:positionH relativeFrom="page">
                  <wp:align>center</wp:align>
                </wp:positionH>
                <wp:positionV relativeFrom="paragraph">
                  <wp:posOffset>-86145</wp:posOffset>
                </wp:positionV>
                <wp:extent cx="640080" cy="821690"/>
                <wp:effectExtent l="0" t="0" r="26670" b="1651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821690"/>
                          <a:chOff x="4200" y="-715"/>
                          <a:chExt cx="1008" cy="1294"/>
                        </a:xfrm>
                      </wpg:grpSpPr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4200" y="-715"/>
                            <a:ext cx="1007" cy="1293"/>
                          </a:xfrm>
                          <a:custGeom>
                            <a:avLst/>
                            <a:gdLst>
                              <a:gd name="T0" fmla="*/ 63 w 8296"/>
                              <a:gd name="T1" fmla="*/ 0 h 11044"/>
                              <a:gd name="T2" fmla="*/ 142 w 8296"/>
                              <a:gd name="T3" fmla="*/ 0 h 11044"/>
                              <a:gd name="T4" fmla="*/ 220 w 8296"/>
                              <a:gd name="T5" fmla="*/ 0 h 11044"/>
                              <a:gd name="T6" fmla="*/ 299 w 8296"/>
                              <a:gd name="T7" fmla="*/ 0 h 11044"/>
                              <a:gd name="T8" fmla="*/ 378 w 8296"/>
                              <a:gd name="T9" fmla="*/ 0 h 11044"/>
                              <a:gd name="T10" fmla="*/ 456 w 8296"/>
                              <a:gd name="T11" fmla="*/ 0 h 11044"/>
                              <a:gd name="T12" fmla="*/ 535 w 8296"/>
                              <a:gd name="T13" fmla="*/ 0 h 11044"/>
                              <a:gd name="T14" fmla="*/ 614 w 8296"/>
                              <a:gd name="T15" fmla="*/ 0 h 11044"/>
                              <a:gd name="T16" fmla="*/ 692 w 8296"/>
                              <a:gd name="T17" fmla="*/ 0 h 11044"/>
                              <a:gd name="T18" fmla="*/ 771 w 8296"/>
                              <a:gd name="T19" fmla="*/ 0 h 11044"/>
                              <a:gd name="T20" fmla="*/ 850 w 8296"/>
                              <a:gd name="T21" fmla="*/ 0 h 11044"/>
                              <a:gd name="T22" fmla="*/ 929 w 8296"/>
                              <a:gd name="T23" fmla="*/ 0 h 11044"/>
                              <a:gd name="T24" fmla="*/ 1007 w 8296"/>
                              <a:gd name="T25" fmla="*/ 0 h 11044"/>
                              <a:gd name="T26" fmla="*/ 1007 w 8296"/>
                              <a:gd name="T27" fmla="*/ 94 h 11044"/>
                              <a:gd name="T28" fmla="*/ 1007 w 8296"/>
                              <a:gd name="T29" fmla="*/ 188 h 11044"/>
                              <a:gd name="T30" fmla="*/ 1007 w 8296"/>
                              <a:gd name="T31" fmla="*/ 283 h 11044"/>
                              <a:gd name="T32" fmla="*/ 1007 w 8296"/>
                              <a:gd name="T33" fmla="*/ 377 h 11044"/>
                              <a:gd name="T34" fmla="*/ 1007 w 8296"/>
                              <a:gd name="T35" fmla="*/ 471 h 11044"/>
                              <a:gd name="T36" fmla="*/ 1007 w 8296"/>
                              <a:gd name="T37" fmla="*/ 566 h 11044"/>
                              <a:gd name="T38" fmla="*/ 1007 w 8296"/>
                              <a:gd name="T39" fmla="*/ 660 h 11044"/>
                              <a:gd name="T40" fmla="*/ 1007 w 8296"/>
                              <a:gd name="T41" fmla="*/ 754 h 11044"/>
                              <a:gd name="T42" fmla="*/ 1007 w 8296"/>
                              <a:gd name="T43" fmla="*/ 848 h 11044"/>
                              <a:gd name="T44" fmla="*/ 1007 w 8296"/>
                              <a:gd name="T45" fmla="*/ 924 h 11044"/>
                              <a:gd name="T46" fmla="*/ 1007 w 8296"/>
                              <a:gd name="T47" fmla="*/ 965 h 11044"/>
                              <a:gd name="T48" fmla="*/ 1007 w 8296"/>
                              <a:gd name="T49" fmla="*/ 1004 h 11044"/>
                              <a:gd name="T50" fmla="*/ 1006 w 8296"/>
                              <a:gd name="T51" fmla="*/ 1062 h 11044"/>
                              <a:gd name="T52" fmla="*/ 981 w 8296"/>
                              <a:gd name="T53" fmla="*/ 1146 h 11044"/>
                              <a:gd name="T54" fmla="*/ 929 w 8296"/>
                              <a:gd name="T55" fmla="*/ 1192 h 11044"/>
                              <a:gd name="T56" fmla="*/ 857 w 8296"/>
                              <a:gd name="T57" fmla="*/ 1207 h 11044"/>
                              <a:gd name="T58" fmla="*/ 826 w 8296"/>
                              <a:gd name="T59" fmla="*/ 1207 h 11044"/>
                              <a:gd name="T60" fmla="*/ 793 w 8296"/>
                              <a:gd name="T61" fmla="*/ 1207 h 11044"/>
                              <a:gd name="T62" fmla="*/ 762 w 8296"/>
                              <a:gd name="T63" fmla="*/ 1207 h 11044"/>
                              <a:gd name="T64" fmla="*/ 719 w 8296"/>
                              <a:gd name="T65" fmla="*/ 1207 h 11044"/>
                              <a:gd name="T66" fmla="*/ 674 w 8296"/>
                              <a:gd name="T67" fmla="*/ 1207 h 11044"/>
                              <a:gd name="T68" fmla="*/ 628 w 8296"/>
                              <a:gd name="T69" fmla="*/ 1207 h 11044"/>
                              <a:gd name="T70" fmla="*/ 587 w 8296"/>
                              <a:gd name="T71" fmla="*/ 1210 h 11044"/>
                              <a:gd name="T72" fmla="*/ 546 w 8296"/>
                              <a:gd name="T73" fmla="*/ 1229 h 11044"/>
                              <a:gd name="T74" fmla="*/ 511 w 8296"/>
                              <a:gd name="T75" fmla="*/ 1264 h 11044"/>
                              <a:gd name="T76" fmla="*/ 497 w 8296"/>
                              <a:gd name="T77" fmla="*/ 1282 h 11044"/>
                              <a:gd name="T78" fmla="*/ 476 w 8296"/>
                              <a:gd name="T79" fmla="*/ 1248 h 11044"/>
                              <a:gd name="T80" fmla="*/ 434 w 8296"/>
                              <a:gd name="T81" fmla="*/ 1218 h 11044"/>
                              <a:gd name="T82" fmla="*/ 371 w 8296"/>
                              <a:gd name="T83" fmla="*/ 1206 h 11044"/>
                              <a:gd name="T84" fmla="*/ 332 w 8296"/>
                              <a:gd name="T85" fmla="*/ 1206 h 11044"/>
                              <a:gd name="T86" fmla="*/ 292 w 8296"/>
                              <a:gd name="T87" fmla="*/ 1206 h 11044"/>
                              <a:gd name="T88" fmla="*/ 252 w 8296"/>
                              <a:gd name="T89" fmla="*/ 1207 h 11044"/>
                              <a:gd name="T90" fmla="*/ 154 w 8296"/>
                              <a:gd name="T91" fmla="*/ 1203 h 11044"/>
                              <a:gd name="T92" fmla="*/ 56 w 8296"/>
                              <a:gd name="T93" fmla="*/ 1168 h 11044"/>
                              <a:gd name="T94" fmla="*/ 2 w 8296"/>
                              <a:gd name="T95" fmla="*/ 1066 h 11044"/>
                              <a:gd name="T96" fmla="*/ 0 w 8296"/>
                              <a:gd name="T97" fmla="*/ 848 h 11044"/>
                              <a:gd name="T98" fmla="*/ 0 w 8296"/>
                              <a:gd name="T99" fmla="*/ 754 h 11044"/>
                              <a:gd name="T100" fmla="*/ 0 w 8296"/>
                              <a:gd name="T101" fmla="*/ 660 h 11044"/>
                              <a:gd name="T102" fmla="*/ 0 w 8296"/>
                              <a:gd name="T103" fmla="*/ 566 h 11044"/>
                              <a:gd name="T104" fmla="*/ 0 w 8296"/>
                              <a:gd name="T105" fmla="*/ 471 h 11044"/>
                              <a:gd name="T106" fmla="*/ 0 w 8296"/>
                              <a:gd name="T107" fmla="*/ 377 h 11044"/>
                              <a:gd name="T108" fmla="*/ 0 w 8296"/>
                              <a:gd name="T109" fmla="*/ 283 h 11044"/>
                              <a:gd name="T110" fmla="*/ 0 w 8296"/>
                              <a:gd name="T111" fmla="*/ 188 h 11044"/>
                              <a:gd name="T112" fmla="*/ 0 w 8296"/>
                              <a:gd name="T113" fmla="*/ 94 h 11044"/>
                              <a:gd name="T114" fmla="*/ 0 w 8296"/>
                              <a:gd name="T115" fmla="*/ 0 h 11044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296" h="11044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  <a:lnTo>
                                  <a:pt x="261" y="0"/>
                                </a:lnTo>
                                <a:lnTo>
                                  <a:pt x="390" y="0"/>
                                </a:lnTo>
                                <a:lnTo>
                                  <a:pt x="518" y="0"/>
                                </a:lnTo>
                                <a:lnTo>
                                  <a:pt x="646" y="0"/>
                                </a:lnTo>
                                <a:lnTo>
                                  <a:pt x="779" y="0"/>
                                </a:lnTo>
                                <a:lnTo>
                                  <a:pt x="908" y="0"/>
                                </a:lnTo>
                                <a:lnTo>
                                  <a:pt x="1036" y="0"/>
                                </a:lnTo>
                                <a:lnTo>
                                  <a:pt x="1169" y="0"/>
                                </a:lnTo>
                                <a:lnTo>
                                  <a:pt x="1297" y="0"/>
                                </a:lnTo>
                                <a:lnTo>
                                  <a:pt x="1425" y="0"/>
                                </a:lnTo>
                                <a:lnTo>
                                  <a:pt x="1554" y="0"/>
                                </a:lnTo>
                                <a:lnTo>
                                  <a:pt x="1687" y="0"/>
                                </a:lnTo>
                                <a:lnTo>
                                  <a:pt x="1815" y="0"/>
                                </a:lnTo>
                                <a:lnTo>
                                  <a:pt x="1943" y="0"/>
                                </a:lnTo>
                                <a:lnTo>
                                  <a:pt x="2072" y="0"/>
                                </a:lnTo>
                                <a:lnTo>
                                  <a:pt x="2205" y="0"/>
                                </a:lnTo>
                                <a:lnTo>
                                  <a:pt x="2333" y="0"/>
                                </a:lnTo>
                                <a:lnTo>
                                  <a:pt x="2461" y="0"/>
                                </a:lnTo>
                                <a:lnTo>
                                  <a:pt x="2594" y="0"/>
                                </a:lnTo>
                                <a:lnTo>
                                  <a:pt x="2723" y="0"/>
                                </a:lnTo>
                                <a:lnTo>
                                  <a:pt x="2851" y="0"/>
                                </a:lnTo>
                                <a:lnTo>
                                  <a:pt x="2979" y="0"/>
                                </a:lnTo>
                                <a:lnTo>
                                  <a:pt x="3112" y="0"/>
                                </a:lnTo>
                                <a:lnTo>
                                  <a:pt x="3240" y="0"/>
                                </a:lnTo>
                                <a:lnTo>
                                  <a:pt x="3369" y="0"/>
                                </a:lnTo>
                                <a:lnTo>
                                  <a:pt x="3502" y="0"/>
                                </a:lnTo>
                                <a:lnTo>
                                  <a:pt x="3630" y="0"/>
                                </a:lnTo>
                                <a:lnTo>
                                  <a:pt x="3758" y="0"/>
                                </a:lnTo>
                                <a:lnTo>
                                  <a:pt x="3887" y="0"/>
                                </a:lnTo>
                                <a:lnTo>
                                  <a:pt x="4020" y="0"/>
                                </a:lnTo>
                                <a:lnTo>
                                  <a:pt x="4148" y="0"/>
                                </a:lnTo>
                                <a:lnTo>
                                  <a:pt x="4276" y="0"/>
                                </a:lnTo>
                                <a:lnTo>
                                  <a:pt x="4409" y="0"/>
                                </a:lnTo>
                                <a:lnTo>
                                  <a:pt x="4538" y="0"/>
                                </a:lnTo>
                                <a:lnTo>
                                  <a:pt x="4666" y="0"/>
                                </a:lnTo>
                                <a:lnTo>
                                  <a:pt x="4794" y="0"/>
                                </a:lnTo>
                                <a:lnTo>
                                  <a:pt x="4927" y="0"/>
                                </a:lnTo>
                                <a:lnTo>
                                  <a:pt x="5056" y="0"/>
                                </a:lnTo>
                                <a:lnTo>
                                  <a:pt x="5184" y="0"/>
                                </a:lnTo>
                                <a:lnTo>
                                  <a:pt x="5317" y="0"/>
                                </a:lnTo>
                                <a:lnTo>
                                  <a:pt x="5445" y="0"/>
                                </a:lnTo>
                                <a:lnTo>
                                  <a:pt x="5573" y="0"/>
                                </a:lnTo>
                                <a:lnTo>
                                  <a:pt x="5702" y="0"/>
                                </a:lnTo>
                                <a:lnTo>
                                  <a:pt x="5835" y="0"/>
                                </a:lnTo>
                                <a:lnTo>
                                  <a:pt x="5963" y="0"/>
                                </a:lnTo>
                                <a:lnTo>
                                  <a:pt x="6091" y="0"/>
                                </a:lnTo>
                                <a:lnTo>
                                  <a:pt x="6220" y="0"/>
                                </a:lnTo>
                                <a:lnTo>
                                  <a:pt x="6353" y="0"/>
                                </a:lnTo>
                                <a:lnTo>
                                  <a:pt x="6481" y="0"/>
                                </a:lnTo>
                                <a:lnTo>
                                  <a:pt x="6609" y="0"/>
                                </a:lnTo>
                                <a:lnTo>
                                  <a:pt x="6742" y="0"/>
                                </a:lnTo>
                                <a:lnTo>
                                  <a:pt x="6871" y="0"/>
                                </a:lnTo>
                                <a:lnTo>
                                  <a:pt x="6999" y="0"/>
                                </a:lnTo>
                                <a:lnTo>
                                  <a:pt x="7127" y="0"/>
                                </a:lnTo>
                                <a:lnTo>
                                  <a:pt x="7260" y="0"/>
                                </a:lnTo>
                                <a:lnTo>
                                  <a:pt x="7388" y="0"/>
                                </a:lnTo>
                                <a:lnTo>
                                  <a:pt x="7517" y="0"/>
                                </a:lnTo>
                                <a:lnTo>
                                  <a:pt x="7650" y="0"/>
                                </a:lnTo>
                                <a:lnTo>
                                  <a:pt x="7778" y="0"/>
                                </a:lnTo>
                                <a:lnTo>
                                  <a:pt x="7906" y="0"/>
                                </a:lnTo>
                                <a:lnTo>
                                  <a:pt x="8035" y="0"/>
                                </a:lnTo>
                                <a:lnTo>
                                  <a:pt x="8168" y="0"/>
                                </a:lnTo>
                                <a:lnTo>
                                  <a:pt x="8296" y="0"/>
                                </a:lnTo>
                                <a:lnTo>
                                  <a:pt x="8296" y="161"/>
                                </a:lnTo>
                                <a:lnTo>
                                  <a:pt x="8296" y="321"/>
                                </a:lnTo>
                                <a:lnTo>
                                  <a:pt x="8296" y="482"/>
                                </a:lnTo>
                                <a:lnTo>
                                  <a:pt x="8296" y="642"/>
                                </a:lnTo>
                                <a:lnTo>
                                  <a:pt x="8296" y="807"/>
                                </a:lnTo>
                                <a:lnTo>
                                  <a:pt x="8296" y="968"/>
                                </a:lnTo>
                                <a:lnTo>
                                  <a:pt x="8296" y="1128"/>
                                </a:lnTo>
                                <a:lnTo>
                                  <a:pt x="8296" y="1289"/>
                                </a:lnTo>
                                <a:lnTo>
                                  <a:pt x="8296" y="1449"/>
                                </a:lnTo>
                                <a:lnTo>
                                  <a:pt x="8296" y="1610"/>
                                </a:lnTo>
                                <a:lnTo>
                                  <a:pt x="8296" y="1770"/>
                                </a:lnTo>
                                <a:lnTo>
                                  <a:pt x="8296" y="1931"/>
                                </a:lnTo>
                                <a:lnTo>
                                  <a:pt x="8296" y="2096"/>
                                </a:lnTo>
                                <a:lnTo>
                                  <a:pt x="8296" y="2256"/>
                                </a:lnTo>
                                <a:lnTo>
                                  <a:pt x="8296" y="2417"/>
                                </a:lnTo>
                                <a:lnTo>
                                  <a:pt x="8296" y="2577"/>
                                </a:lnTo>
                                <a:lnTo>
                                  <a:pt x="8296" y="2738"/>
                                </a:lnTo>
                                <a:lnTo>
                                  <a:pt x="8296" y="2898"/>
                                </a:lnTo>
                                <a:lnTo>
                                  <a:pt x="8296" y="3059"/>
                                </a:lnTo>
                                <a:lnTo>
                                  <a:pt x="8296" y="3220"/>
                                </a:lnTo>
                                <a:lnTo>
                                  <a:pt x="8296" y="3380"/>
                                </a:lnTo>
                                <a:lnTo>
                                  <a:pt x="8296" y="3545"/>
                                </a:lnTo>
                                <a:lnTo>
                                  <a:pt x="8296" y="3705"/>
                                </a:lnTo>
                                <a:lnTo>
                                  <a:pt x="8296" y="3866"/>
                                </a:lnTo>
                                <a:lnTo>
                                  <a:pt x="8296" y="4027"/>
                                </a:lnTo>
                                <a:lnTo>
                                  <a:pt x="8296" y="4187"/>
                                </a:lnTo>
                                <a:lnTo>
                                  <a:pt x="8296" y="4348"/>
                                </a:lnTo>
                                <a:lnTo>
                                  <a:pt x="8296" y="4508"/>
                                </a:lnTo>
                                <a:lnTo>
                                  <a:pt x="8296" y="4669"/>
                                </a:lnTo>
                                <a:lnTo>
                                  <a:pt x="8296" y="4834"/>
                                </a:lnTo>
                                <a:lnTo>
                                  <a:pt x="8296" y="4994"/>
                                </a:lnTo>
                                <a:lnTo>
                                  <a:pt x="8296" y="5155"/>
                                </a:lnTo>
                                <a:lnTo>
                                  <a:pt x="8296" y="5315"/>
                                </a:lnTo>
                                <a:lnTo>
                                  <a:pt x="8296" y="5476"/>
                                </a:lnTo>
                                <a:lnTo>
                                  <a:pt x="8296" y="5636"/>
                                </a:lnTo>
                                <a:lnTo>
                                  <a:pt x="8296" y="5797"/>
                                </a:lnTo>
                                <a:lnTo>
                                  <a:pt x="8296" y="5958"/>
                                </a:lnTo>
                                <a:lnTo>
                                  <a:pt x="8296" y="6122"/>
                                </a:lnTo>
                                <a:lnTo>
                                  <a:pt x="8296" y="6283"/>
                                </a:lnTo>
                                <a:lnTo>
                                  <a:pt x="8296" y="6443"/>
                                </a:lnTo>
                                <a:lnTo>
                                  <a:pt x="8296" y="6604"/>
                                </a:lnTo>
                                <a:lnTo>
                                  <a:pt x="8296" y="6765"/>
                                </a:lnTo>
                                <a:lnTo>
                                  <a:pt x="8296" y="6925"/>
                                </a:lnTo>
                                <a:lnTo>
                                  <a:pt x="8296" y="7086"/>
                                </a:lnTo>
                                <a:lnTo>
                                  <a:pt x="8296" y="7246"/>
                                </a:lnTo>
                                <a:lnTo>
                                  <a:pt x="8296" y="7407"/>
                                </a:lnTo>
                                <a:lnTo>
                                  <a:pt x="8296" y="7571"/>
                                </a:lnTo>
                                <a:lnTo>
                                  <a:pt x="8296" y="7732"/>
                                </a:lnTo>
                                <a:lnTo>
                                  <a:pt x="8296" y="7812"/>
                                </a:lnTo>
                                <a:lnTo>
                                  <a:pt x="8296" y="7893"/>
                                </a:lnTo>
                                <a:lnTo>
                                  <a:pt x="8296" y="7969"/>
                                </a:lnTo>
                                <a:lnTo>
                                  <a:pt x="8296" y="8041"/>
                                </a:lnTo>
                                <a:lnTo>
                                  <a:pt x="8296" y="8109"/>
                                </a:lnTo>
                                <a:lnTo>
                                  <a:pt x="8296" y="8178"/>
                                </a:lnTo>
                                <a:lnTo>
                                  <a:pt x="8296" y="8242"/>
                                </a:lnTo>
                                <a:lnTo>
                                  <a:pt x="8296" y="8310"/>
                                </a:lnTo>
                                <a:lnTo>
                                  <a:pt x="8296" y="8374"/>
                                </a:lnTo>
                                <a:lnTo>
                                  <a:pt x="8296" y="8439"/>
                                </a:lnTo>
                                <a:lnTo>
                                  <a:pt x="8296" y="8507"/>
                                </a:lnTo>
                                <a:lnTo>
                                  <a:pt x="8296" y="8579"/>
                                </a:lnTo>
                                <a:lnTo>
                                  <a:pt x="8296" y="8647"/>
                                </a:lnTo>
                                <a:lnTo>
                                  <a:pt x="8296" y="8724"/>
                                </a:lnTo>
                                <a:lnTo>
                                  <a:pt x="8296" y="8804"/>
                                </a:lnTo>
                                <a:lnTo>
                                  <a:pt x="8296" y="8884"/>
                                </a:lnTo>
                                <a:lnTo>
                                  <a:pt x="8288" y="9073"/>
                                </a:lnTo>
                                <a:lnTo>
                                  <a:pt x="8264" y="9245"/>
                                </a:lnTo>
                                <a:lnTo>
                                  <a:pt x="8236" y="9402"/>
                                </a:lnTo>
                                <a:lnTo>
                                  <a:pt x="8192" y="9543"/>
                                </a:lnTo>
                                <a:lnTo>
                                  <a:pt x="8143" y="9675"/>
                                </a:lnTo>
                                <a:lnTo>
                                  <a:pt x="8079" y="9791"/>
                                </a:lnTo>
                                <a:lnTo>
                                  <a:pt x="8011" y="9892"/>
                                </a:lnTo>
                                <a:lnTo>
                                  <a:pt x="7935" y="9984"/>
                                </a:lnTo>
                                <a:lnTo>
                                  <a:pt x="7846" y="10064"/>
                                </a:lnTo>
                                <a:lnTo>
                                  <a:pt x="7754" y="10129"/>
                                </a:lnTo>
                                <a:lnTo>
                                  <a:pt x="7654" y="10185"/>
                                </a:lnTo>
                                <a:lnTo>
                                  <a:pt x="7549" y="10229"/>
                                </a:lnTo>
                                <a:lnTo>
                                  <a:pt x="7437" y="10265"/>
                                </a:lnTo>
                                <a:lnTo>
                                  <a:pt x="7316" y="10289"/>
                                </a:lnTo>
                                <a:lnTo>
                                  <a:pt x="7192" y="10301"/>
                                </a:lnTo>
                                <a:lnTo>
                                  <a:pt x="7063" y="10309"/>
                                </a:lnTo>
                                <a:lnTo>
                                  <a:pt x="7011" y="10309"/>
                                </a:lnTo>
                                <a:lnTo>
                                  <a:pt x="6959" y="10309"/>
                                </a:lnTo>
                                <a:lnTo>
                                  <a:pt x="6907" y="10309"/>
                                </a:lnTo>
                                <a:lnTo>
                                  <a:pt x="6854" y="10309"/>
                                </a:lnTo>
                                <a:lnTo>
                                  <a:pt x="6802" y="10309"/>
                                </a:lnTo>
                                <a:lnTo>
                                  <a:pt x="6750" y="10309"/>
                                </a:lnTo>
                                <a:lnTo>
                                  <a:pt x="6698" y="10309"/>
                                </a:lnTo>
                                <a:lnTo>
                                  <a:pt x="6642" y="10309"/>
                                </a:lnTo>
                                <a:lnTo>
                                  <a:pt x="6589" y="10309"/>
                                </a:lnTo>
                                <a:lnTo>
                                  <a:pt x="6537" y="10309"/>
                                </a:lnTo>
                                <a:lnTo>
                                  <a:pt x="6485" y="10309"/>
                                </a:lnTo>
                                <a:lnTo>
                                  <a:pt x="6433" y="10309"/>
                                </a:lnTo>
                                <a:lnTo>
                                  <a:pt x="6381" y="10309"/>
                                </a:lnTo>
                                <a:lnTo>
                                  <a:pt x="6328" y="10309"/>
                                </a:lnTo>
                                <a:lnTo>
                                  <a:pt x="6276" y="10309"/>
                                </a:lnTo>
                                <a:lnTo>
                                  <a:pt x="6220" y="10309"/>
                                </a:lnTo>
                                <a:lnTo>
                                  <a:pt x="6148" y="10309"/>
                                </a:lnTo>
                                <a:lnTo>
                                  <a:pt x="6071" y="10309"/>
                                </a:lnTo>
                                <a:lnTo>
                                  <a:pt x="5999" y="10309"/>
                                </a:lnTo>
                                <a:lnTo>
                                  <a:pt x="5923" y="10309"/>
                                </a:lnTo>
                                <a:lnTo>
                                  <a:pt x="5847" y="10309"/>
                                </a:lnTo>
                                <a:lnTo>
                                  <a:pt x="5774" y="10309"/>
                                </a:lnTo>
                                <a:lnTo>
                                  <a:pt x="5698" y="10309"/>
                                </a:lnTo>
                                <a:lnTo>
                                  <a:pt x="5622" y="10309"/>
                                </a:lnTo>
                                <a:lnTo>
                                  <a:pt x="5549" y="10309"/>
                                </a:lnTo>
                                <a:lnTo>
                                  <a:pt x="5473" y="10309"/>
                                </a:lnTo>
                                <a:lnTo>
                                  <a:pt x="5397" y="10309"/>
                                </a:lnTo>
                                <a:lnTo>
                                  <a:pt x="5325" y="10309"/>
                                </a:lnTo>
                                <a:lnTo>
                                  <a:pt x="5248" y="10309"/>
                                </a:lnTo>
                                <a:lnTo>
                                  <a:pt x="5172" y="10309"/>
                                </a:lnTo>
                                <a:lnTo>
                                  <a:pt x="5100" y="10309"/>
                                </a:lnTo>
                                <a:lnTo>
                                  <a:pt x="5023" y="10309"/>
                                </a:lnTo>
                                <a:lnTo>
                                  <a:pt x="4967" y="10309"/>
                                </a:lnTo>
                                <a:lnTo>
                                  <a:pt x="4903" y="10321"/>
                                </a:lnTo>
                                <a:lnTo>
                                  <a:pt x="4839" y="10333"/>
                                </a:lnTo>
                                <a:lnTo>
                                  <a:pt x="4770" y="10353"/>
                                </a:lnTo>
                                <a:lnTo>
                                  <a:pt x="4702" y="10382"/>
                                </a:lnTo>
                                <a:lnTo>
                                  <a:pt x="4634" y="10414"/>
                                </a:lnTo>
                                <a:lnTo>
                                  <a:pt x="4566" y="10454"/>
                                </a:lnTo>
                                <a:lnTo>
                                  <a:pt x="4497" y="10494"/>
                                </a:lnTo>
                                <a:lnTo>
                                  <a:pt x="4429" y="10546"/>
                                </a:lnTo>
                                <a:lnTo>
                                  <a:pt x="4369" y="10598"/>
                                </a:lnTo>
                                <a:lnTo>
                                  <a:pt x="4313" y="10663"/>
                                </a:lnTo>
                                <a:lnTo>
                                  <a:pt x="4260" y="10727"/>
                                </a:lnTo>
                                <a:lnTo>
                                  <a:pt x="4212" y="10799"/>
                                </a:lnTo>
                                <a:lnTo>
                                  <a:pt x="4172" y="10875"/>
                                </a:lnTo>
                                <a:lnTo>
                                  <a:pt x="4144" y="10956"/>
                                </a:lnTo>
                                <a:lnTo>
                                  <a:pt x="4120" y="11044"/>
                                </a:lnTo>
                                <a:lnTo>
                                  <a:pt x="4108" y="11000"/>
                                </a:lnTo>
                                <a:lnTo>
                                  <a:pt x="4092" y="10948"/>
                                </a:lnTo>
                                <a:lnTo>
                                  <a:pt x="4068" y="10891"/>
                                </a:lnTo>
                                <a:lnTo>
                                  <a:pt x="4044" y="10835"/>
                                </a:lnTo>
                                <a:lnTo>
                                  <a:pt x="4007" y="10779"/>
                                </a:lnTo>
                                <a:lnTo>
                                  <a:pt x="3967" y="10719"/>
                                </a:lnTo>
                                <a:lnTo>
                                  <a:pt x="3923" y="10659"/>
                                </a:lnTo>
                                <a:lnTo>
                                  <a:pt x="3867" y="10598"/>
                                </a:lnTo>
                                <a:lnTo>
                                  <a:pt x="3807" y="10546"/>
                                </a:lnTo>
                                <a:lnTo>
                                  <a:pt x="3738" y="10494"/>
                                </a:lnTo>
                                <a:lnTo>
                                  <a:pt x="3658" y="10446"/>
                                </a:lnTo>
                                <a:lnTo>
                                  <a:pt x="3574" y="10402"/>
                                </a:lnTo>
                                <a:lnTo>
                                  <a:pt x="3473" y="10366"/>
                                </a:lnTo>
                                <a:lnTo>
                                  <a:pt x="3369" y="10337"/>
                                </a:lnTo>
                                <a:lnTo>
                                  <a:pt x="3253" y="10317"/>
                                </a:lnTo>
                                <a:lnTo>
                                  <a:pt x="3124" y="10309"/>
                                </a:lnTo>
                                <a:lnTo>
                                  <a:pt x="3060" y="10305"/>
                                </a:lnTo>
                                <a:lnTo>
                                  <a:pt x="2996" y="10305"/>
                                </a:lnTo>
                                <a:lnTo>
                                  <a:pt x="2931" y="10305"/>
                                </a:lnTo>
                                <a:lnTo>
                                  <a:pt x="2867" y="10305"/>
                                </a:lnTo>
                                <a:lnTo>
                                  <a:pt x="2799" y="10301"/>
                                </a:lnTo>
                                <a:lnTo>
                                  <a:pt x="2735" y="10301"/>
                                </a:lnTo>
                                <a:lnTo>
                                  <a:pt x="2670" y="10305"/>
                                </a:lnTo>
                                <a:lnTo>
                                  <a:pt x="2606" y="10305"/>
                                </a:lnTo>
                                <a:lnTo>
                                  <a:pt x="2542" y="10305"/>
                                </a:lnTo>
                                <a:lnTo>
                                  <a:pt x="2474" y="10305"/>
                                </a:lnTo>
                                <a:lnTo>
                                  <a:pt x="2409" y="10305"/>
                                </a:lnTo>
                                <a:lnTo>
                                  <a:pt x="2341" y="10305"/>
                                </a:lnTo>
                                <a:lnTo>
                                  <a:pt x="2277" y="10305"/>
                                </a:lnTo>
                                <a:lnTo>
                                  <a:pt x="2209" y="10309"/>
                                </a:lnTo>
                                <a:lnTo>
                                  <a:pt x="2140" y="10309"/>
                                </a:lnTo>
                                <a:lnTo>
                                  <a:pt x="2072" y="10309"/>
                                </a:lnTo>
                                <a:lnTo>
                                  <a:pt x="1931" y="10305"/>
                                </a:lnTo>
                                <a:lnTo>
                                  <a:pt x="1775" y="10305"/>
                                </a:lnTo>
                                <a:lnTo>
                                  <a:pt x="1610" y="10301"/>
                                </a:lnTo>
                                <a:lnTo>
                                  <a:pt x="1442" y="10293"/>
                                </a:lnTo>
                                <a:lnTo>
                                  <a:pt x="1269" y="10273"/>
                                </a:lnTo>
                                <a:lnTo>
                                  <a:pt x="1096" y="10245"/>
                                </a:lnTo>
                                <a:lnTo>
                                  <a:pt x="924" y="10205"/>
                                </a:lnTo>
                                <a:lnTo>
                                  <a:pt x="763" y="10149"/>
                                </a:lnTo>
                                <a:lnTo>
                                  <a:pt x="606" y="10076"/>
                                </a:lnTo>
                                <a:lnTo>
                                  <a:pt x="462" y="9980"/>
                                </a:lnTo>
                                <a:lnTo>
                                  <a:pt x="333" y="9864"/>
                                </a:lnTo>
                                <a:lnTo>
                                  <a:pt x="221" y="9719"/>
                                </a:lnTo>
                                <a:lnTo>
                                  <a:pt x="128" y="9547"/>
                                </a:lnTo>
                                <a:lnTo>
                                  <a:pt x="60" y="9346"/>
                                </a:lnTo>
                                <a:lnTo>
                                  <a:pt x="16" y="9109"/>
                                </a:lnTo>
                                <a:lnTo>
                                  <a:pt x="0" y="8840"/>
                                </a:lnTo>
                                <a:lnTo>
                                  <a:pt x="0" y="7732"/>
                                </a:lnTo>
                                <a:lnTo>
                                  <a:pt x="0" y="7571"/>
                                </a:lnTo>
                                <a:lnTo>
                                  <a:pt x="0" y="7407"/>
                                </a:lnTo>
                                <a:lnTo>
                                  <a:pt x="0" y="7246"/>
                                </a:lnTo>
                                <a:lnTo>
                                  <a:pt x="0" y="7086"/>
                                </a:lnTo>
                                <a:lnTo>
                                  <a:pt x="0" y="6925"/>
                                </a:lnTo>
                                <a:lnTo>
                                  <a:pt x="0" y="6765"/>
                                </a:lnTo>
                                <a:lnTo>
                                  <a:pt x="0" y="6604"/>
                                </a:lnTo>
                                <a:lnTo>
                                  <a:pt x="0" y="6443"/>
                                </a:lnTo>
                                <a:lnTo>
                                  <a:pt x="0" y="6283"/>
                                </a:lnTo>
                                <a:lnTo>
                                  <a:pt x="0" y="6122"/>
                                </a:lnTo>
                                <a:lnTo>
                                  <a:pt x="0" y="5958"/>
                                </a:lnTo>
                                <a:lnTo>
                                  <a:pt x="0" y="5797"/>
                                </a:lnTo>
                                <a:lnTo>
                                  <a:pt x="0" y="5636"/>
                                </a:lnTo>
                                <a:lnTo>
                                  <a:pt x="0" y="5476"/>
                                </a:lnTo>
                                <a:lnTo>
                                  <a:pt x="0" y="5315"/>
                                </a:lnTo>
                                <a:lnTo>
                                  <a:pt x="0" y="5155"/>
                                </a:lnTo>
                                <a:lnTo>
                                  <a:pt x="0" y="4994"/>
                                </a:lnTo>
                                <a:lnTo>
                                  <a:pt x="0" y="4834"/>
                                </a:lnTo>
                                <a:lnTo>
                                  <a:pt x="0" y="4669"/>
                                </a:lnTo>
                                <a:lnTo>
                                  <a:pt x="0" y="4508"/>
                                </a:lnTo>
                                <a:lnTo>
                                  <a:pt x="0" y="4348"/>
                                </a:lnTo>
                                <a:lnTo>
                                  <a:pt x="0" y="4187"/>
                                </a:lnTo>
                                <a:lnTo>
                                  <a:pt x="0" y="4027"/>
                                </a:lnTo>
                                <a:lnTo>
                                  <a:pt x="0" y="3866"/>
                                </a:lnTo>
                                <a:lnTo>
                                  <a:pt x="0" y="3705"/>
                                </a:lnTo>
                                <a:lnTo>
                                  <a:pt x="0" y="3545"/>
                                </a:lnTo>
                                <a:lnTo>
                                  <a:pt x="0" y="3380"/>
                                </a:lnTo>
                                <a:lnTo>
                                  <a:pt x="0" y="3220"/>
                                </a:lnTo>
                                <a:lnTo>
                                  <a:pt x="0" y="3059"/>
                                </a:lnTo>
                                <a:lnTo>
                                  <a:pt x="0" y="2898"/>
                                </a:lnTo>
                                <a:lnTo>
                                  <a:pt x="0" y="2738"/>
                                </a:lnTo>
                                <a:lnTo>
                                  <a:pt x="0" y="2577"/>
                                </a:lnTo>
                                <a:lnTo>
                                  <a:pt x="0" y="2417"/>
                                </a:lnTo>
                                <a:lnTo>
                                  <a:pt x="0" y="2256"/>
                                </a:lnTo>
                                <a:lnTo>
                                  <a:pt x="0" y="2096"/>
                                </a:lnTo>
                                <a:lnTo>
                                  <a:pt x="0" y="1931"/>
                                </a:lnTo>
                                <a:lnTo>
                                  <a:pt x="0" y="1770"/>
                                </a:lnTo>
                                <a:lnTo>
                                  <a:pt x="0" y="1610"/>
                                </a:lnTo>
                                <a:lnTo>
                                  <a:pt x="0" y="1449"/>
                                </a:lnTo>
                                <a:lnTo>
                                  <a:pt x="0" y="1289"/>
                                </a:lnTo>
                                <a:lnTo>
                                  <a:pt x="0" y="1128"/>
                                </a:lnTo>
                                <a:lnTo>
                                  <a:pt x="0" y="968"/>
                                </a:lnTo>
                                <a:lnTo>
                                  <a:pt x="0" y="807"/>
                                </a:lnTo>
                                <a:lnTo>
                                  <a:pt x="0" y="642"/>
                                </a:lnTo>
                                <a:lnTo>
                                  <a:pt x="0" y="482"/>
                                </a:lnTo>
                                <a:lnTo>
                                  <a:pt x="0" y="321"/>
                                </a:lnTo>
                                <a:lnTo>
                                  <a:pt x="0" y="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754" y="-370"/>
                            <a:ext cx="193" cy="147"/>
                          </a:xfrm>
                          <a:custGeom>
                            <a:avLst/>
                            <a:gdLst>
                              <a:gd name="T0" fmla="*/ 36 w 1598"/>
                              <a:gd name="T1" fmla="*/ 2 h 1264"/>
                              <a:gd name="T2" fmla="*/ 41 w 1598"/>
                              <a:gd name="T3" fmla="*/ 3 h 1264"/>
                              <a:gd name="T4" fmla="*/ 46 w 1598"/>
                              <a:gd name="T5" fmla="*/ 3 h 1264"/>
                              <a:gd name="T6" fmla="*/ 51 w 1598"/>
                              <a:gd name="T7" fmla="*/ 4 h 1264"/>
                              <a:gd name="T8" fmla="*/ 50 w 1598"/>
                              <a:gd name="T9" fmla="*/ 10 h 1264"/>
                              <a:gd name="T10" fmla="*/ 45 w 1598"/>
                              <a:gd name="T11" fmla="*/ 23 h 1264"/>
                              <a:gd name="T12" fmla="*/ 42 w 1598"/>
                              <a:gd name="T13" fmla="*/ 37 h 1264"/>
                              <a:gd name="T14" fmla="*/ 40 w 1598"/>
                              <a:gd name="T15" fmla="*/ 49 h 1264"/>
                              <a:gd name="T16" fmla="*/ 45 w 1598"/>
                              <a:gd name="T17" fmla="*/ 55 h 1264"/>
                              <a:gd name="T18" fmla="*/ 55 w 1598"/>
                              <a:gd name="T19" fmla="*/ 57 h 1264"/>
                              <a:gd name="T20" fmla="*/ 64 w 1598"/>
                              <a:gd name="T21" fmla="*/ 59 h 1264"/>
                              <a:gd name="T22" fmla="*/ 75 w 1598"/>
                              <a:gd name="T23" fmla="*/ 61 h 1264"/>
                              <a:gd name="T24" fmla="*/ 84 w 1598"/>
                              <a:gd name="T25" fmla="*/ 63 h 1264"/>
                              <a:gd name="T26" fmla="*/ 94 w 1598"/>
                              <a:gd name="T27" fmla="*/ 66 h 1264"/>
                              <a:gd name="T28" fmla="*/ 103 w 1598"/>
                              <a:gd name="T29" fmla="*/ 68 h 1264"/>
                              <a:gd name="T30" fmla="*/ 113 w 1598"/>
                              <a:gd name="T31" fmla="*/ 71 h 1264"/>
                              <a:gd name="T32" fmla="*/ 120 w 1598"/>
                              <a:gd name="T33" fmla="*/ 64 h 1264"/>
                              <a:gd name="T34" fmla="*/ 125 w 1598"/>
                              <a:gd name="T35" fmla="*/ 48 h 1264"/>
                              <a:gd name="T36" fmla="*/ 134 w 1598"/>
                              <a:gd name="T37" fmla="*/ 30 h 1264"/>
                              <a:gd name="T38" fmla="*/ 145 w 1598"/>
                              <a:gd name="T39" fmla="*/ 10 h 1264"/>
                              <a:gd name="T40" fmla="*/ 155 w 1598"/>
                              <a:gd name="T41" fmla="*/ 1 h 1264"/>
                              <a:gd name="T42" fmla="*/ 160 w 1598"/>
                              <a:gd name="T43" fmla="*/ 4 h 1264"/>
                              <a:gd name="T44" fmla="*/ 165 w 1598"/>
                              <a:gd name="T45" fmla="*/ 6 h 1264"/>
                              <a:gd name="T46" fmla="*/ 170 w 1598"/>
                              <a:gd name="T47" fmla="*/ 8 h 1264"/>
                              <a:gd name="T48" fmla="*/ 171 w 1598"/>
                              <a:gd name="T49" fmla="*/ 13 h 1264"/>
                              <a:gd name="T50" fmla="*/ 166 w 1598"/>
                              <a:gd name="T51" fmla="*/ 21 h 1264"/>
                              <a:gd name="T52" fmla="*/ 162 w 1598"/>
                              <a:gd name="T53" fmla="*/ 30 h 1264"/>
                              <a:gd name="T54" fmla="*/ 159 w 1598"/>
                              <a:gd name="T55" fmla="*/ 39 h 1264"/>
                              <a:gd name="T56" fmla="*/ 155 w 1598"/>
                              <a:gd name="T57" fmla="*/ 49 h 1264"/>
                              <a:gd name="T58" fmla="*/ 152 w 1598"/>
                              <a:gd name="T59" fmla="*/ 59 h 1264"/>
                              <a:gd name="T60" fmla="*/ 150 w 1598"/>
                              <a:gd name="T61" fmla="*/ 70 h 1264"/>
                              <a:gd name="T62" fmla="*/ 148 w 1598"/>
                              <a:gd name="T63" fmla="*/ 81 h 1264"/>
                              <a:gd name="T64" fmla="*/ 151 w 1598"/>
                              <a:gd name="T65" fmla="*/ 88 h 1264"/>
                              <a:gd name="T66" fmla="*/ 158 w 1598"/>
                              <a:gd name="T67" fmla="*/ 90 h 1264"/>
                              <a:gd name="T68" fmla="*/ 162 w 1598"/>
                              <a:gd name="T69" fmla="*/ 99 h 1264"/>
                              <a:gd name="T70" fmla="*/ 167 w 1598"/>
                              <a:gd name="T71" fmla="*/ 111 h 1264"/>
                              <a:gd name="T72" fmla="*/ 175 w 1598"/>
                              <a:gd name="T73" fmla="*/ 122 h 1264"/>
                              <a:gd name="T74" fmla="*/ 186 w 1598"/>
                              <a:gd name="T75" fmla="*/ 133 h 1264"/>
                              <a:gd name="T76" fmla="*/ 191 w 1598"/>
                              <a:gd name="T77" fmla="*/ 140 h 1264"/>
                              <a:gd name="T78" fmla="*/ 186 w 1598"/>
                              <a:gd name="T79" fmla="*/ 145 h 1264"/>
                              <a:gd name="T80" fmla="*/ 176 w 1598"/>
                              <a:gd name="T81" fmla="*/ 141 h 1264"/>
                              <a:gd name="T82" fmla="*/ 159 w 1598"/>
                              <a:gd name="T83" fmla="*/ 131 h 1264"/>
                              <a:gd name="T84" fmla="*/ 138 w 1598"/>
                              <a:gd name="T85" fmla="*/ 120 h 1264"/>
                              <a:gd name="T86" fmla="*/ 115 w 1598"/>
                              <a:gd name="T87" fmla="*/ 110 h 1264"/>
                              <a:gd name="T88" fmla="*/ 90 w 1598"/>
                              <a:gd name="T89" fmla="*/ 101 h 1264"/>
                              <a:gd name="T90" fmla="*/ 64 w 1598"/>
                              <a:gd name="T91" fmla="*/ 93 h 1264"/>
                              <a:gd name="T92" fmla="*/ 38 w 1598"/>
                              <a:gd name="T93" fmla="*/ 86 h 1264"/>
                              <a:gd name="T94" fmla="*/ 13 w 1598"/>
                              <a:gd name="T95" fmla="*/ 81 h 1264"/>
                              <a:gd name="T96" fmla="*/ 1 w 1598"/>
                              <a:gd name="T97" fmla="*/ 76 h 1264"/>
                              <a:gd name="T98" fmla="*/ 3 w 1598"/>
                              <a:gd name="T99" fmla="*/ 69 h 1264"/>
                              <a:gd name="T100" fmla="*/ 5 w 1598"/>
                              <a:gd name="T101" fmla="*/ 63 h 1264"/>
                              <a:gd name="T102" fmla="*/ 7 w 1598"/>
                              <a:gd name="T103" fmla="*/ 56 h 1264"/>
                              <a:gd name="T104" fmla="*/ 10 w 1598"/>
                              <a:gd name="T105" fmla="*/ 52 h 1264"/>
                              <a:gd name="T106" fmla="*/ 14 w 1598"/>
                              <a:gd name="T107" fmla="*/ 52 h 1264"/>
                              <a:gd name="T108" fmla="*/ 16 w 1598"/>
                              <a:gd name="T109" fmla="*/ 50 h 1264"/>
                              <a:gd name="T110" fmla="*/ 20 w 1598"/>
                              <a:gd name="T111" fmla="*/ 36 h 1264"/>
                              <a:gd name="T112" fmla="*/ 27 w 1598"/>
                              <a:gd name="T113" fmla="*/ 18 h 1264"/>
                              <a:gd name="T114" fmla="*/ 32 w 1598"/>
                              <a:gd name="T115" fmla="*/ 4 h 1264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598" h="1264">
                                <a:moveTo>
                                  <a:pt x="273" y="16"/>
                                </a:moveTo>
                                <a:lnTo>
                                  <a:pt x="297" y="20"/>
                                </a:lnTo>
                                <a:lnTo>
                                  <a:pt x="317" y="24"/>
                                </a:lnTo>
                                <a:lnTo>
                                  <a:pt x="337" y="24"/>
                                </a:lnTo>
                                <a:lnTo>
                                  <a:pt x="357" y="28"/>
                                </a:lnTo>
                                <a:lnTo>
                                  <a:pt x="381" y="28"/>
                                </a:lnTo>
                                <a:lnTo>
                                  <a:pt x="401" y="32"/>
                                </a:lnTo>
                                <a:lnTo>
                                  <a:pt x="421" y="32"/>
                                </a:lnTo>
                                <a:lnTo>
                                  <a:pt x="441" y="32"/>
                                </a:lnTo>
                                <a:lnTo>
                                  <a:pt x="413" y="84"/>
                                </a:lnTo>
                                <a:lnTo>
                                  <a:pt x="393" y="140"/>
                                </a:lnTo>
                                <a:lnTo>
                                  <a:pt x="373" y="196"/>
                                </a:lnTo>
                                <a:lnTo>
                                  <a:pt x="361" y="257"/>
                                </a:lnTo>
                                <a:lnTo>
                                  <a:pt x="349" y="317"/>
                                </a:lnTo>
                                <a:lnTo>
                                  <a:pt x="341" y="373"/>
                                </a:lnTo>
                                <a:lnTo>
                                  <a:pt x="333" y="425"/>
                                </a:lnTo>
                                <a:lnTo>
                                  <a:pt x="329" y="469"/>
                                </a:lnTo>
                                <a:lnTo>
                                  <a:pt x="373" y="473"/>
                                </a:lnTo>
                                <a:lnTo>
                                  <a:pt x="413" y="481"/>
                                </a:lnTo>
                                <a:lnTo>
                                  <a:pt x="453" y="489"/>
                                </a:lnTo>
                                <a:lnTo>
                                  <a:pt x="494" y="497"/>
                                </a:lnTo>
                                <a:lnTo>
                                  <a:pt x="534" y="505"/>
                                </a:lnTo>
                                <a:lnTo>
                                  <a:pt x="578" y="514"/>
                                </a:lnTo>
                                <a:lnTo>
                                  <a:pt x="618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98" y="542"/>
                                </a:lnTo>
                                <a:lnTo>
                                  <a:pt x="738" y="554"/>
                                </a:lnTo>
                                <a:lnTo>
                                  <a:pt x="779" y="566"/>
                                </a:lnTo>
                                <a:lnTo>
                                  <a:pt x="819" y="574"/>
                                </a:lnTo>
                                <a:lnTo>
                                  <a:pt x="855" y="586"/>
                                </a:lnTo>
                                <a:lnTo>
                                  <a:pt x="895" y="598"/>
                                </a:lnTo>
                                <a:lnTo>
                                  <a:pt x="935" y="610"/>
                                </a:lnTo>
                                <a:lnTo>
                                  <a:pt x="975" y="622"/>
                                </a:lnTo>
                                <a:lnTo>
                                  <a:pt x="991" y="554"/>
                                </a:lnTo>
                                <a:lnTo>
                                  <a:pt x="1011" y="485"/>
                                </a:lnTo>
                                <a:lnTo>
                                  <a:pt x="1036" y="413"/>
                                </a:lnTo>
                                <a:lnTo>
                                  <a:pt x="1072" y="337"/>
                                </a:lnTo>
                                <a:lnTo>
                                  <a:pt x="1108" y="257"/>
                                </a:lnTo>
                                <a:lnTo>
                                  <a:pt x="1152" y="172"/>
                                </a:lnTo>
                                <a:lnTo>
                                  <a:pt x="1204" y="88"/>
                                </a:lnTo>
                                <a:lnTo>
                                  <a:pt x="1260" y="0"/>
                                </a:lnTo>
                                <a:lnTo>
                                  <a:pt x="1281" y="12"/>
                                </a:lnTo>
                                <a:lnTo>
                                  <a:pt x="1305" y="20"/>
                                </a:lnTo>
                                <a:lnTo>
                                  <a:pt x="1325" y="32"/>
                                </a:lnTo>
                                <a:lnTo>
                                  <a:pt x="1345" y="40"/>
                                </a:lnTo>
                                <a:lnTo>
                                  <a:pt x="1369" y="48"/>
                                </a:lnTo>
                                <a:lnTo>
                                  <a:pt x="1389" y="60"/>
                                </a:lnTo>
                                <a:lnTo>
                                  <a:pt x="1409" y="68"/>
                                </a:lnTo>
                                <a:lnTo>
                                  <a:pt x="1433" y="76"/>
                                </a:lnTo>
                                <a:lnTo>
                                  <a:pt x="1413" y="112"/>
                                </a:lnTo>
                                <a:lnTo>
                                  <a:pt x="1393" y="148"/>
                                </a:lnTo>
                                <a:lnTo>
                                  <a:pt x="1377" y="184"/>
                                </a:lnTo>
                                <a:lnTo>
                                  <a:pt x="1357" y="220"/>
                                </a:lnTo>
                                <a:lnTo>
                                  <a:pt x="1341" y="261"/>
                                </a:lnTo>
                                <a:lnTo>
                                  <a:pt x="1325" y="297"/>
                                </a:lnTo>
                                <a:lnTo>
                                  <a:pt x="1313" y="337"/>
                                </a:lnTo>
                                <a:lnTo>
                                  <a:pt x="1297" y="381"/>
                                </a:lnTo>
                                <a:lnTo>
                                  <a:pt x="1285" y="421"/>
                                </a:lnTo>
                                <a:lnTo>
                                  <a:pt x="1273" y="465"/>
                                </a:lnTo>
                                <a:lnTo>
                                  <a:pt x="1260" y="509"/>
                                </a:lnTo>
                                <a:lnTo>
                                  <a:pt x="1252" y="554"/>
                                </a:lnTo>
                                <a:lnTo>
                                  <a:pt x="1244" y="598"/>
                                </a:lnTo>
                                <a:lnTo>
                                  <a:pt x="1236" y="646"/>
                                </a:lnTo>
                                <a:lnTo>
                                  <a:pt x="1228" y="694"/>
                                </a:lnTo>
                                <a:lnTo>
                                  <a:pt x="1224" y="742"/>
                                </a:lnTo>
                                <a:lnTo>
                                  <a:pt x="1252" y="754"/>
                                </a:lnTo>
                                <a:lnTo>
                                  <a:pt x="1281" y="766"/>
                                </a:lnTo>
                                <a:lnTo>
                                  <a:pt x="1309" y="778"/>
                                </a:lnTo>
                                <a:lnTo>
                                  <a:pt x="1337" y="791"/>
                                </a:lnTo>
                                <a:lnTo>
                                  <a:pt x="1345" y="847"/>
                                </a:lnTo>
                                <a:lnTo>
                                  <a:pt x="1361" y="899"/>
                                </a:lnTo>
                                <a:lnTo>
                                  <a:pt x="1381" y="951"/>
                                </a:lnTo>
                                <a:lnTo>
                                  <a:pt x="1409" y="1003"/>
                                </a:lnTo>
                                <a:lnTo>
                                  <a:pt x="1445" y="1051"/>
                                </a:lnTo>
                                <a:lnTo>
                                  <a:pt x="1489" y="1096"/>
                                </a:lnTo>
                                <a:lnTo>
                                  <a:pt x="1538" y="1140"/>
                                </a:lnTo>
                                <a:lnTo>
                                  <a:pt x="1598" y="1184"/>
                                </a:lnTo>
                                <a:lnTo>
                                  <a:pt x="1578" y="1204"/>
                                </a:lnTo>
                                <a:lnTo>
                                  <a:pt x="1558" y="1224"/>
                                </a:lnTo>
                                <a:lnTo>
                                  <a:pt x="1538" y="1244"/>
                                </a:lnTo>
                                <a:lnTo>
                                  <a:pt x="1517" y="1264"/>
                                </a:lnTo>
                                <a:lnTo>
                                  <a:pt x="1457" y="1216"/>
                                </a:lnTo>
                                <a:lnTo>
                                  <a:pt x="1389" y="1172"/>
                                </a:lnTo>
                                <a:lnTo>
                                  <a:pt x="1313" y="1124"/>
                                </a:lnTo>
                                <a:lnTo>
                                  <a:pt x="1228" y="1080"/>
                                </a:lnTo>
                                <a:lnTo>
                                  <a:pt x="1140" y="1035"/>
                                </a:lnTo>
                                <a:lnTo>
                                  <a:pt x="1048" y="991"/>
                                </a:lnTo>
                                <a:lnTo>
                                  <a:pt x="951" y="947"/>
                                </a:lnTo>
                                <a:lnTo>
                                  <a:pt x="851" y="907"/>
                                </a:lnTo>
                                <a:lnTo>
                                  <a:pt x="746" y="871"/>
                                </a:lnTo>
                                <a:lnTo>
                                  <a:pt x="642" y="835"/>
                                </a:lnTo>
                                <a:lnTo>
                                  <a:pt x="534" y="799"/>
                                </a:lnTo>
                                <a:lnTo>
                                  <a:pt x="425" y="766"/>
                                </a:lnTo>
                                <a:lnTo>
                                  <a:pt x="317" y="738"/>
                                </a:lnTo>
                                <a:lnTo>
                                  <a:pt x="208" y="714"/>
                                </a:lnTo>
                                <a:lnTo>
                                  <a:pt x="104" y="694"/>
                                </a:lnTo>
                                <a:lnTo>
                                  <a:pt x="0" y="678"/>
                                </a:lnTo>
                                <a:lnTo>
                                  <a:pt x="8" y="650"/>
                                </a:lnTo>
                                <a:lnTo>
                                  <a:pt x="16" y="622"/>
                                </a:lnTo>
                                <a:lnTo>
                                  <a:pt x="28" y="594"/>
                                </a:lnTo>
                                <a:lnTo>
                                  <a:pt x="36" y="566"/>
                                </a:lnTo>
                                <a:lnTo>
                                  <a:pt x="44" y="538"/>
                                </a:lnTo>
                                <a:lnTo>
                                  <a:pt x="52" y="509"/>
                                </a:lnTo>
                                <a:lnTo>
                                  <a:pt x="60" y="481"/>
                                </a:lnTo>
                                <a:lnTo>
                                  <a:pt x="68" y="449"/>
                                </a:lnTo>
                                <a:lnTo>
                                  <a:pt x="80" y="449"/>
                                </a:lnTo>
                                <a:lnTo>
                                  <a:pt x="96" y="449"/>
                                </a:lnTo>
                                <a:lnTo>
                                  <a:pt x="112" y="449"/>
                                </a:lnTo>
                                <a:lnTo>
                                  <a:pt x="128" y="445"/>
                                </a:lnTo>
                                <a:lnTo>
                                  <a:pt x="132" y="429"/>
                                </a:lnTo>
                                <a:lnTo>
                                  <a:pt x="148" y="381"/>
                                </a:lnTo>
                                <a:lnTo>
                                  <a:pt x="168" y="313"/>
                                </a:lnTo>
                                <a:lnTo>
                                  <a:pt x="196" y="237"/>
                                </a:lnTo>
                                <a:lnTo>
                                  <a:pt x="224" y="156"/>
                                </a:lnTo>
                                <a:lnTo>
                                  <a:pt x="249" y="88"/>
                                </a:lnTo>
                                <a:lnTo>
                                  <a:pt x="265" y="36"/>
                                </a:lnTo>
                                <a:lnTo>
                                  <a:pt x="273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69" y="-317"/>
                            <a:ext cx="25" cy="1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0"/>
                              <a:gd name="T2" fmla="*/ 3 w 217"/>
                              <a:gd name="T3" fmla="*/ 0 h 20"/>
                              <a:gd name="T4" fmla="*/ 6 w 217"/>
                              <a:gd name="T5" fmla="*/ 0 h 20"/>
                              <a:gd name="T6" fmla="*/ 9 w 217"/>
                              <a:gd name="T7" fmla="*/ 0 h 20"/>
                              <a:gd name="T8" fmla="*/ 12 w 217"/>
                              <a:gd name="T9" fmla="*/ 0 h 20"/>
                              <a:gd name="T10" fmla="*/ 16 w 217"/>
                              <a:gd name="T11" fmla="*/ 1 h 20"/>
                              <a:gd name="T12" fmla="*/ 19 w 217"/>
                              <a:gd name="T13" fmla="*/ 1 h 20"/>
                              <a:gd name="T14" fmla="*/ 22 w 217"/>
                              <a:gd name="T15" fmla="*/ 1 h 20"/>
                              <a:gd name="T16" fmla="*/ 25 w 217"/>
                              <a:gd name="T17" fmla="*/ 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7" h="20">
                                <a:moveTo>
                                  <a:pt x="0" y="0"/>
                                </a:moveTo>
                                <a:lnTo>
                                  <a:pt x="28" y="4"/>
                                </a:lnTo>
                                <a:lnTo>
                                  <a:pt x="56" y="4"/>
                                </a:lnTo>
                                <a:lnTo>
                                  <a:pt x="80" y="8"/>
                                </a:lnTo>
                                <a:lnTo>
                                  <a:pt x="108" y="8"/>
                                </a:lnTo>
                                <a:lnTo>
                                  <a:pt x="137" y="12"/>
                                </a:lnTo>
                                <a:lnTo>
                                  <a:pt x="165" y="12"/>
                                </a:lnTo>
                                <a:lnTo>
                                  <a:pt x="189" y="16"/>
                                </a:lnTo>
                                <a:lnTo>
                                  <a:pt x="217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873" y="-297"/>
                            <a:ext cx="29" cy="13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120"/>
                              <a:gd name="T2" fmla="*/ 3 w 249"/>
                              <a:gd name="T3" fmla="*/ 1 h 120"/>
                              <a:gd name="T4" fmla="*/ 7 w 249"/>
                              <a:gd name="T5" fmla="*/ 2 h 120"/>
                              <a:gd name="T6" fmla="*/ 10 w 249"/>
                              <a:gd name="T7" fmla="*/ 3 h 120"/>
                              <a:gd name="T8" fmla="*/ 14 w 249"/>
                              <a:gd name="T9" fmla="*/ 5 h 120"/>
                              <a:gd name="T10" fmla="*/ 18 w 249"/>
                              <a:gd name="T11" fmla="*/ 7 h 120"/>
                              <a:gd name="T12" fmla="*/ 22 w 249"/>
                              <a:gd name="T13" fmla="*/ 9 h 120"/>
                              <a:gd name="T14" fmla="*/ 25 w 249"/>
                              <a:gd name="T15" fmla="*/ 11 h 120"/>
                              <a:gd name="T16" fmla="*/ 29 w 249"/>
                              <a:gd name="T17" fmla="*/ 13 h 1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120">
                                <a:moveTo>
                                  <a:pt x="0" y="0"/>
                                </a:moveTo>
                                <a:lnTo>
                                  <a:pt x="28" y="8"/>
                                </a:lnTo>
                                <a:lnTo>
                                  <a:pt x="57" y="20"/>
                                </a:lnTo>
                                <a:lnTo>
                                  <a:pt x="89" y="32"/>
                                </a:lnTo>
                                <a:lnTo>
                                  <a:pt x="121" y="48"/>
                                </a:lnTo>
                                <a:lnTo>
                                  <a:pt x="153" y="64"/>
                                </a:lnTo>
                                <a:lnTo>
                                  <a:pt x="185" y="80"/>
                                </a:lnTo>
                                <a:lnTo>
                                  <a:pt x="217" y="100"/>
                                </a:lnTo>
                                <a:lnTo>
                                  <a:pt x="249" y="1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379" y="-291"/>
                            <a:ext cx="558" cy="613"/>
                          </a:xfrm>
                          <a:custGeom>
                            <a:avLst/>
                            <a:gdLst>
                              <a:gd name="T0" fmla="*/ 370 w 4601"/>
                              <a:gd name="T1" fmla="*/ 13 h 5239"/>
                              <a:gd name="T2" fmla="*/ 365 w 4601"/>
                              <a:gd name="T3" fmla="*/ 27 h 5239"/>
                              <a:gd name="T4" fmla="*/ 370 w 4601"/>
                              <a:gd name="T5" fmla="*/ 52 h 5239"/>
                              <a:gd name="T6" fmla="*/ 380 w 4601"/>
                              <a:gd name="T7" fmla="*/ 77 h 5239"/>
                              <a:gd name="T8" fmla="*/ 379 w 4601"/>
                              <a:gd name="T9" fmla="*/ 103 h 5239"/>
                              <a:gd name="T10" fmla="*/ 369 w 4601"/>
                              <a:gd name="T11" fmla="*/ 128 h 5239"/>
                              <a:gd name="T12" fmla="*/ 362 w 4601"/>
                              <a:gd name="T13" fmla="*/ 146 h 5239"/>
                              <a:gd name="T14" fmla="*/ 352 w 4601"/>
                              <a:gd name="T15" fmla="*/ 154 h 5239"/>
                              <a:gd name="T16" fmla="*/ 322 w 4601"/>
                              <a:gd name="T17" fmla="*/ 163 h 5239"/>
                              <a:gd name="T18" fmla="*/ 265 w 4601"/>
                              <a:gd name="T19" fmla="*/ 183 h 5239"/>
                              <a:gd name="T20" fmla="*/ 211 w 4601"/>
                              <a:gd name="T21" fmla="*/ 207 h 5239"/>
                              <a:gd name="T22" fmla="*/ 159 w 4601"/>
                              <a:gd name="T23" fmla="*/ 226 h 5239"/>
                              <a:gd name="T24" fmla="*/ 118 w 4601"/>
                              <a:gd name="T25" fmla="*/ 239 h 5239"/>
                              <a:gd name="T26" fmla="*/ 104 w 4601"/>
                              <a:gd name="T27" fmla="*/ 248 h 5239"/>
                              <a:gd name="T28" fmla="*/ 98 w 4601"/>
                              <a:gd name="T29" fmla="*/ 266 h 5239"/>
                              <a:gd name="T30" fmla="*/ 82 w 4601"/>
                              <a:gd name="T31" fmla="*/ 326 h 5239"/>
                              <a:gd name="T32" fmla="*/ 63 w 4601"/>
                              <a:gd name="T33" fmla="*/ 374 h 5239"/>
                              <a:gd name="T34" fmla="*/ 46 w 4601"/>
                              <a:gd name="T35" fmla="*/ 410 h 5239"/>
                              <a:gd name="T36" fmla="*/ 32 w 4601"/>
                              <a:gd name="T37" fmla="*/ 445 h 5239"/>
                              <a:gd name="T38" fmla="*/ 19 w 4601"/>
                              <a:gd name="T39" fmla="*/ 478 h 5239"/>
                              <a:gd name="T40" fmla="*/ 5 w 4601"/>
                              <a:gd name="T41" fmla="*/ 508 h 5239"/>
                              <a:gd name="T42" fmla="*/ 20 w 4601"/>
                              <a:gd name="T43" fmla="*/ 524 h 5239"/>
                              <a:gd name="T44" fmla="*/ 38 w 4601"/>
                              <a:gd name="T45" fmla="*/ 539 h 5239"/>
                              <a:gd name="T46" fmla="*/ 60 w 4601"/>
                              <a:gd name="T47" fmla="*/ 560 h 5239"/>
                              <a:gd name="T48" fmla="*/ 106 w 4601"/>
                              <a:gd name="T49" fmla="*/ 580 h 5239"/>
                              <a:gd name="T50" fmla="*/ 147 w 4601"/>
                              <a:gd name="T51" fmla="*/ 596 h 5239"/>
                              <a:gd name="T52" fmla="*/ 175 w 4601"/>
                              <a:gd name="T53" fmla="*/ 603 h 5239"/>
                              <a:gd name="T54" fmla="*/ 200 w 4601"/>
                              <a:gd name="T55" fmla="*/ 611 h 5239"/>
                              <a:gd name="T56" fmla="*/ 233 w 4601"/>
                              <a:gd name="T57" fmla="*/ 613 h 5239"/>
                              <a:gd name="T58" fmla="*/ 265 w 4601"/>
                              <a:gd name="T59" fmla="*/ 609 h 5239"/>
                              <a:gd name="T60" fmla="*/ 292 w 4601"/>
                              <a:gd name="T61" fmla="*/ 608 h 5239"/>
                              <a:gd name="T62" fmla="*/ 316 w 4601"/>
                              <a:gd name="T63" fmla="*/ 611 h 5239"/>
                              <a:gd name="T64" fmla="*/ 334 w 4601"/>
                              <a:gd name="T65" fmla="*/ 613 h 5239"/>
                              <a:gd name="T66" fmla="*/ 352 w 4601"/>
                              <a:gd name="T67" fmla="*/ 612 h 5239"/>
                              <a:gd name="T68" fmla="*/ 372 w 4601"/>
                              <a:gd name="T69" fmla="*/ 607 h 5239"/>
                              <a:gd name="T70" fmla="*/ 392 w 4601"/>
                              <a:gd name="T71" fmla="*/ 603 h 5239"/>
                              <a:gd name="T72" fmla="*/ 407 w 4601"/>
                              <a:gd name="T73" fmla="*/ 597 h 5239"/>
                              <a:gd name="T74" fmla="*/ 418 w 4601"/>
                              <a:gd name="T75" fmla="*/ 591 h 5239"/>
                              <a:gd name="T76" fmla="*/ 443 w 4601"/>
                              <a:gd name="T77" fmla="*/ 582 h 5239"/>
                              <a:gd name="T78" fmla="*/ 480 w 4601"/>
                              <a:gd name="T79" fmla="*/ 570 h 5239"/>
                              <a:gd name="T80" fmla="*/ 501 w 4601"/>
                              <a:gd name="T81" fmla="*/ 561 h 5239"/>
                              <a:gd name="T82" fmla="*/ 496 w 4601"/>
                              <a:gd name="T83" fmla="*/ 555 h 5239"/>
                              <a:gd name="T84" fmla="*/ 490 w 4601"/>
                              <a:gd name="T85" fmla="*/ 546 h 5239"/>
                              <a:gd name="T86" fmla="*/ 483 w 4601"/>
                              <a:gd name="T87" fmla="*/ 529 h 5239"/>
                              <a:gd name="T88" fmla="*/ 476 w 4601"/>
                              <a:gd name="T89" fmla="*/ 507 h 5239"/>
                              <a:gd name="T90" fmla="*/ 469 w 4601"/>
                              <a:gd name="T91" fmla="*/ 472 h 5239"/>
                              <a:gd name="T92" fmla="*/ 464 w 4601"/>
                              <a:gd name="T93" fmla="*/ 437 h 5239"/>
                              <a:gd name="T94" fmla="*/ 460 w 4601"/>
                              <a:gd name="T95" fmla="*/ 410 h 5239"/>
                              <a:gd name="T96" fmla="*/ 455 w 4601"/>
                              <a:gd name="T97" fmla="*/ 383 h 5239"/>
                              <a:gd name="T98" fmla="*/ 490 w 4601"/>
                              <a:gd name="T99" fmla="*/ 342 h 5239"/>
                              <a:gd name="T100" fmla="*/ 509 w 4601"/>
                              <a:gd name="T101" fmla="*/ 285 h 5239"/>
                              <a:gd name="T102" fmla="*/ 509 w 4601"/>
                              <a:gd name="T103" fmla="*/ 241 h 5239"/>
                              <a:gd name="T104" fmla="*/ 507 w 4601"/>
                              <a:gd name="T105" fmla="*/ 203 h 5239"/>
                              <a:gd name="T106" fmla="*/ 510 w 4601"/>
                              <a:gd name="T107" fmla="*/ 179 h 5239"/>
                              <a:gd name="T108" fmla="*/ 516 w 4601"/>
                              <a:gd name="T109" fmla="*/ 160 h 5239"/>
                              <a:gd name="T110" fmla="*/ 525 w 4601"/>
                              <a:gd name="T111" fmla="*/ 127 h 5239"/>
                              <a:gd name="T112" fmla="*/ 542 w 4601"/>
                              <a:gd name="T113" fmla="*/ 90 h 5239"/>
                              <a:gd name="T114" fmla="*/ 529 w 4601"/>
                              <a:gd name="T115" fmla="*/ 51 h 5239"/>
                              <a:gd name="T116" fmla="*/ 445 w 4601"/>
                              <a:gd name="T117" fmla="*/ 16 h 5239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84" y="8"/>
                                </a:lnTo>
                                <a:lnTo>
                                  <a:pt x="3080" y="16"/>
                                </a:lnTo>
                                <a:lnTo>
                                  <a:pt x="3080" y="24"/>
                                </a:lnTo>
                                <a:lnTo>
                                  <a:pt x="3076" y="32"/>
                                </a:lnTo>
                                <a:lnTo>
                                  <a:pt x="3072" y="40"/>
                                </a:lnTo>
                                <a:lnTo>
                                  <a:pt x="3072" y="48"/>
                                </a:lnTo>
                                <a:lnTo>
                                  <a:pt x="3068" y="56"/>
                                </a:lnTo>
                                <a:lnTo>
                                  <a:pt x="3064" y="64"/>
                                </a:lnTo>
                                <a:lnTo>
                                  <a:pt x="3064" y="72"/>
                                </a:lnTo>
                                <a:lnTo>
                                  <a:pt x="3060" y="80"/>
                                </a:lnTo>
                                <a:lnTo>
                                  <a:pt x="3060" y="88"/>
                                </a:lnTo>
                                <a:lnTo>
                                  <a:pt x="3055" y="96"/>
                                </a:lnTo>
                                <a:lnTo>
                                  <a:pt x="3051" y="104"/>
                                </a:lnTo>
                                <a:lnTo>
                                  <a:pt x="3051" y="112"/>
                                </a:lnTo>
                                <a:lnTo>
                                  <a:pt x="3047" y="121"/>
                                </a:lnTo>
                                <a:lnTo>
                                  <a:pt x="3043" y="129"/>
                                </a:lnTo>
                                <a:lnTo>
                                  <a:pt x="3043" y="137"/>
                                </a:lnTo>
                                <a:lnTo>
                                  <a:pt x="3039" y="145"/>
                                </a:lnTo>
                                <a:lnTo>
                                  <a:pt x="3035" y="153"/>
                                </a:lnTo>
                                <a:lnTo>
                                  <a:pt x="3035" y="157"/>
                                </a:lnTo>
                                <a:lnTo>
                                  <a:pt x="3031" y="165"/>
                                </a:lnTo>
                                <a:lnTo>
                                  <a:pt x="3027" y="173"/>
                                </a:lnTo>
                                <a:lnTo>
                                  <a:pt x="3027" y="181"/>
                                </a:lnTo>
                                <a:lnTo>
                                  <a:pt x="3023" y="189"/>
                                </a:lnTo>
                                <a:lnTo>
                                  <a:pt x="3023" y="197"/>
                                </a:lnTo>
                                <a:lnTo>
                                  <a:pt x="3019" y="205"/>
                                </a:lnTo>
                                <a:lnTo>
                                  <a:pt x="3015" y="213"/>
                                </a:lnTo>
                                <a:lnTo>
                                  <a:pt x="3015" y="221"/>
                                </a:lnTo>
                                <a:lnTo>
                                  <a:pt x="3011" y="229"/>
                                </a:lnTo>
                                <a:lnTo>
                                  <a:pt x="3007" y="237"/>
                                </a:lnTo>
                                <a:lnTo>
                                  <a:pt x="3007" y="245"/>
                                </a:lnTo>
                                <a:lnTo>
                                  <a:pt x="3003" y="253"/>
                                </a:lnTo>
                                <a:lnTo>
                                  <a:pt x="3007" y="269"/>
                                </a:lnTo>
                                <a:lnTo>
                                  <a:pt x="3011" y="285"/>
                                </a:lnTo>
                                <a:lnTo>
                                  <a:pt x="3015" y="301"/>
                                </a:lnTo>
                                <a:lnTo>
                                  <a:pt x="3019" y="317"/>
                                </a:lnTo>
                                <a:lnTo>
                                  <a:pt x="3023" y="333"/>
                                </a:lnTo>
                                <a:lnTo>
                                  <a:pt x="3027" y="349"/>
                                </a:lnTo>
                                <a:lnTo>
                                  <a:pt x="3031" y="365"/>
                                </a:lnTo>
                                <a:lnTo>
                                  <a:pt x="3035" y="381"/>
                                </a:lnTo>
                                <a:lnTo>
                                  <a:pt x="3039" y="398"/>
                                </a:lnTo>
                                <a:lnTo>
                                  <a:pt x="3043" y="414"/>
                                </a:lnTo>
                                <a:lnTo>
                                  <a:pt x="3047" y="430"/>
                                </a:lnTo>
                                <a:lnTo>
                                  <a:pt x="3051" y="446"/>
                                </a:lnTo>
                                <a:lnTo>
                                  <a:pt x="3060" y="462"/>
                                </a:lnTo>
                                <a:lnTo>
                                  <a:pt x="3064" y="478"/>
                                </a:lnTo>
                                <a:lnTo>
                                  <a:pt x="3068" y="490"/>
                                </a:lnTo>
                                <a:lnTo>
                                  <a:pt x="3072" y="506"/>
                                </a:lnTo>
                                <a:lnTo>
                                  <a:pt x="3080" y="522"/>
                                </a:lnTo>
                                <a:lnTo>
                                  <a:pt x="3084" y="534"/>
                                </a:lnTo>
                                <a:lnTo>
                                  <a:pt x="3088" y="550"/>
                                </a:lnTo>
                                <a:lnTo>
                                  <a:pt x="3092" y="566"/>
                                </a:lnTo>
                                <a:lnTo>
                                  <a:pt x="3100" y="578"/>
                                </a:lnTo>
                                <a:lnTo>
                                  <a:pt x="3104" y="594"/>
                                </a:lnTo>
                                <a:lnTo>
                                  <a:pt x="3112" y="606"/>
                                </a:lnTo>
                                <a:lnTo>
                                  <a:pt x="3116" y="622"/>
                                </a:lnTo>
                                <a:lnTo>
                                  <a:pt x="3124" y="634"/>
                                </a:lnTo>
                                <a:lnTo>
                                  <a:pt x="3128" y="646"/>
                                </a:lnTo>
                                <a:lnTo>
                                  <a:pt x="3136" y="662"/>
                                </a:lnTo>
                                <a:lnTo>
                                  <a:pt x="3140" y="675"/>
                                </a:lnTo>
                                <a:lnTo>
                                  <a:pt x="3148" y="687"/>
                                </a:lnTo>
                                <a:lnTo>
                                  <a:pt x="3156" y="699"/>
                                </a:lnTo>
                                <a:lnTo>
                                  <a:pt x="3160" y="715"/>
                                </a:lnTo>
                                <a:lnTo>
                                  <a:pt x="3168" y="727"/>
                                </a:lnTo>
                                <a:lnTo>
                                  <a:pt x="3164" y="743"/>
                                </a:lnTo>
                                <a:lnTo>
                                  <a:pt x="3160" y="755"/>
                                </a:lnTo>
                                <a:lnTo>
                                  <a:pt x="3156" y="771"/>
                                </a:lnTo>
                                <a:lnTo>
                                  <a:pt x="3152" y="787"/>
                                </a:lnTo>
                                <a:lnTo>
                                  <a:pt x="3148" y="803"/>
                                </a:lnTo>
                                <a:lnTo>
                                  <a:pt x="3140" y="819"/>
                                </a:lnTo>
                                <a:lnTo>
                                  <a:pt x="3136" y="831"/>
                                </a:lnTo>
                                <a:lnTo>
                                  <a:pt x="3132" y="847"/>
                                </a:lnTo>
                                <a:lnTo>
                                  <a:pt x="3128" y="863"/>
                                </a:lnTo>
                                <a:lnTo>
                                  <a:pt x="3124" y="879"/>
                                </a:lnTo>
                                <a:lnTo>
                                  <a:pt x="3120" y="891"/>
                                </a:lnTo>
                                <a:lnTo>
                                  <a:pt x="3112" y="907"/>
                                </a:lnTo>
                                <a:lnTo>
                                  <a:pt x="3108" y="923"/>
                                </a:lnTo>
                                <a:lnTo>
                                  <a:pt x="3104" y="935"/>
                                </a:lnTo>
                                <a:lnTo>
                                  <a:pt x="3096" y="952"/>
                                </a:lnTo>
                                <a:lnTo>
                                  <a:pt x="3092" y="968"/>
                                </a:lnTo>
                                <a:lnTo>
                                  <a:pt x="3088" y="980"/>
                                </a:lnTo>
                                <a:lnTo>
                                  <a:pt x="3084" y="996"/>
                                </a:lnTo>
                                <a:lnTo>
                                  <a:pt x="3076" y="1012"/>
                                </a:lnTo>
                                <a:lnTo>
                                  <a:pt x="3072" y="1024"/>
                                </a:lnTo>
                                <a:lnTo>
                                  <a:pt x="3068" y="1040"/>
                                </a:lnTo>
                                <a:lnTo>
                                  <a:pt x="3060" y="1052"/>
                                </a:lnTo>
                                <a:lnTo>
                                  <a:pt x="3055" y="1068"/>
                                </a:lnTo>
                                <a:lnTo>
                                  <a:pt x="3047" y="1084"/>
                                </a:lnTo>
                                <a:lnTo>
                                  <a:pt x="3043" y="1096"/>
                                </a:lnTo>
                                <a:lnTo>
                                  <a:pt x="3039" y="1112"/>
                                </a:lnTo>
                                <a:lnTo>
                                  <a:pt x="3031" y="1124"/>
                                </a:lnTo>
                                <a:lnTo>
                                  <a:pt x="3027" y="1140"/>
                                </a:lnTo>
                                <a:lnTo>
                                  <a:pt x="3019" y="1152"/>
                                </a:lnTo>
                                <a:lnTo>
                                  <a:pt x="3015" y="1168"/>
                                </a:lnTo>
                                <a:lnTo>
                                  <a:pt x="3007" y="1180"/>
                                </a:lnTo>
                                <a:lnTo>
                                  <a:pt x="3003" y="1196"/>
                                </a:lnTo>
                                <a:lnTo>
                                  <a:pt x="3003" y="1200"/>
                                </a:lnTo>
                                <a:lnTo>
                                  <a:pt x="3003" y="1208"/>
                                </a:lnTo>
                                <a:lnTo>
                                  <a:pt x="3003" y="1216"/>
                                </a:lnTo>
                                <a:lnTo>
                                  <a:pt x="2999" y="1221"/>
                                </a:lnTo>
                                <a:lnTo>
                                  <a:pt x="2999" y="1229"/>
                                </a:lnTo>
                                <a:lnTo>
                                  <a:pt x="2995" y="1233"/>
                                </a:lnTo>
                                <a:lnTo>
                                  <a:pt x="2991" y="1241"/>
                                </a:lnTo>
                                <a:lnTo>
                                  <a:pt x="2987" y="1245"/>
                                </a:lnTo>
                                <a:lnTo>
                                  <a:pt x="2983" y="1253"/>
                                </a:lnTo>
                                <a:lnTo>
                                  <a:pt x="2979" y="1257"/>
                                </a:lnTo>
                                <a:lnTo>
                                  <a:pt x="2975" y="1265"/>
                                </a:lnTo>
                                <a:lnTo>
                                  <a:pt x="2971" y="1269"/>
                                </a:lnTo>
                                <a:lnTo>
                                  <a:pt x="2967" y="1273"/>
                                </a:lnTo>
                                <a:lnTo>
                                  <a:pt x="2959" y="1277"/>
                                </a:lnTo>
                                <a:lnTo>
                                  <a:pt x="2955" y="1285"/>
                                </a:lnTo>
                                <a:lnTo>
                                  <a:pt x="2947" y="1289"/>
                                </a:lnTo>
                                <a:lnTo>
                                  <a:pt x="2943" y="1293"/>
                                </a:lnTo>
                                <a:lnTo>
                                  <a:pt x="2935" y="1297"/>
                                </a:lnTo>
                                <a:lnTo>
                                  <a:pt x="2931" y="1301"/>
                                </a:lnTo>
                                <a:lnTo>
                                  <a:pt x="2923" y="1305"/>
                                </a:lnTo>
                                <a:lnTo>
                                  <a:pt x="2919" y="1309"/>
                                </a:lnTo>
                                <a:lnTo>
                                  <a:pt x="2911" y="1309"/>
                                </a:lnTo>
                                <a:lnTo>
                                  <a:pt x="2903" y="1313"/>
                                </a:lnTo>
                                <a:lnTo>
                                  <a:pt x="2899" y="1317"/>
                                </a:lnTo>
                                <a:lnTo>
                                  <a:pt x="2891" y="1321"/>
                                </a:lnTo>
                                <a:lnTo>
                                  <a:pt x="2883" y="1321"/>
                                </a:lnTo>
                                <a:lnTo>
                                  <a:pt x="2879" y="1325"/>
                                </a:lnTo>
                                <a:lnTo>
                                  <a:pt x="2871" y="1325"/>
                                </a:lnTo>
                                <a:lnTo>
                                  <a:pt x="2867" y="1329"/>
                                </a:lnTo>
                                <a:lnTo>
                                  <a:pt x="2859" y="1329"/>
                                </a:lnTo>
                                <a:lnTo>
                                  <a:pt x="2855" y="1329"/>
                                </a:lnTo>
                                <a:lnTo>
                                  <a:pt x="2847" y="1333"/>
                                </a:lnTo>
                                <a:lnTo>
                                  <a:pt x="2815" y="1341"/>
                                </a:lnTo>
                                <a:lnTo>
                                  <a:pt x="2782" y="1349"/>
                                </a:lnTo>
                                <a:lnTo>
                                  <a:pt x="2750" y="1361"/>
                                </a:lnTo>
                                <a:lnTo>
                                  <a:pt x="2718" y="1369"/>
                                </a:lnTo>
                                <a:lnTo>
                                  <a:pt x="2686" y="1381"/>
                                </a:lnTo>
                                <a:lnTo>
                                  <a:pt x="2654" y="1389"/>
                                </a:lnTo>
                                <a:lnTo>
                                  <a:pt x="2622" y="1401"/>
                                </a:lnTo>
                                <a:lnTo>
                                  <a:pt x="2590" y="1413"/>
                                </a:lnTo>
                                <a:lnTo>
                                  <a:pt x="2562" y="1421"/>
                                </a:lnTo>
                                <a:lnTo>
                                  <a:pt x="2529" y="1433"/>
                                </a:lnTo>
                                <a:lnTo>
                                  <a:pt x="2497" y="1445"/>
                                </a:lnTo>
                                <a:lnTo>
                                  <a:pt x="2465" y="1457"/>
                                </a:lnTo>
                                <a:lnTo>
                                  <a:pt x="2433" y="1469"/>
                                </a:lnTo>
                                <a:lnTo>
                                  <a:pt x="2401" y="1481"/>
                                </a:lnTo>
                                <a:lnTo>
                                  <a:pt x="2373" y="1493"/>
                                </a:lnTo>
                                <a:lnTo>
                                  <a:pt x="2341" y="1506"/>
                                </a:lnTo>
                                <a:lnTo>
                                  <a:pt x="2309" y="1518"/>
                                </a:lnTo>
                                <a:lnTo>
                                  <a:pt x="2276" y="1530"/>
                                </a:lnTo>
                                <a:lnTo>
                                  <a:pt x="2248" y="1542"/>
                                </a:lnTo>
                                <a:lnTo>
                                  <a:pt x="2216" y="1554"/>
                                </a:lnTo>
                                <a:lnTo>
                                  <a:pt x="2184" y="1566"/>
                                </a:lnTo>
                                <a:lnTo>
                                  <a:pt x="2152" y="1582"/>
                                </a:lnTo>
                                <a:lnTo>
                                  <a:pt x="2124" y="1594"/>
                                </a:lnTo>
                                <a:lnTo>
                                  <a:pt x="2092" y="1606"/>
                                </a:lnTo>
                                <a:lnTo>
                                  <a:pt x="2064" y="1622"/>
                                </a:lnTo>
                                <a:lnTo>
                                  <a:pt x="2032" y="1634"/>
                                </a:lnTo>
                                <a:lnTo>
                                  <a:pt x="1999" y="1650"/>
                                </a:lnTo>
                                <a:lnTo>
                                  <a:pt x="1971" y="1662"/>
                                </a:lnTo>
                                <a:lnTo>
                                  <a:pt x="1939" y="1678"/>
                                </a:lnTo>
                                <a:lnTo>
                                  <a:pt x="1911" y="1694"/>
                                </a:lnTo>
                                <a:lnTo>
                                  <a:pt x="1883" y="1706"/>
                                </a:lnTo>
                                <a:lnTo>
                                  <a:pt x="1851" y="1722"/>
                                </a:lnTo>
                                <a:lnTo>
                                  <a:pt x="1823" y="1734"/>
                                </a:lnTo>
                                <a:lnTo>
                                  <a:pt x="1799" y="1746"/>
                                </a:lnTo>
                                <a:lnTo>
                                  <a:pt x="1771" y="1758"/>
                                </a:lnTo>
                                <a:lnTo>
                                  <a:pt x="1742" y="1770"/>
                                </a:lnTo>
                                <a:lnTo>
                                  <a:pt x="1714" y="1783"/>
                                </a:lnTo>
                                <a:lnTo>
                                  <a:pt x="1686" y="1795"/>
                                </a:lnTo>
                                <a:lnTo>
                                  <a:pt x="1654" y="1807"/>
                                </a:lnTo>
                                <a:lnTo>
                                  <a:pt x="1626" y="1815"/>
                                </a:lnTo>
                                <a:lnTo>
                                  <a:pt x="1598" y="1827"/>
                                </a:lnTo>
                                <a:lnTo>
                                  <a:pt x="1570" y="1839"/>
                                </a:lnTo>
                                <a:lnTo>
                                  <a:pt x="1542" y="1851"/>
                                </a:lnTo>
                                <a:lnTo>
                                  <a:pt x="1514" y="1863"/>
                                </a:lnTo>
                                <a:lnTo>
                                  <a:pt x="1481" y="1871"/>
                                </a:lnTo>
                                <a:lnTo>
                                  <a:pt x="1453" y="1883"/>
                                </a:lnTo>
                                <a:lnTo>
                                  <a:pt x="1425" y="1895"/>
                                </a:lnTo>
                                <a:lnTo>
                                  <a:pt x="1397" y="1903"/>
                                </a:lnTo>
                                <a:lnTo>
                                  <a:pt x="1369" y="1915"/>
                                </a:lnTo>
                                <a:lnTo>
                                  <a:pt x="1341" y="1923"/>
                                </a:lnTo>
                                <a:lnTo>
                                  <a:pt x="1313" y="1935"/>
                                </a:lnTo>
                                <a:lnTo>
                                  <a:pt x="1285" y="1943"/>
                                </a:lnTo>
                                <a:lnTo>
                                  <a:pt x="1257" y="1951"/>
                                </a:lnTo>
                                <a:lnTo>
                                  <a:pt x="1232" y="1963"/>
                                </a:lnTo>
                                <a:lnTo>
                                  <a:pt x="1204" y="1971"/>
                                </a:lnTo>
                                <a:lnTo>
                                  <a:pt x="1180" y="1979"/>
                                </a:lnTo>
                                <a:lnTo>
                                  <a:pt x="1156" y="1987"/>
                                </a:lnTo>
                                <a:lnTo>
                                  <a:pt x="1128" y="1995"/>
                                </a:lnTo>
                                <a:lnTo>
                                  <a:pt x="1104" y="2003"/>
                                </a:lnTo>
                                <a:lnTo>
                                  <a:pt x="1080" y="2007"/>
                                </a:lnTo>
                                <a:lnTo>
                                  <a:pt x="1060" y="2015"/>
                                </a:lnTo>
                                <a:lnTo>
                                  <a:pt x="1036" y="2023"/>
                                </a:lnTo>
                                <a:lnTo>
                                  <a:pt x="1016" y="2027"/>
                                </a:lnTo>
                                <a:lnTo>
                                  <a:pt x="996" y="2035"/>
                                </a:lnTo>
                                <a:lnTo>
                                  <a:pt x="983" y="2035"/>
                                </a:lnTo>
                                <a:lnTo>
                                  <a:pt x="975" y="2039"/>
                                </a:lnTo>
                                <a:lnTo>
                                  <a:pt x="963" y="2039"/>
                                </a:lnTo>
                                <a:lnTo>
                                  <a:pt x="955" y="2043"/>
                                </a:lnTo>
                                <a:lnTo>
                                  <a:pt x="943" y="2048"/>
                                </a:lnTo>
                                <a:lnTo>
                                  <a:pt x="935" y="2052"/>
                                </a:lnTo>
                                <a:lnTo>
                                  <a:pt x="927" y="2056"/>
                                </a:lnTo>
                                <a:lnTo>
                                  <a:pt x="919" y="2060"/>
                                </a:lnTo>
                                <a:lnTo>
                                  <a:pt x="911" y="2064"/>
                                </a:lnTo>
                                <a:lnTo>
                                  <a:pt x="903" y="2072"/>
                                </a:lnTo>
                                <a:lnTo>
                                  <a:pt x="895" y="2076"/>
                                </a:lnTo>
                                <a:lnTo>
                                  <a:pt x="887" y="2084"/>
                                </a:lnTo>
                                <a:lnTo>
                                  <a:pt x="883" y="2088"/>
                                </a:lnTo>
                                <a:lnTo>
                                  <a:pt x="875" y="2096"/>
                                </a:lnTo>
                                <a:lnTo>
                                  <a:pt x="871" y="2104"/>
                                </a:lnTo>
                                <a:lnTo>
                                  <a:pt x="863" y="2112"/>
                                </a:lnTo>
                                <a:lnTo>
                                  <a:pt x="859" y="2120"/>
                                </a:lnTo>
                                <a:lnTo>
                                  <a:pt x="855" y="2128"/>
                                </a:lnTo>
                                <a:lnTo>
                                  <a:pt x="847" y="2136"/>
                                </a:lnTo>
                                <a:lnTo>
                                  <a:pt x="843" y="2144"/>
                                </a:lnTo>
                                <a:lnTo>
                                  <a:pt x="839" y="2156"/>
                                </a:lnTo>
                                <a:lnTo>
                                  <a:pt x="835" y="2164"/>
                                </a:lnTo>
                                <a:lnTo>
                                  <a:pt x="831" y="2176"/>
                                </a:lnTo>
                                <a:lnTo>
                                  <a:pt x="827" y="2184"/>
                                </a:lnTo>
                                <a:lnTo>
                                  <a:pt x="823" y="2196"/>
                                </a:lnTo>
                                <a:lnTo>
                                  <a:pt x="819" y="2204"/>
                                </a:lnTo>
                                <a:lnTo>
                                  <a:pt x="819" y="2216"/>
                                </a:lnTo>
                                <a:lnTo>
                                  <a:pt x="815" y="2228"/>
                                </a:lnTo>
                                <a:lnTo>
                                  <a:pt x="811" y="2240"/>
                                </a:lnTo>
                                <a:lnTo>
                                  <a:pt x="811" y="2252"/>
                                </a:lnTo>
                                <a:lnTo>
                                  <a:pt x="807" y="2264"/>
                                </a:lnTo>
                                <a:lnTo>
                                  <a:pt x="807" y="2276"/>
                                </a:lnTo>
                                <a:lnTo>
                                  <a:pt x="799" y="2312"/>
                                </a:lnTo>
                                <a:lnTo>
                                  <a:pt x="791" y="2353"/>
                                </a:lnTo>
                                <a:lnTo>
                                  <a:pt x="783" y="2389"/>
                                </a:lnTo>
                                <a:lnTo>
                                  <a:pt x="775" y="2429"/>
                                </a:lnTo>
                                <a:lnTo>
                                  <a:pt x="767" y="2465"/>
                                </a:lnTo>
                                <a:lnTo>
                                  <a:pt x="759" y="2501"/>
                                </a:lnTo>
                                <a:lnTo>
                                  <a:pt x="751" y="2533"/>
                                </a:lnTo>
                                <a:lnTo>
                                  <a:pt x="743" y="2569"/>
                                </a:lnTo>
                                <a:lnTo>
                                  <a:pt x="735" y="2602"/>
                                </a:lnTo>
                                <a:lnTo>
                                  <a:pt x="727" y="2634"/>
                                </a:lnTo>
                                <a:lnTo>
                                  <a:pt x="714" y="2666"/>
                                </a:lnTo>
                                <a:lnTo>
                                  <a:pt x="706" y="2698"/>
                                </a:lnTo>
                                <a:lnTo>
                                  <a:pt x="698" y="2730"/>
                                </a:lnTo>
                                <a:lnTo>
                                  <a:pt x="686" y="2762"/>
                                </a:lnTo>
                                <a:lnTo>
                                  <a:pt x="678" y="2790"/>
                                </a:lnTo>
                                <a:lnTo>
                                  <a:pt x="666" y="2822"/>
                                </a:lnTo>
                                <a:lnTo>
                                  <a:pt x="658" y="2850"/>
                                </a:lnTo>
                                <a:lnTo>
                                  <a:pt x="646" y="2879"/>
                                </a:lnTo>
                                <a:lnTo>
                                  <a:pt x="638" y="2907"/>
                                </a:lnTo>
                                <a:lnTo>
                                  <a:pt x="626" y="2935"/>
                                </a:lnTo>
                                <a:lnTo>
                                  <a:pt x="618" y="2963"/>
                                </a:lnTo>
                                <a:lnTo>
                                  <a:pt x="606" y="2991"/>
                                </a:lnTo>
                                <a:lnTo>
                                  <a:pt x="598" y="3015"/>
                                </a:lnTo>
                                <a:lnTo>
                                  <a:pt x="586" y="3043"/>
                                </a:lnTo>
                                <a:lnTo>
                                  <a:pt x="574" y="3067"/>
                                </a:lnTo>
                                <a:lnTo>
                                  <a:pt x="562" y="3095"/>
                                </a:lnTo>
                                <a:lnTo>
                                  <a:pt x="554" y="3119"/>
                                </a:lnTo>
                                <a:lnTo>
                                  <a:pt x="542" y="3147"/>
                                </a:lnTo>
                                <a:lnTo>
                                  <a:pt x="530" y="3172"/>
                                </a:lnTo>
                                <a:lnTo>
                                  <a:pt x="522" y="3196"/>
                                </a:lnTo>
                                <a:lnTo>
                                  <a:pt x="510" y="3220"/>
                                </a:lnTo>
                                <a:lnTo>
                                  <a:pt x="498" y="3244"/>
                                </a:lnTo>
                                <a:lnTo>
                                  <a:pt x="490" y="3264"/>
                                </a:lnTo>
                                <a:lnTo>
                                  <a:pt x="478" y="3284"/>
                                </a:lnTo>
                                <a:lnTo>
                                  <a:pt x="470" y="3304"/>
                                </a:lnTo>
                                <a:lnTo>
                                  <a:pt x="461" y="3324"/>
                                </a:lnTo>
                                <a:lnTo>
                                  <a:pt x="449" y="3344"/>
                                </a:lnTo>
                                <a:lnTo>
                                  <a:pt x="441" y="3364"/>
                                </a:lnTo>
                                <a:lnTo>
                                  <a:pt x="433" y="3384"/>
                                </a:lnTo>
                                <a:lnTo>
                                  <a:pt x="425" y="3404"/>
                                </a:lnTo>
                                <a:lnTo>
                                  <a:pt x="417" y="3424"/>
                                </a:lnTo>
                                <a:lnTo>
                                  <a:pt x="405" y="3445"/>
                                </a:lnTo>
                                <a:lnTo>
                                  <a:pt x="397" y="3465"/>
                                </a:lnTo>
                                <a:lnTo>
                                  <a:pt x="389" y="3485"/>
                                </a:lnTo>
                                <a:lnTo>
                                  <a:pt x="381" y="3505"/>
                                </a:lnTo>
                                <a:lnTo>
                                  <a:pt x="373" y="3525"/>
                                </a:lnTo>
                                <a:lnTo>
                                  <a:pt x="365" y="3541"/>
                                </a:lnTo>
                                <a:lnTo>
                                  <a:pt x="357" y="3561"/>
                                </a:lnTo>
                                <a:lnTo>
                                  <a:pt x="349" y="3581"/>
                                </a:lnTo>
                                <a:lnTo>
                                  <a:pt x="341" y="3601"/>
                                </a:lnTo>
                                <a:lnTo>
                                  <a:pt x="333" y="3621"/>
                                </a:lnTo>
                                <a:lnTo>
                                  <a:pt x="325" y="3641"/>
                                </a:lnTo>
                                <a:lnTo>
                                  <a:pt x="317" y="3661"/>
                                </a:lnTo>
                                <a:lnTo>
                                  <a:pt x="309" y="3681"/>
                                </a:lnTo>
                                <a:lnTo>
                                  <a:pt x="301" y="3706"/>
                                </a:lnTo>
                                <a:lnTo>
                                  <a:pt x="293" y="3726"/>
                                </a:lnTo>
                                <a:lnTo>
                                  <a:pt x="285" y="3746"/>
                                </a:lnTo>
                                <a:lnTo>
                                  <a:pt x="277" y="3766"/>
                                </a:lnTo>
                                <a:lnTo>
                                  <a:pt x="269" y="3786"/>
                                </a:lnTo>
                                <a:lnTo>
                                  <a:pt x="265" y="3806"/>
                                </a:lnTo>
                                <a:lnTo>
                                  <a:pt x="257" y="3826"/>
                                </a:lnTo>
                                <a:lnTo>
                                  <a:pt x="249" y="3846"/>
                                </a:lnTo>
                                <a:lnTo>
                                  <a:pt x="241" y="3866"/>
                                </a:lnTo>
                                <a:lnTo>
                                  <a:pt x="233" y="3886"/>
                                </a:lnTo>
                                <a:lnTo>
                                  <a:pt x="225" y="3906"/>
                                </a:lnTo>
                                <a:lnTo>
                                  <a:pt x="221" y="3922"/>
                                </a:lnTo>
                                <a:lnTo>
                                  <a:pt x="213" y="3942"/>
                                </a:lnTo>
                                <a:lnTo>
                                  <a:pt x="204" y="3958"/>
                                </a:lnTo>
                                <a:lnTo>
                                  <a:pt x="196" y="3978"/>
                                </a:lnTo>
                                <a:lnTo>
                                  <a:pt x="192" y="3995"/>
                                </a:lnTo>
                                <a:lnTo>
                                  <a:pt x="184" y="4015"/>
                                </a:lnTo>
                                <a:lnTo>
                                  <a:pt x="176" y="4031"/>
                                </a:lnTo>
                                <a:lnTo>
                                  <a:pt x="168" y="4051"/>
                                </a:lnTo>
                                <a:lnTo>
                                  <a:pt x="160" y="4067"/>
                                </a:lnTo>
                                <a:lnTo>
                                  <a:pt x="156" y="4087"/>
                                </a:lnTo>
                                <a:lnTo>
                                  <a:pt x="148" y="4103"/>
                                </a:lnTo>
                                <a:lnTo>
                                  <a:pt x="140" y="4119"/>
                                </a:lnTo>
                                <a:lnTo>
                                  <a:pt x="132" y="4139"/>
                                </a:lnTo>
                                <a:lnTo>
                                  <a:pt x="124" y="4155"/>
                                </a:lnTo>
                                <a:lnTo>
                                  <a:pt x="120" y="4171"/>
                                </a:lnTo>
                                <a:lnTo>
                                  <a:pt x="112" y="4191"/>
                                </a:lnTo>
                                <a:lnTo>
                                  <a:pt x="104" y="4207"/>
                                </a:lnTo>
                                <a:lnTo>
                                  <a:pt x="96" y="4223"/>
                                </a:lnTo>
                                <a:lnTo>
                                  <a:pt x="88" y="4239"/>
                                </a:lnTo>
                                <a:lnTo>
                                  <a:pt x="80" y="4255"/>
                                </a:lnTo>
                                <a:lnTo>
                                  <a:pt x="72" y="4272"/>
                                </a:lnTo>
                                <a:lnTo>
                                  <a:pt x="68" y="4292"/>
                                </a:lnTo>
                                <a:lnTo>
                                  <a:pt x="60" y="4308"/>
                                </a:lnTo>
                                <a:lnTo>
                                  <a:pt x="52" y="4324"/>
                                </a:lnTo>
                                <a:lnTo>
                                  <a:pt x="44" y="4340"/>
                                </a:lnTo>
                                <a:lnTo>
                                  <a:pt x="36" y="4356"/>
                                </a:lnTo>
                                <a:lnTo>
                                  <a:pt x="28" y="4372"/>
                                </a:lnTo>
                                <a:lnTo>
                                  <a:pt x="24" y="4388"/>
                                </a:lnTo>
                                <a:lnTo>
                                  <a:pt x="16" y="4404"/>
                                </a:lnTo>
                                <a:lnTo>
                                  <a:pt x="8" y="4420"/>
                                </a:lnTo>
                                <a:lnTo>
                                  <a:pt x="0" y="4436"/>
                                </a:lnTo>
                                <a:lnTo>
                                  <a:pt x="20" y="4440"/>
                                </a:lnTo>
                                <a:lnTo>
                                  <a:pt x="40" y="4444"/>
                                </a:lnTo>
                                <a:lnTo>
                                  <a:pt x="60" y="4448"/>
                                </a:lnTo>
                                <a:lnTo>
                                  <a:pt x="80" y="4448"/>
                                </a:lnTo>
                                <a:lnTo>
                                  <a:pt x="100" y="4452"/>
                                </a:lnTo>
                                <a:lnTo>
                                  <a:pt x="116" y="4460"/>
                                </a:lnTo>
                                <a:lnTo>
                                  <a:pt x="132" y="4464"/>
                                </a:lnTo>
                                <a:lnTo>
                                  <a:pt x="148" y="4468"/>
                                </a:lnTo>
                                <a:lnTo>
                                  <a:pt x="164" y="4476"/>
                                </a:lnTo>
                                <a:lnTo>
                                  <a:pt x="180" y="4480"/>
                                </a:lnTo>
                                <a:lnTo>
                                  <a:pt x="192" y="4488"/>
                                </a:lnTo>
                                <a:lnTo>
                                  <a:pt x="204" y="4492"/>
                                </a:lnTo>
                                <a:lnTo>
                                  <a:pt x="221" y="4500"/>
                                </a:lnTo>
                                <a:lnTo>
                                  <a:pt x="233" y="4508"/>
                                </a:lnTo>
                                <a:lnTo>
                                  <a:pt x="241" y="4516"/>
                                </a:lnTo>
                                <a:lnTo>
                                  <a:pt x="253" y="4524"/>
                                </a:lnTo>
                                <a:lnTo>
                                  <a:pt x="265" y="4533"/>
                                </a:lnTo>
                                <a:lnTo>
                                  <a:pt x="273" y="4545"/>
                                </a:lnTo>
                                <a:lnTo>
                                  <a:pt x="281" y="4553"/>
                                </a:lnTo>
                                <a:lnTo>
                                  <a:pt x="289" y="4561"/>
                                </a:lnTo>
                                <a:lnTo>
                                  <a:pt x="297" y="4573"/>
                                </a:lnTo>
                                <a:lnTo>
                                  <a:pt x="305" y="4585"/>
                                </a:lnTo>
                                <a:lnTo>
                                  <a:pt x="313" y="4593"/>
                                </a:lnTo>
                                <a:lnTo>
                                  <a:pt x="317" y="4605"/>
                                </a:lnTo>
                                <a:lnTo>
                                  <a:pt x="325" y="4617"/>
                                </a:lnTo>
                                <a:lnTo>
                                  <a:pt x="329" y="4629"/>
                                </a:lnTo>
                                <a:lnTo>
                                  <a:pt x="333" y="4641"/>
                                </a:lnTo>
                                <a:lnTo>
                                  <a:pt x="337" y="4653"/>
                                </a:lnTo>
                                <a:lnTo>
                                  <a:pt x="341" y="4665"/>
                                </a:lnTo>
                                <a:lnTo>
                                  <a:pt x="341" y="4677"/>
                                </a:lnTo>
                                <a:lnTo>
                                  <a:pt x="345" y="4693"/>
                                </a:lnTo>
                                <a:lnTo>
                                  <a:pt x="349" y="4705"/>
                                </a:lnTo>
                                <a:lnTo>
                                  <a:pt x="365" y="4717"/>
                                </a:lnTo>
                                <a:lnTo>
                                  <a:pt x="385" y="4729"/>
                                </a:lnTo>
                                <a:lnTo>
                                  <a:pt x="405" y="4741"/>
                                </a:lnTo>
                                <a:lnTo>
                                  <a:pt x="429" y="4753"/>
                                </a:lnTo>
                                <a:lnTo>
                                  <a:pt x="449" y="4761"/>
                                </a:lnTo>
                                <a:lnTo>
                                  <a:pt x="474" y="4773"/>
                                </a:lnTo>
                                <a:lnTo>
                                  <a:pt x="494" y="4785"/>
                                </a:lnTo>
                                <a:lnTo>
                                  <a:pt x="518" y="4797"/>
                                </a:lnTo>
                                <a:lnTo>
                                  <a:pt x="542" y="4810"/>
                                </a:lnTo>
                                <a:lnTo>
                                  <a:pt x="566" y="4822"/>
                                </a:lnTo>
                                <a:lnTo>
                                  <a:pt x="590" y="4834"/>
                                </a:lnTo>
                                <a:lnTo>
                                  <a:pt x="614" y="4846"/>
                                </a:lnTo>
                                <a:lnTo>
                                  <a:pt x="638" y="4854"/>
                                </a:lnTo>
                                <a:lnTo>
                                  <a:pt x="666" y="4866"/>
                                </a:lnTo>
                                <a:lnTo>
                                  <a:pt x="690" y="4878"/>
                                </a:lnTo>
                                <a:lnTo>
                                  <a:pt x="718" y="4890"/>
                                </a:lnTo>
                                <a:lnTo>
                                  <a:pt x="743" y="4902"/>
                                </a:lnTo>
                                <a:lnTo>
                                  <a:pt x="771" y="4914"/>
                                </a:lnTo>
                                <a:lnTo>
                                  <a:pt x="795" y="4926"/>
                                </a:lnTo>
                                <a:lnTo>
                                  <a:pt x="823" y="4934"/>
                                </a:lnTo>
                                <a:lnTo>
                                  <a:pt x="847" y="4946"/>
                                </a:lnTo>
                                <a:lnTo>
                                  <a:pt x="875" y="4958"/>
                                </a:lnTo>
                                <a:lnTo>
                                  <a:pt x="903" y="4970"/>
                                </a:lnTo>
                                <a:lnTo>
                                  <a:pt x="927" y="4982"/>
                                </a:lnTo>
                                <a:lnTo>
                                  <a:pt x="955" y="4994"/>
                                </a:lnTo>
                                <a:lnTo>
                                  <a:pt x="983" y="5006"/>
                                </a:lnTo>
                                <a:lnTo>
                                  <a:pt x="1008" y="5014"/>
                                </a:lnTo>
                                <a:lnTo>
                                  <a:pt x="1036" y="5026"/>
                                </a:lnTo>
                                <a:lnTo>
                                  <a:pt x="1060" y="5038"/>
                                </a:lnTo>
                                <a:lnTo>
                                  <a:pt x="1088" y="5050"/>
                                </a:lnTo>
                                <a:lnTo>
                                  <a:pt x="1112" y="5062"/>
                                </a:lnTo>
                                <a:lnTo>
                                  <a:pt x="1136" y="5074"/>
                                </a:lnTo>
                                <a:lnTo>
                                  <a:pt x="1152" y="5078"/>
                                </a:lnTo>
                                <a:lnTo>
                                  <a:pt x="1168" y="5082"/>
                                </a:lnTo>
                                <a:lnTo>
                                  <a:pt x="1184" y="5087"/>
                                </a:lnTo>
                                <a:lnTo>
                                  <a:pt x="1196" y="5091"/>
                                </a:lnTo>
                                <a:lnTo>
                                  <a:pt x="1212" y="5095"/>
                                </a:lnTo>
                                <a:lnTo>
                                  <a:pt x="1228" y="5099"/>
                                </a:lnTo>
                                <a:lnTo>
                                  <a:pt x="1245" y="5103"/>
                                </a:lnTo>
                                <a:lnTo>
                                  <a:pt x="1261" y="5107"/>
                                </a:lnTo>
                                <a:lnTo>
                                  <a:pt x="1277" y="5111"/>
                                </a:lnTo>
                                <a:lnTo>
                                  <a:pt x="1293" y="5115"/>
                                </a:lnTo>
                                <a:lnTo>
                                  <a:pt x="1309" y="5119"/>
                                </a:lnTo>
                                <a:lnTo>
                                  <a:pt x="1321" y="5123"/>
                                </a:lnTo>
                                <a:lnTo>
                                  <a:pt x="1337" y="5127"/>
                                </a:lnTo>
                                <a:lnTo>
                                  <a:pt x="1353" y="5131"/>
                                </a:lnTo>
                                <a:lnTo>
                                  <a:pt x="1369" y="5135"/>
                                </a:lnTo>
                                <a:lnTo>
                                  <a:pt x="1385" y="5139"/>
                                </a:lnTo>
                                <a:lnTo>
                                  <a:pt x="1401" y="5143"/>
                                </a:lnTo>
                                <a:lnTo>
                                  <a:pt x="1413" y="5147"/>
                                </a:lnTo>
                                <a:lnTo>
                                  <a:pt x="1429" y="5151"/>
                                </a:lnTo>
                                <a:lnTo>
                                  <a:pt x="1445" y="5155"/>
                                </a:lnTo>
                                <a:lnTo>
                                  <a:pt x="1457" y="5159"/>
                                </a:lnTo>
                                <a:lnTo>
                                  <a:pt x="1473" y="5163"/>
                                </a:lnTo>
                                <a:lnTo>
                                  <a:pt x="1485" y="5167"/>
                                </a:lnTo>
                                <a:lnTo>
                                  <a:pt x="1497" y="5171"/>
                                </a:lnTo>
                                <a:lnTo>
                                  <a:pt x="1510" y="5175"/>
                                </a:lnTo>
                                <a:lnTo>
                                  <a:pt x="1526" y="5179"/>
                                </a:lnTo>
                                <a:lnTo>
                                  <a:pt x="1538" y="5183"/>
                                </a:lnTo>
                                <a:lnTo>
                                  <a:pt x="1550" y="5187"/>
                                </a:lnTo>
                                <a:lnTo>
                                  <a:pt x="1562" y="5195"/>
                                </a:lnTo>
                                <a:lnTo>
                                  <a:pt x="1570" y="5199"/>
                                </a:lnTo>
                                <a:lnTo>
                                  <a:pt x="1582" y="5203"/>
                                </a:lnTo>
                                <a:lnTo>
                                  <a:pt x="1590" y="5211"/>
                                </a:lnTo>
                                <a:lnTo>
                                  <a:pt x="1610" y="5211"/>
                                </a:lnTo>
                                <a:lnTo>
                                  <a:pt x="1626" y="5215"/>
                                </a:lnTo>
                                <a:lnTo>
                                  <a:pt x="1646" y="5219"/>
                                </a:lnTo>
                                <a:lnTo>
                                  <a:pt x="1666" y="5223"/>
                                </a:lnTo>
                                <a:lnTo>
                                  <a:pt x="1682" y="5227"/>
                                </a:lnTo>
                                <a:lnTo>
                                  <a:pt x="1702" y="5227"/>
                                </a:lnTo>
                                <a:lnTo>
                                  <a:pt x="1718" y="5231"/>
                                </a:lnTo>
                                <a:lnTo>
                                  <a:pt x="1738" y="5231"/>
                                </a:lnTo>
                                <a:lnTo>
                                  <a:pt x="1754" y="5235"/>
                                </a:lnTo>
                                <a:lnTo>
                                  <a:pt x="1775" y="5235"/>
                                </a:lnTo>
                                <a:lnTo>
                                  <a:pt x="1791" y="5235"/>
                                </a:lnTo>
                                <a:lnTo>
                                  <a:pt x="1811" y="5239"/>
                                </a:lnTo>
                                <a:lnTo>
                                  <a:pt x="1827" y="5239"/>
                                </a:lnTo>
                                <a:lnTo>
                                  <a:pt x="1847" y="5239"/>
                                </a:lnTo>
                                <a:lnTo>
                                  <a:pt x="1863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899" y="5239"/>
                                </a:lnTo>
                                <a:lnTo>
                                  <a:pt x="1919" y="5239"/>
                                </a:lnTo>
                                <a:lnTo>
                                  <a:pt x="1939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1975" y="5235"/>
                                </a:lnTo>
                                <a:lnTo>
                                  <a:pt x="1991" y="5235"/>
                                </a:lnTo>
                                <a:lnTo>
                                  <a:pt x="2011" y="5235"/>
                                </a:lnTo>
                                <a:lnTo>
                                  <a:pt x="2028" y="5231"/>
                                </a:lnTo>
                                <a:lnTo>
                                  <a:pt x="2048" y="5227"/>
                                </a:lnTo>
                                <a:lnTo>
                                  <a:pt x="2064" y="5227"/>
                                </a:lnTo>
                                <a:lnTo>
                                  <a:pt x="2084" y="5223"/>
                                </a:lnTo>
                                <a:lnTo>
                                  <a:pt x="2100" y="5219"/>
                                </a:lnTo>
                                <a:lnTo>
                                  <a:pt x="2120" y="5215"/>
                                </a:lnTo>
                                <a:lnTo>
                                  <a:pt x="2136" y="5211"/>
                                </a:lnTo>
                                <a:lnTo>
                                  <a:pt x="2156" y="5207"/>
                                </a:lnTo>
                                <a:lnTo>
                                  <a:pt x="2172" y="5203"/>
                                </a:lnTo>
                                <a:lnTo>
                                  <a:pt x="2188" y="5203"/>
                                </a:lnTo>
                                <a:lnTo>
                                  <a:pt x="2204" y="5199"/>
                                </a:lnTo>
                                <a:lnTo>
                                  <a:pt x="2220" y="5199"/>
                                </a:lnTo>
                                <a:lnTo>
                                  <a:pt x="2232" y="5199"/>
                                </a:lnTo>
                                <a:lnTo>
                                  <a:pt x="2248" y="5195"/>
                                </a:lnTo>
                                <a:lnTo>
                                  <a:pt x="2264" y="5195"/>
                                </a:lnTo>
                                <a:lnTo>
                                  <a:pt x="2280" y="5195"/>
                                </a:lnTo>
                                <a:lnTo>
                                  <a:pt x="2293" y="5195"/>
                                </a:lnTo>
                                <a:lnTo>
                                  <a:pt x="2309" y="5191"/>
                                </a:lnTo>
                                <a:lnTo>
                                  <a:pt x="2321" y="5191"/>
                                </a:lnTo>
                                <a:lnTo>
                                  <a:pt x="2337" y="5191"/>
                                </a:lnTo>
                                <a:lnTo>
                                  <a:pt x="2349" y="5191"/>
                                </a:lnTo>
                                <a:lnTo>
                                  <a:pt x="2365" y="5191"/>
                                </a:lnTo>
                                <a:lnTo>
                                  <a:pt x="2377" y="5191"/>
                                </a:lnTo>
                                <a:lnTo>
                                  <a:pt x="2393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21" y="5195"/>
                                </a:lnTo>
                                <a:lnTo>
                                  <a:pt x="2433" y="5195"/>
                                </a:lnTo>
                                <a:lnTo>
                                  <a:pt x="2449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473" y="5199"/>
                                </a:lnTo>
                                <a:lnTo>
                                  <a:pt x="2485" y="5199"/>
                                </a:lnTo>
                                <a:lnTo>
                                  <a:pt x="2501" y="5203"/>
                                </a:lnTo>
                                <a:lnTo>
                                  <a:pt x="2513" y="5203"/>
                                </a:lnTo>
                                <a:lnTo>
                                  <a:pt x="2525" y="5207"/>
                                </a:lnTo>
                                <a:lnTo>
                                  <a:pt x="2537" y="5211"/>
                                </a:lnTo>
                                <a:lnTo>
                                  <a:pt x="2550" y="5211"/>
                                </a:lnTo>
                                <a:lnTo>
                                  <a:pt x="2566" y="5215"/>
                                </a:lnTo>
                                <a:lnTo>
                                  <a:pt x="2578" y="5219"/>
                                </a:lnTo>
                                <a:lnTo>
                                  <a:pt x="2590" y="5223"/>
                                </a:lnTo>
                                <a:lnTo>
                                  <a:pt x="2602" y="5223"/>
                                </a:lnTo>
                                <a:lnTo>
                                  <a:pt x="2614" y="5227"/>
                                </a:lnTo>
                                <a:lnTo>
                                  <a:pt x="2622" y="5231"/>
                                </a:lnTo>
                                <a:lnTo>
                                  <a:pt x="2634" y="5231"/>
                                </a:lnTo>
                                <a:lnTo>
                                  <a:pt x="2642" y="5231"/>
                                </a:lnTo>
                                <a:lnTo>
                                  <a:pt x="2650" y="5235"/>
                                </a:lnTo>
                                <a:lnTo>
                                  <a:pt x="2662" y="5235"/>
                                </a:lnTo>
                                <a:lnTo>
                                  <a:pt x="2670" y="5235"/>
                                </a:lnTo>
                                <a:lnTo>
                                  <a:pt x="2682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02" y="5239"/>
                                </a:lnTo>
                                <a:lnTo>
                                  <a:pt x="2710" y="5239"/>
                                </a:lnTo>
                                <a:lnTo>
                                  <a:pt x="2718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38" y="5239"/>
                                </a:lnTo>
                                <a:lnTo>
                                  <a:pt x="2750" y="5239"/>
                                </a:lnTo>
                                <a:lnTo>
                                  <a:pt x="2758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778" y="5239"/>
                                </a:lnTo>
                                <a:lnTo>
                                  <a:pt x="2790" y="5239"/>
                                </a:lnTo>
                                <a:lnTo>
                                  <a:pt x="2798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19" y="5239"/>
                                </a:lnTo>
                                <a:lnTo>
                                  <a:pt x="2831" y="5235"/>
                                </a:lnTo>
                                <a:lnTo>
                                  <a:pt x="2839" y="5235"/>
                                </a:lnTo>
                                <a:lnTo>
                                  <a:pt x="2851" y="5235"/>
                                </a:lnTo>
                                <a:lnTo>
                                  <a:pt x="2859" y="5235"/>
                                </a:lnTo>
                                <a:lnTo>
                                  <a:pt x="2871" y="5231"/>
                                </a:lnTo>
                                <a:lnTo>
                                  <a:pt x="2883" y="5231"/>
                                </a:lnTo>
                                <a:lnTo>
                                  <a:pt x="2891" y="5231"/>
                                </a:lnTo>
                                <a:lnTo>
                                  <a:pt x="2903" y="5227"/>
                                </a:lnTo>
                                <a:lnTo>
                                  <a:pt x="2911" y="5227"/>
                                </a:lnTo>
                                <a:lnTo>
                                  <a:pt x="2923" y="5227"/>
                                </a:lnTo>
                                <a:lnTo>
                                  <a:pt x="2935" y="5223"/>
                                </a:lnTo>
                                <a:lnTo>
                                  <a:pt x="2943" y="5219"/>
                                </a:lnTo>
                                <a:lnTo>
                                  <a:pt x="2955" y="5219"/>
                                </a:lnTo>
                                <a:lnTo>
                                  <a:pt x="2967" y="5215"/>
                                </a:lnTo>
                                <a:lnTo>
                                  <a:pt x="2979" y="5211"/>
                                </a:lnTo>
                                <a:lnTo>
                                  <a:pt x="2991" y="5211"/>
                                </a:lnTo>
                                <a:lnTo>
                                  <a:pt x="2999" y="5207"/>
                                </a:lnTo>
                                <a:lnTo>
                                  <a:pt x="3011" y="5203"/>
                                </a:lnTo>
                                <a:lnTo>
                                  <a:pt x="3023" y="5203"/>
                                </a:lnTo>
                                <a:lnTo>
                                  <a:pt x="3035" y="5199"/>
                                </a:lnTo>
                                <a:lnTo>
                                  <a:pt x="3047" y="5195"/>
                                </a:lnTo>
                                <a:lnTo>
                                  <a:pt x="3055" y="5195"/>
                                </a:lnTo>
                                <a:lnTo>
                                  <a:pt x="3068" y="5191"/>
                                </a:lnTo>
                                <a:lnTo>
                                  <a:pt x="3080" y="5191"/>
                                </a:lnTo>
                                <a:lnTo>
                                  <a:pt x="3092" y="5187"/>
                                </a:lnTo>
                                <a:lnTo>
                                  <a:pt x="3104" y="5183"/>
                                </a:lnTo>
                                <a:lnTo>
                                  <a:pt x="3112" y="5183"/>
                                </a:lnTo>
                                <a:lnTo>
                                  <a:pt x="3124" y="5179"/>
                                </a:lnTo>
                                <a:lnTo>
                                  <a:pt x="3136" y="5175"/>
                                </a:lnTo>
                                <a:lnTo>
                                  <a:pt x="3148" y="5175"/>
                                </a:lnTo>
                                <a:lnTo>
                                  <a:pt x="3160" y="5171"/>
                                </a:lnTo>
                                <a:lnTo>
                                  <a:pt x="3172" y="5167"/>
                                </a:lnTo>
                                <a:lnTo>
                                  <a:pt x="3180" y="5163"/>
                                </a:lnTo>
                                <a:lnTo>
                                  <a:pt x="3192" y="5163"/>
                                </a:lnTo>
                                <a:lnTo>
                                  <a:pt x="3204" y="5159"/>
                                </a:lnTo>
                                <a:lnTo>
                                  <a:pt x="3216" y="5155"/>
                                </a:lnTo>
                                <a:lnTo>
                                  <a:pt x="3224" y="5151"/>
                                </a:lnTo>
                                <a:lnTo>
                                  <a:pt x="3236" y="5151"/>
                                </a:lnTo>
                                <a:lnTo>
                                  <a:pt x="3248" y="5147"/>
                                </a:lnTo>
                                <a:lnTo>
                                  <a:pt x="3260" y="5143"/>
                                </a:lnTo>
                                <a:lnTo>
                                  <a:pt x="3268" y="5139"/>
                                </a:lnTo>
                                <a:lnTo>
                                  <a:pt x="3280" y="5135"/>
                                </a:lnTo>
                                <a:lnTo>
                                  <a:pt x="3292" y="5131"/>
                                </a:lnTo>
                                <a:lnTo>
                                  <a:pt x="3300" y="5131"/>
                                </a:lnTo>
                                <a:lnTo>
                                  <a:pt x="3304" y="5127"/>
                                </a:lnTo>
                                <a:lnTo>
                                  <a:pt x="3312" y="5123"/>
                                </a:lnTo>
                                <a:lnTo>
                                  <a:pt x="3316" y="5123"/>
                                </a:lnTo>
                                <a:lnTo>
                                  <a:pt x="3325" y="5119"/>
                                </a:lnTo>
                                <a:lnTo>
                                  <a:pt x="3329" y="5115"/>
                                </a:lnTo>
                                <a:lnTo>
                                  <a:pt x="3337" y="5115"/>
                                </a:lnTo>
                                <a:lnTo>
                                  <a:pt x="3341" y="5111"/>
                                </a:lnTo>
                                <a:lnTo>
                                  <a:pt x="3349" y="5107"/>
                                </a:lnTo>
                                <a:lnTo>
                                  <a:pt x="3353" y="5103"/>
                                </a:lnTo>
                                <a:lnTo>
                                  <a:pt x="3361" y="5099"/>
                                </a:lnTo>
                                <a:lnTo>
                                  <a:pt x="3369" y="5099"/>
                                </a:lnTo>
                                <a:lnTo>
                                  <a:pt x="3373" y="5095"/>
                                </a:lnTo>
                                <a:lnTo>
                                  <a:pt x="3377" y="5091"/>
                                </a:lnTo>
                                <a:lnTo>
                                  <a:pt x="3385" y="5087"/>
                                </a:lnTo>
                                <a:lnTo>
                                  <a:pt x="3389" y="5082"/>
                                </a:lnTo>
                                <a:lnTo>
                                  <a:pt x="3397" y="5078"/>
                                </a:lnTo>
                                <a:lnTo>
                                  <a:pt x="3401" y="5078"/>
                                </a:lnTo>
                                <a:lnTo>
                                  <a:pt x="3409" y="5074"/>
                                </a:lnTo>
                                <a:lnTo>
                                  <a:pt x="3413" y="5070"/>
                                </a:lnTo>
                                <a:lnTo>
                                  <a:pt x="3421" y="5066"/>
                                </a:lnTo>
                                <a:lnTo>
                                  <a:pt x="3425" y="5062"/>
                                </a:lnTo>
                                <a:lnTo>
                                  <a:pt x="3433" y="5058"/>
                                </a:lnTo>
                                <a:lnTo>
                                  <a:pt x="3437" y="5054"/>
                                </a:lnTo>
                                <a:lnTo>
                                  <a:pt x="3445" y="5054"/>
                                </a:lnTo>
                                <a:lnTo>
                                  <a:pt x="3449" y="5050"/>
                                </a:lnTo>
                                <a:lnTo>
                                  <a:pt x="3457" y="5046"/>
                                </a:lnTo>
                                <a:lnTo>
                                  <a:pt x="3461" y="5042"/>
                                </a:lnTo>
                                <a:lnTo>
                                  <a:pt x="3469" y="5038"/>
                                </a:lnTo>
                                <a:lnTo>
                                  <a:pt x="3473" y="5034"/>
                                </a:lnTo>
                                <a:lnTo>
                                  <a:pt x="3481" y="5030"/>
                                </a:lnTo>
                                <a:lnTo>
                                  <a:pt x="3485" y="5030"/>
                                </a:lnTo>
                                <a:lnTo>
                                  <a:pt x="3505" y="5022"/>
                                </a:lnTo>
                                <a:lnTo>
                                  <a:pt x="3529" y="5014"/>
                                </a:lnTo>
                                <a:lnTo>
                                  <a:pt x="3549" y="5006"/>
                                </a:lnTo>
                                <a:lnTo>
                                  <a:pt x="3569" y="5002"/>
                                </a:lnTo>
                                <a:lnTo>
                                  <a:pt x="3590" y="4994"/>
                                </a:lnTo>
                                <a:lnTo>
                                  <a:pt x="3610" y="4986"/>
                                </a:lnTo>
                                <a:lnTo>
                                  <a:pt x="3630" y="4978"/>
                                </a:lnTo>
                                <a:lnTo>
                                  <a:pt x="3650" y="4974"/>
                                </a:lnTo>
                                <a:lnTo>
                                  <a:pt x="3670" y="4966"/>
                                </a:lnTo>
                                <a:lnTo>
                                  <a:pt x="3694" y="4958"/>
                                </a:lnTo>
                                <a:lnTo>
                                  <a:pt x="3714" y="4950"/>
                                </a:lnTo>
                                <a:lnTo>
                                  <a:pt x="3734" y="4946"/>
                                </a:lnTo>
                                <a:lnTo>
                                  <a:pt x="3754" y="4938"/>
                                </a:lnTo>
                                <a:lnTo>
                                  <a:pt x="3774" y="4930"/>
                                </a:lnTo>
                                <a:lnTo>
                                  <a:pt x="3794" y="4926"/>
                                </a:lnTo>
                                <a:lnTo>
                                  <a:pt x="3814" y="4918"/>
                                </a:lnTo>
                                <a:lnTo>
                                  <a:pt x="3839" y="4910"/>
                                </a:lnTo>
                                <a:lnTo>
                                  <a:pt x="3859" y="4906"/>
                                </a:lnTo>
                                <a:lnTo>
                                  <a:pt x="3879" y="4898"/>
                                </a:lnTo>
                                <a:lnTo>
                                  <a:pt x="3899" y="4890"/>
                                </a:lnTo>
                                <a:lnTo>
                                  <a:pt x="3919" y="4886"/>
                                </a:lnTo>
                                <a:lnTo>
                                  <a:pt x="3939" y="4878"/>
                                </a:lnTo>
                                <a:lnTo>
                                  <a:pt x="3959" y="4874"/>
                                </a:lnTo>
                                <a:lnTo>
                                  <a:pt x="3979" y="4866"/>
                                </a:lnTo>
                                <a:lnTo>
                                  <a:pt x="4003" y="4862"/>
                                </a:lnTo>
                                <a:lnTo>
                                  <a:pt x="4023" y="4854"/>
                                </a:lnTo>
                                <a:lnTo>
                                  <a:pt x="4043" y="4850"/>
                                </a:lnTo>
                                <a:lnTo>
                                  <a:pt x="4063" y="4842"/>
                                </a:lnTo>
                                <a:lnTo>
                                  <a:pt x="4083" y="4838"/>
                                </a:lnTo>
                                <a:lnTo>
                                  <a:pt x="4104" y="4830"/>
                                </a:lnTo>
                                <a:lnTo>
                                  <a:pt x="4124" y="4826"/>
                                </a:lnTo>
                                <a:lnTo>
                                  <a:pt x="4148" y="4822"/>
                                </a:lnTo>
                                <a:lnTo>
                                  <a:pt x="4144" y="4818"/>
                                </a:lnTo>
                                <a:lnTo>
                                  <a:pt x="4140" y="4814"/>
                                </a:lnTo>
                                <a:lnTo>
                                  <a:pt x="4140" y="4810"/>
                                </a:lnTo>
                                <a:lnTo>
                                  <a:pt x="4136" y="4805"/>
                                </a:lnTo>
                                <a:lnTo>
                                  <a:pt x="4136" y="4801"/>
                                </a:lnTo>
                                <a:lnTo>
                                  <a:pt x="4132" y="4797"/>
                                </a:lnTo>
                                <a:lnTo>
                                  <a:pt x="4128" y="4793"/>
                                </a:lnTo>
                                <a:lnTo>
                                  <a:pt x="4128" y="4789"/>
                                </a:lnTo>
                                <a:lnTo>
                                  <a:pt x="4124" y="4789"/>
                                </a:lnTo>
                                <a:lnTo>
                                  <a:pt x="4124" y="4785"/>
                                </a:lnTo>
                                <a:lnTo>
                                  <a:pt x="4120" y="4781"/>
                                </a:lnTo>
                                <a:lnTo>
                                  <a:pt x="4116" y="4777"/>
                                </a:lnTo>
                                <a:lnTo>
                                  <a:pt x="4116" y="4773"/>
                                </a:lnTo>
                                <a:lnTo>
                                  <a:pt x="4112" y="4769"/>
                                </a:lnTo>
                                <a:lnTo>
                                  <a:pt x="4112" y="4765"/>
                                </a:lnTo>
                                <a:lnTo>
                                  <a:pt x="4108" y="4761"/>
                                </a:lnTo>
                                <a:lnTo>
                                  <a:pt x="4104" y="4757"/>
                                </a:lnTo>
                                <a:lnTo>
                                  <a:pt x="4100" y="4753"/>
                                </a:lnTo>
                                <a:lnTo>
                                  <a:pt x="4095" y="4749"/>
                                </a:lnTo>
                                <a:lnTo>
                                  <a:pt x="4095" y="4745"/>
                                </a:lnTo>
                                <a:lnTo>
                                  <a:pt x="4091" y="4741"/>
                                </a:lnTo>
                                <a:lnTo>
                                  <a:pt x="4091" y="4737"/>
                                </a:lnTo>
                                <a:lnTo>
                                  <a:pt x="4087" y="4733"/>
                                </a:lnTo>
                                <a:lnTo>
                                  <a:pt x="4083" y="4729"/>
                                </a:lnTo>
                                <a:lnTo>
                                  <a:pt x="4083" y="4725"/>
                                </a:lnTo>
                                <a:lnTo>
                                  <a:pt x="4079" y="4725"/>
                                </a:lnTo>
                                <a:lnTo>
                                  <a:pt x="4079" y="4721"/>
                                </a:lnTo>
                                <a:lnTo>
                                  <a:pt x="4075" y="4717"/>
                                </a:lnTo>
                                <a:lnTo>
                                  <a:pt x="4071" y="4713"/>
                                </a:lnTo>
                                <a:lnTo>
                                  <a:pt x="4071" y="4709"/>
                                </a:lnTo>
                                <a:lnTo>
                                  <a:pt x="4067" y="4705"/>
                                </a:lnTo>
                                <a:lnTo>
                                  <a:pt x="4063" y="4697"/>
                                </a:lnTo>
                                <a:lnTo>
                                  <a:pt x="4059" y="4689"/>
                                </a:lnTo>
                                <a:lnTo>
                                  <a:pt x="4051" y="4681"/>
                                </a:lnTo>
                                <a:lnTo>
                                  <a:pt x="4047" y="4673"/>
                                </a:lnTo>
                                <a:lnTo>
                                  <a:pt x="4043" y="4665"/>
                                </a:lnTo>
                                <a:lnTo>
                                  <a:pt x="4039" y="4657"/>
                                </a:lnTo>
                                <a:lnTo>
                                  <a:pt x="4035" y="4649"/>
                                </a:lnTo>
                                <a:lnTo>
                                  <a:pt x="4031" y="4641"/>
                                </a:lnTo>
                                <a:lnTo>
                                  <a:pt x="4023" y="4633"/>
                                </a:lnTo>
                                <a:lnTo>
                                  <a:pt x="4019" y="4621"/>
                                </a:lnTo>
                                <a:lnTo>
                                  <a:pt x="4015" y="4613"/>
                                </a:lnTo>
                                <a:lnTo>
                                  <a:pt x="4011" y="4605"/>
                                </a:lnTo>
                                <a:lnTo>
                                  <a:pt x="4007" y="4597"/>
                                </a:lnTo>
                                <a:lnTo>
                                  <a:pt x="4003" y="4585"/>
                                </a:lnTo>
                                <a:lnTo>
                                  <a:pt x="3999" y="4577"/>
                                </a:lnTo>
                                <a:lnTo>
                                  <a:pt x="3995" y="4565"/>
                                </a:lnTo>
                                <a:lnTo>
                                  <a:pt x="3991" y="4557"/>
                                </a:lnTo>
                                <a:lnTo>
                                  <a:pt x="3987" y="4549"/>
                                </a:lnTo>
                                <a:lnTo>
                                  <a:pt x="3983" y="4537"/>
                                </a:lnTo>
                                <a:lnTo>
                                  <a:pt x="3979" y="4524"/>
                                </a:lnTo>
                                <a:lnTo>
                                  <a:pt x="3975" y="4516"/>
                                </a:lnTo>
                                <a:lnTo>
                                  <a:pt x="3975" y="4504"/>
                                </a:lnTo>
                                <a:lnTo>
                                  <a:pt x="3971" y="4496"/>
                                </a:lnTo>
                                <a:lnTo>
                                  <a:pt x="3967" y="4484"/>
                                </a:lnTo>
                                <a:lnTo>
                                  <a:pt x="3963" y="4472"/>
                                </a:lnTo>
                                <a:lnTo>
                                  <a:pt x="3959" y="4464"/>
                                </a:lnTo>
                                <a:lnTo>
                                  <a:pt x="3955" y="4452"/>
                                </a:lnTo>
                                <a:lnTo>
                                  <a:pt x="3955" y="4440"/>
                                </a:lnTo>
                                <a:lnTo>
                                  <a:pt x="3951" y="4428"/>
                                </a:lnTo>
                                <a:lnTo>
                                  <a:pt x="3947" y="4416"/>
                                </a:lnTo>
                                <a:lnTo>
                                  <a:pt x="3947" y="4404"/>
                                </a:lnTo>
                                <a:lnTo>
                                  <a:pt x="3943" y="4396"/>
                                </a:lnTo>
                                <a:lnTo>
                                  <a:pt x="3935" y="4376"/>
                                </a:lnTo>
                                <a:lnTo>
                                  <a:pt x="3931" y="4356"/>
                                </a:lnTo>
                                <a:lnTo>
                                  <a:pt x="3927" y="4336"/>
                                </a:lnTo>
                                <a:lnTo>
                                  <a:pt x="3923" y="4316"/>
                                </a:lnTo>
                                <a:lnTo>
                                  <a:pt x="3919" y="4296"/>
                                </a:lnTo>
                                <a:lnTo>
                                  <a:pt x="3911" y="4276"/>
                                </a:lnTo>
                                <a:lnTo>
                                  <a:pt x="3907" y="4255"/>
                                </a:lnTo>
                                <a:lnTo>
                                  <a:pt x="3903" y="4239"/>
                                </a:lnTo>
                                <a:lnTo>
                                  <a:pt x="3899" y="4219"/>
                                </a:lnTo>
                                <a:lnTo>
                                  <a:pt x="3895" y="4199"/>
                                </a:lnTo>
                                <a:lnTo>
                                  <a:pt x="3891" y="4179"/>
                                </a:lnTo>
                                <a:lnTo>
                                  <a:pt x="3887" y="4159"/>
                                </a:lnTo>
                                <a:lnTo>
                                  <a:pt x="3883" y="413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99"/>
                                </a:lnTo>
                                <a:lnTo>
                                  <a:pt x="3875" y="4079"/>
                                </a:lnTo>
                                <a:lnTo>
                                  <a:pt x="3871" y="4059"/>
                                </a:lnTo>
                                <a:lnTo>
                                  <a:pt x="3867" y="4035"/>
                                </a:lnTo>
                                <a:lnTo>
                                  <a:pt x="3863" y="4015"/>
                                </a:lnTo>
                                <a:lnTo>
                                  <a:pt x="3859" y="3995"/>
                                </a:lnTo>
                                <a:lnTo>
                                  <a:pt x="3859" y="3974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34"/>
                                </a:lnTo>
                                <a:lnTo>
                                  <a:pt x="3851" y="3914"/>
                                </a:lnTo>
                                <a:lnTo>
                                  <a:pt x="3847" y="3894"/>
                                </a:lnTo>
                                <a:lnTo>
                                  <a:pt x="3843" y="3870"/>
                                </a:lnTo>
                                <a:lnTo>
                                  <a:pt x="3843" y="3850"/>
                                </a:lnTo>
                                <a:lnTo>
                                  <a:pt x="3839" y="3830"/>
                                </a:lnTo>
                                <a:lnTo>
                                  <a:pt x="3839" y="3810"/>
                                </a:lnTo>
                                <a:lnTo>
                                  <a:pt x="3834" y="3790"/>
                                </a:lnTo>
                                <a:lnTo>
                                  <a:pt x="3834" y="3770"/>
                                </a:lnTo>
                                <a:lnTo>
                                  <a:pt x="3830" y="3746"/>
                                </a:lnTo>
                                <a:lnTo>
                                  <a:pt x="3830" y="3734"/>
                                </a:lnTo>
                                <a:lnTo>
                                  <a:pt x="3826" y="3718"/>
                                </a:lnTo>
                                <a:lnTo>
                                  <a:pt x="3826" y="3701"/>
                                </a:lnTo>
                                <a:lnTo>
                                  <a:pt x="3822" y="3685"/>
                                </a:lnTo>
                                <a:lnTo>
                                  <a:pt x="3818" y="3673"/>
                                </a:lnTo>
                                <a:lnTo>
                                  <a:pt x="3818" y="3657"/>
                                </a:lnTo>
                                <a:lnTo>
                                  <a:pt x="3814" y="3641"/>
                                </a:lnTo>
                                <a:lnTo>
                                  <a:pt x="3814" y="3625"/>
                                </a:lnTo>
                                <a:lnTo>
                                  <a:pt x="3810" y="3609"/>
                                </a:lnTo>
                                <a:lnTo>
                                  <a:pt x="3806" y="3597"/>
                                </a:lnTo>
                                <a:lnTo>
                                  <a:pt x="3806" y="3581"/>
                                </a:lnTo>
                                <a:lnTo>
                                  <a:pt x="3802" y="3565"/>
                                </a:lnTo>
                                <a:lnTo>
                                  <a:pt x="3798" y="3549"/>
                                </a:lnTo>
                                <a:lnTo>
                                  <a:pt x="3798" y="3533"/>
                                </a:lnTo>
                                <a:lnTo>
                                  <a:pt x="3794" y="3517"/>
                                </a:lnTo>
                                <a:lnTo>
                                  <a:pt x="3790" y="3501"/>
                                </a:lnTo>
                                <a:lnTo>
                                  <a:pt x="3790" y="3485"/>
                                </a:lnTo>
                                <a:lnTo>
                                  <a:pt x="3786" y="3473"/>
                                </a:lnTo>
                                <a:lnTo>
                                  <a:pt x="3782" y="3457"/>
                                </a:lnTo>
                                <a:lnTo>
                                  <a:pt x="3782" y="3441"/>
                                </a:lnTo>
                                <a:lnTo>
                                  <a:pt x="3778" y="3424"/>
                                </a:lnTo>
                                <a:lnTo>
                                  <a:pt x="3774" y="3408"/>
                                </a:lnTo>
                                <a:lnTo>
                                  <a:pt x="3774" y="3392"/>
                                </a:lnTo>
                                <a:lnTo>
                                  <a:pt x="3770" y="3376"/>
                                </a:lnTo>
                                <a:lnTo>
                                  <a:pt x="3766" y="3364"/>
                                </a:lnTo>
                                <a:lnTo>
                                  <a:pt x="3766" y="3348"/>
                                </a:lnTo>
                                <a:lnTo>
                                  <a:pt x="3762" y="3332"/>
                                </a:lnTo>
                                <a:lnTo>
                                  <a:pt x="3762" y="3316"/>
                                </a:lnTo>
                                <a:lnTo>
                                  <a:pt x="3758" y="3300"/>
                                </a:lnTo>
                                <a:lnTo>
                                  <a:pt x="3758" y="3288"/>
                                </a:lnTo>
                                <a:lnTo>
                                  <a:pt x="3754" y="3272"/>
                                </a:lnTo>
                                <a:lnTo>
                                  <a:pt x="3754" y="3256"/>
                                </a:lnTo>
                                <a:lnTo>
                                  <a:pt x="3774" y="3236"/>
                                </a:lnTo>
                                <a:lnTo>
                                  <a:pt x="3798" y="3216"/>
                                </a:lnTo>
                                <a:lnTo>
                                  <a:pt x="3822" y="3192"/>
                                </a:lnTo>
                                <a:lnTo>
                                  <a:pt x="3847" y="3172"/>
                                </a:lnTo>
                                <a:lnTo>
                                  <a:pt x="3867" y="3147"/>
                                </a:lnTo>
                                <a:lnTo>
                                  <a:pt x="3887" y="3123"/>
                                </a:lnTo>
                                <a:lnTo>
                                  <a:pt x="3907" y="3099"/>
                                </a:lnTo>
                                <a:lnTo>
                                  <a:pt x="3931" y="3075"/>
                                </a:lnTo>
                                <a:lnTo>
                                  <a:pt x="3947" y="3051"/>
                                </a:lnTo>
                                <a:lnTo>
                                  <a:pt x="3967" y="3027"/>
                                </a:lnTo>
                                <a:lnTo>
                                  <a:pt x="3987" y="2999"/>
                                </a:lnTo>
                                <a:lnTo>
                                  <a:pt x="4003" y="2975"/>
                                </a:lnTo>
                                <a:lnTo>
                                  <a:pt x="4023" y="2947"/>
                                </a:lnTo>
                                <a:lnTo>
                                  <a:pt x="4039" y="2923"/>
                                </a:lnTo>
                                <a:lnTo>
                                  <a:pt x="4055" y="2895"/>
                                </a:lnTo>
                                <a:lnTo>
                                  <a:pt x="4071" y="2866"/>
                                </a:lnTo>
                                <a:lnTo>
                                  <a:pt x="4083" y="2834"/>
                                </a:lnTo>
                                <a:lnTo>
                                  <a:pt x="4100" y="2806"/>
                                </a:lnTo>
                                <a:lnTo>
                                  <a:pt x="4112" y="2774"/>
                                </a:lnTo>
                                <a:lnTo>
                                  <a:pt x="4124" y="2746"/>
                                </a:lnTo>
                                <a:lnTo>
                                  <a:pt x="4136" y="2714"/>
                                </a:lnTo>
                                <a:lnTo>
                                  <a:pt x="4148" y="2682"/>
                                </a:lnTo>
                                <a:lnTo>
                                  <a:pt x="4156" y="2650"/>
                                </a:lnTo>
                                <a:lnTo>
                                  <a:pt x="4164" y="2614"/>
                                </a:lnTo>
                                <a:lnTo>
                                  <a:pt x="4172" y="2581"/>
                                </a:lnTo>
                                <a:lnTo>
                                  <a:pt x="4180" y="2545"/>
                                </a:lnTo>
                                <a:lnTo>
                                  <a:pt x="4188" y="2509"/>
                                </a:lnTo>
                                <a:lnTo>
                                  <a:pt x="4192" y="2473"/>
                                </a:lnTo>
                                <a:lnTo>
                                  <a:pt x="4196" y="2437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61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96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52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21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6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24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80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39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95"/>
                                </a:lnTo>
                                <a:lnTo>
                                  <a:pt x="4192" y="1975"/>
                                </a:lnTo>
                                <a:lnTo>
                                  <a:pt x="4192" y="1951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907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67"/>
                                </a:lnTo>
                                <a:lnTo>
                                  <a:pt x="4184" y="1843"/>
                                </a:lnTo>
                                <a:lnTo>
                                  <a:pt x="4184" y="182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79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34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9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50"/>
                                </a:lnTo>
                                <a:lnTo>
                                  <a:pt x="4180" y="1630"/>
                                </a:lnTo>
                                <a:lnTo>
                                  <a:pt x="4184" y="1618"/>
                                </a:lnTo>
                                <a:lnTo>
                                  <a:pt x="4184" y="1606"/>
                                </a:lnTo>
                                <a:lnTo>
                                  <a:pt x="4188" y="1598"/>
                                </a:lnTo>
                                <a:lnTo>
                                  <a:pt x="4192" y="1586"/>
                                </a:lnTo>
                                <a:lnTo>
                                  <a:pt x="4196" y="1578"/>
                                </a:lnTo>
                                <a:lnTo>
                                  <a:pt x="4196" y="1566"/>
                                </a:lnTo>
                                <a:lnTo>
                                  <a:pt x="4200" y="1554"/>
                                </a:lnTo>
                                <a:lnTo>
                                  <a:pt x="4204" y="1546"/>
                                </a:lnTo>
                                <a:lnTo>
                                  <a:pt x="4208" y="1534"/>
                                </a:lnTo>
                                <a:lnTo>
                                  <a:pt x="4208" y="1526"/>
                                </a:lnTo>
                                <a:lnTo>
                                  <a:pt x="4212" y="1514"/>
                                </a:lnTo>
                                <a:lnTo>
                                  <a:pt x="4216" y="1502"/>
                                </a:lnTo>
                                <a:lnTo>
                                  <a:pt x="4220" y="1493"/>
                                </a:lnTo>
                                <a:lnTo>
                                  <a:pt x="4224" y="1481"/>
                                </a:lnTo>
                                <a:lnTo>
                                  <a:pt x="4224" y="1473"/>
                                </a:lnTo>
                                <a:lnTo>
                                  <a:pt x="4228" y="1461"/>
                                </a:lnTo>
                                <a:lnTo>
                                  <a:pt x="4232" y="1449"/>
                                </a:lnTo>
                                <a:lnTo>
                                  <a:pt x="4236" y="1441"/>
                                </a:lnTo>
                                <a:lnTo>
                                  <a:pt x="4236" y="1429"/>
                                </a:lnTo>
                                <a:lnTo>
                                  <a:pt x="4240" y="1421"/>
                                </a:lnTo>
                                <a:lnTo>
                                  <a:pt x="4244" y="1409"/>
                                </a:lnTo>
                                <a:lnTo>
                                  <a:pt x="4248" y="1397"/>
                                </a:lnTo>
                                <a:lnTo>
                                  <a:pt x="4248" y="1389"/>
                                </a:lnTo>
                                <a:lnTo>
                                  <a:pt x="4252" y="1377"/>
                                </a:lnTo>
                                <a:lnTo>
                                  <a:pt x="4256" y="1369"/>
                                </a:lnTo>
                                <a:lnTo>
                                  <a:pt x="4260" y="1357"/>
                                </a:lnTo>
                                <a:lnTo>
                                  <a:pt x="4260" y="1345"/>
                                </a:lnTo>
                                <a:lnTo>
                                  <a:pt x="4264" y="1337"/>
                                </a:lnTo>
                                <a:lnTo>
                                  <a:pt x="4268" y="1325"/>
                                </a:lnTo>
                                <a:lnTo>
                                  <a:pt x="4272" y="1317"/>
                                </a:lnTo>
                                <a:lnTo>
                                  <a:pt x="4272" y="1305"/>
                                </a:lnTo>
                                <a:lnTo>
                                  <a:pt x="4276" y="1293"/>
                                </a:lnTo>
                                <a:lnTo>
                                  <a:pt x="4280" y="1265"/>
                                </a:lnTo>
                                <a:lnTo>
                                  <a:pt x="4288" y="1237"/>
                                </a:lnTo>
                                <a:lnTo>
                                  <a:pt x="4292" y="1208"/>
                                </a:lnTo>
                                <a:lnTo>
                                  <a:pt x="4300" y="1184"/>
                                </a:lnTo>
                                <a:lnTo>
                                  <a:pt x="4308" y="1156"/>
                                </a:lnTo>
                                <a:lnTo>
                                  <a:pt x="4312" y="1132"/>
                                </a:lnTo>
                                <a:lnTo>
                                  <a:pt x="4320" y="1108"/>
                                </a:lnTo>
                                <a:lnTo>
                                  <a:pt x="4328" y="1084"/>
                                </a:lnTo>
                                <a:lnTo>
                                  <a:pt x="4336" y="1060"/>
                                </a:lnTo>
                                <a:lnTo>
                                  <a:pt x="4340" y="1036"/>
                                </a:lnTo>
                                <a:lnTo>
                                  <a:pt x="4348" y="1016"/>
                                </a:lnTo>
                                <a:lnTo>
                                  <a:pt x="4357" y="992"/>
                                </a:lnTo>
                                <a:lnTo>
                                  <a:pt x="4369" y="972"/>
                                </a:lnTo>
                                <a:lnTo>
                                  <a:pt x="4377" y="948"/>
                                </a:lnTo>
                                <a:lnTo>
                                  <a:pt x="4385" y="927"/>
                                </a:lnTo>
                                <a:lnTo>
                                  <a:pt x="4393" y="907"/>
                                </a:lnTo>
                                <a:lnTo>
                                  <a:pt x="4405" y="887"/>
                                </a:lnTo>
                                <a:lnTo>
                                  <a:pt x="4413" y="867"/>
                                </a:lnTo>
                                <a:lnTo>
                                  <a:pt x="4425" y="847"/>
                                </a:lnTo>
                                <a:lnTo>
                                  <a:pt x="4437" y="827"/>
                                </a:lnTo>
                                <a:lnTo>
                                  <a:pt x="4449" y="807"/>
                                </a:lnTo>
                                <a:lnTo>
                                  <a:pt x="4457" y="787"/>
                                </a:lnTo>
                                <a:lnTo>
                                  <a:pt x="4473" y="771"/>
                                </a:lnTo>
                                <a:lnTo>
                                  <a:pt x="4485" y="751"/>
                                </a:lnTo>
                                <a:lnTo>
                                  <a:pt x="4497" y="731"/>
                                </a:lnTo>
                                <a:lnTo>
                                  <a:pt x="4509" y="711"/>
                                </a:lnTo>
                                <a:lnTo>
                                  <a:pt x="4525" y="691"/>
                                </a:lnTo>
                                <a:lnTo>
                                  <a:pt x="4537" y="671"/>
                                </a:lnTo>
                                <a:lnTo>
                                  <a:pt x="4553" y="650"/>
                                </a:lnTo>
                                <a:lnTo>
                                  <a:pt x="4569" y="630"/>
                                </a:lnTo>
                                <a:lnTo>
                                  <a:pt x="4585" y="610"/>
                                </a:lnTo>
                                <a:lnTo>
                                  <a:pt x="4601" y="590"/>
                                </a:lnTo>
                                <a:lnTo>
                                  <a:pt x="4561" y="566"/>
                                </a:lnTo>
                                <a:lnTo>
                                  <a:pt x="4525" y="538"/>
                                </a:lnTo>
                                <a:lnTo>
                                  <a:pt x="4485" y="514"/>
                                </a:lnTo>
                                <a:lnTo>
                                  <a:pt x="4441" y="486"/>
                                </a:lnTo>
                                <a:lnTo>
                                  <a:pt x="4401" y="462"/>
                                </a:lnTo>
                                <a:lnTo>
                                  <a:pt x="4361" y="438"/>
                                </a:lnTo>
                                <a:lnTo>
                                  <a:pt x="4316" y="414"/>
                                </a:lnTo>
                                <a:lnTo>
                                  <a:pt x="4276" y="394"/>
                                </a:lnTo>
                                <a:lnTo>
                                  <a:pt x="4232" y="369"/>
                                </a:lnTo>
                                <a:lnTo>
                                  <a:pt x="4188" y="345"/>
                                </a:lnTo>
                                <a:lnTo>
                                  <a:pt x="4144" y="325"/>
                                </a:lnTo>
                                <a:lnTo>
                                  <a:pt x="4100" y="305"/>
                                </a:lnTo>
                                <a:lnTo>
                                  <a:pt x="4051" y="285"/>
                                </a:lnTo>
                                <a:lnTo>
                                  <a:pt x="4007" y="265"/>
                                </a:lnTo>
                                <a:lnTo>
                                  <a:pt x="3959" y="245"/>
                                </a:lnTo>
                                <a:lnTo>
                                  <a:pt x="3915" y="225"/>
                                </a:lnTo>
                                <a:lnTo>
                                  <a:pt x="3867" y="209"/>
                                </a:lnTo>
                                <a:lnTo>
                                  <a:pt x="3818" y="189"/>
                                </a:lnTo>
                                <a:lnTo>
                                  <a:pt x="3770" y="173"/>
                                </a:lnTo>
                                <a:lnTo>
                                  <a:pt x="3718" y="157"/>
                                </a:lnTo>
                                <a:lnTo>
                                  <a:pt x="3670" y="141"/>
                                </a:lnTo>
                                <a:lnTo>
                                  <a:pt x="3622" y="125"/>
                                </a:lnTo>
                                <a:lnTo>
                                  <a:pt x="3569" y="108"/>
                                </a:lnTo>
                                <a:lnTo>
                                  <a:pt x="3517" y="96"/>
                                </a:lnTo>
                                <a:lnTo>
                                  <a:pt x="3465" y="80"/>
                                </a:lnTo>
                                <a:lnTo>
                                  <a:pt x="3413" y="68"/>
                                </a:lnTo>
                                <a:lnTo>
                                  <a:pt x="3361" y="56"/>
                                </a:lnTo>
                                <a:lnTo>
                                  <a:pt x="3304" y="44"/>
                                </a:lnTo>
                                <a:lnTo>
                                  <a:pt x="3252" y="32"/>
                                </a:lnTo>
                                <a:lnTo>
                                  <a:pt x="3196" y="20"/>
                                </a:lnTo>
                                <a:lnTo>
                                  <a:pt x="3140" y="12"/>
                                </a:lnTo>
                                <a:lnTo>
                                  <a:pt x="3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379" y="-291"/>
                            <a:ext cx="558" cy="613"/>
                          </a:xfrm>
                          <a:custGeom>
                            <a:avLst/>
                            <a:gdLst>
                              <a:gd name="T0" fmla="*/ 369 w 4601"/>
                              <a:gd name="T1" fmla="*/ 15 h 5239"/>
                              <a:gd name="T2" fmla="*/ 366 w 4601"/>
                              <a:gd name="T3" fmla="*/ 37 h 5239"/>
                              <a:gd name="T4" fmla="*/ 378 w 4601"/>
                              <a:gd name="T5" fmla="*/ 73 h 5239"/>
                              <a:gd name="T6" fmla="*/ 377 w 4601"/>
                              <a:gd name="T7" fmla="*/ 106 h 5239"/>
                              <a:gd name="T8" fmla="*/ 364 w 4601"/>
                              <a:gd name="T9" fmla="*/ 140 h 5239"/>
                              <a:gd name="T10" fmla="*/ 354 w 4601"/>
                              <a:gd name="T11" fmla="*/ 153 h 5239"/>
                              <a:gd name="T12" fmla="*/ 330 w 4601"/>
                              <a:gd name="T13" fmla="*/ 160 h 5239"/>
                              <a:gd name="T14" fmla="*/ 291 w 4601"/>
                              <a:gd name="T15" fmla="*/ 173 h 5239"/>
                              <a:gd name="T16" fmla="*/ 254 w 4601"/>
                              <a:gd name="T17" fmla="*/ 188 h 5239"/>
                              <a:gd name="T18" fmla="*/ 218 w 4601"/>
                              <a:gd name="T19" fmla="*/ 204 h 5239"/>
                              <a:gd name="T20" fmla="*/ 184 w 4601"/>
                              <a:gd name="T21" fmla="*/ 218 h 5239"/>
                              <a:gd name="T22" fmla="*/ 149 w 4601"/>
                              <a:gd name="T23" fmla="*/ 230 h 5239"/>
                              <a:gd name="T24" fmla="*/ 121 w 4601"/>
                              <a:gd name="T25" fmla="*/ 238 h 5239"/>
                              <a:gd name="T26" fmla="*/ 102 w 4601"/>
                              <a:gd name="T27" fmla="*/ 251 h 5239"/>
                              <a:gd name="T28" fmla="*/ 94 w 4601"/>
                              <a:gd name="T29" fmla="*/ 284 h 5239"/>
                              <a:gd name="T30" fmla="*/ 83 w 4601"/>
                              <a:gd name="T31" fmla="*/ 323 h 5239"/>
                              <a:gd name="T32" fmla="*/ 71 w 4601"/>
                              <a:gd name="T33" fmla="*/ 356 h 5239"/>
                              <a:gd name="T34" fmla="*/ 58 w 4601"/>
                              <a:gd name="T35" fmla="*/ 384 h 5239"/>
                              <a:gd name="T36" fmla="*/ 47 w 4601"/>
                              <a:gd name="T37" fmla="*/ 408 h 5239"/>
                              <a:gd name="T38" fmla="*/ 37 w 4601"/>
                              <a:gd name="T39" fmla="*/ 431 h 5239"/>
                              <a:gd name="T40" fmla="*/ 28 w 4601"/>
                              <a:gd name="T41" fmla="*/ 455 h 5239"/>
                              <a:gd name="T42" fmla="*/ 11 w 4601"/>
                              <a:gd name="T43" fmla="*/ 496 h 5239"/>
                              <a:gd name="T44" fmla="*/ 18 w 4601"/>
                              <a:gd name="T45" fmla="*/ 523 h 5239"/>
                              <a:gd name="T46" fmla="*/ 41 w 4601"/>
                              <a:gd name="T47" fmla="*/ 544 h 5239"/>
                              <a:gd name="T48" fmla="*/ 63 w 4601"/>
                              <a:gd name="T49" fmla="*/ 561 h 5239"/>
                              <a:gd name="T50" fmla="*/ 94 w 4601"/>
                              <a:gd name="T51" fmla="*/ 575 h 5239"/>
                              <a:gd name="T52" fmla="*/ 126 w 4601"/>
                              <a:gd name="T53" fmla="*/ 588 h 5239"/>
                              <a:gd name="T54" fmla="*/ 160 w 4601"/>
                              <a:gd name="T55" fmla="*/ 599 h 5239"/>
                              <a:gd name="T56" fmla="*/ 193 w 4601"/>
                              <a:gd name="T57" fmla="*/ 610 h 5239"/>
                              <a:gd name="T58" fmla="*/ 237 w 4601"/>
                              <a:gd name="T59" fmla="*/ 613 h 5239"/>
                              <a:gd name="T60" fmla="*/ 278 w 4601"/>
                              <a:gd name="T61" fmla="*/ 608 h 5239"/>
                              <a:gd name="T62" fmla="*/ 311 w 4601"/>
                              <a:gd name="T63" fmla="*/ 610 h 5239"/>
                              <a:gd name="T64" fmla="*/ 336 w 4601"/>
                              <a:gd name="T65" fmla="*/ 613 h 5239"/>
                              <a:gd name="T66" fmla="*/ 361 w 4601"/>
                              <a:gd name="T67" fmla="*/ 610 h 5239"/>
                              <a:gd name="T68" fmla="*/ 389 w 4601"/>
                              <a:gd name="T69" fmla="*/ 604 h 5239"/>
                              <a:gd name="T70" fmla="*/ 409 w 4601"/>
                              <a:gd name="T71" fmla="*/ 597 h 5239"/>
                              <a:gd name="T72" fmla="*/ 423 w 4601"/>
                              <a:gd name="T73" fmla="*/ 589 h 5239"/>
                              <a:gd name="T74" fmla="*/ 448 w 4601"/>
                              <a:gd name="T75" fmla="*/ 580 h 5239"/>
                              <a:gd name="T76" fmla="*/ 473 w 4601"/>
                              <a:gd name="T77" fmla="*/ 572 h 5239"/>
                              <a:gd name="T78" fmla="*/ 498 w 4601"/>
                              <a:gd name="T79" fmla="*/ 565 h 5239"/>
                              <a:gd name="T80" fmla="*/ 493 w 4601"/>
                              <a:gd name="T81" fmla="*/ 551 h 5239"/>
                              <a:gd name="T82" fmla="*/ 483 w 4601"/>
                              <a:gd name="T83" fmla="*/ 529 h 5239"/>
                              <a:gd name="T84" fmla="*/ 476 w 4601"/>
                              <a:gd name="T85" fmla="*/ 505 h 5239"/>
                              <a:gd name="T86" fmla="*/ 470 w 4601"/>
                              <a:gd name="T87" fmla="*/ 482 h 5239"/>
                              <a:gd name="T88" fmla="*/ 467 w 4601"/>
                              <a:gd name="T89" fmla="*/ 458 h 5239"/>
                              <a:gd name="T90" fmla="*/ 464 w 4601"/>
                              <a:gd name="T91" fmla="*/ 431 h 5239"/>
                              <a:gd name="T92" fmla="*/ 457 w 4601"/>
                              <a:gd name="T93" fmla="*/ 395 h 5239"/>
                              <a:gd name="T94" fmla="*/ 471 w 4601"/>
                              <a:gd name="T95" fmla="*/ 365 h 5239"/>
                              <a:gd name="T96" fmla="*/ 494 w 4601"/>
                              <a:gd name="T97" fmla="*/ 335 h 5239"/>
                              <a:gd name="T98" fmla="*/ 507 w 4601"/>
                              <a:gd name="T99" fmla="*/ 298 h 5239"/>
                              <a:gd name="T100" fmla="*/ 510 w 4601"/>
                              <a:gd name="T101" fmla="*/ 261 h 5239"/>
                              <a:gd name="T102" fmla="*/ 509 w 4601"/>
                              <a:gd name="T103" fmla="*/ 236 h 5239"/>
                              <a:gd name="T104" fmla="*/ 507 w 4601"/>
                              <a:gd name="T105" fmla="*/ 211 h 5239"/>
                              <a:gd name="T106" fmla="*/ 508 w 4601"/>
                              <a:gd name="T107" fmla="*/ 186 h 5239"/>
                              <a:gd name="T108" fmla="*/ 516 w 4601"/>
                              <a:gd name="T109" fmla="*/ 161 h 5239"/>
                              <a:gd name="T110" fmla="*/ 523 w 4601"/>
                              <a:gd name="T111" fmla="*/ 132 h 5239"/>
                              <a:gd name="T112" fmla="*/ 533 w 4601"/>
                              <a:gd name="T113" fmla="*/ 106 h 5239"/>
                              <a:gd name="T114" fmla="*/ 547 w 4601"/>
                              <a:gd name="T115" fmla="*/ 83 h 5239"/>
                              <a:gd name="T116" fmla="*/ 539 w 4601"/>
                              <a:gd name="T117" fmla="*/ 57 h 5239"/>
                              <a:gd name="T118" fmla="*/ 486 w 4601"/>
                              <a:gd name="T119" fmla="*/ 31 h 5239"/>
                              <a:gd name="T120" fmla="*/ 427 w 4601"/>
                              <a:gd name="T121" fmla="*/ 11 h 5239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01" h="5239">
                                <a:moveTo>
                                  <a:pt x="3088" y="0"/>
                                </a:moveTo>
                                <a:lnTo>
                                  <a:pt x="3076" y="32"/>
                                </a:lnTo>
                                <a:lnTo>
                                  <a:pt x="3064" y="64"/>
                                </a:lnTo>
                                <a:lnTo>
                                  <a:pt x="3055" y="96"/>
                                </a:lnTo>
                                <a:lnTo>
                                  <a:pt x="3043" y="129"/>
                                </a:lnTo>
                                <a:lnTo>
                                  <a:pt x="3035" y="157"/>
                                </a:lnTo>
                                <a:lnTo>
                                  <a:pt x="3023" y="189"/>
                                </a:lnTo>
                                <a:lnTo>
                                  <a:pt x="3015" y="221"/>
                                </a:lnTo>
                                <a:lnTo>
                                  <a:pt x="3003" y="253"/>
                                </a:lnTo>
                                <a:lnTo>
                                  <a:pt x="3019" y="317"/>
                                </a:lnTo>
                                <a:lnTo>
                                  <a:pt x="3035" y="381"/>
                                </a:lnTo>
                                <a:lnTo>
                                  <a:pt x="3051" y="446"/>
                                </a:lnTo>
                                <a:lnTo>
                                  <a:pt x="3072" y="506"/>
                                </a:lnTo>
                                <a:lnTo>
                                  <a:pt x="3092" y="566"/>
                                </a:lnTo>
                                <a:lnTo>
                                  <a:pt x="3116" y="622"/>
                                </a:lnTo>
                                <a:lnTo>
                                  <a:pt x="3140" y="675"/>
                                </a:lnTo>
                                <a:lnTo>
                                  <a:pt x="3168" y="727"/>
                                </a:lnTo>
                                <a:lnTo>
                                  <a:pt x="3152" y="787"/>
                                </a:lnTo>
                                <a:lnTo>
                                  <a:pt x="3132" y="847"/>
                                </a:lnTo>
                                <a:lnTo>
                                  <a:pt x="3112" y="907"/>
                                </a:lnTo>
                                <a:lnTo>
                                  <a:pt x="3092" y="968"/>
                                </a:lnTo>
                                <a:lnTo>
                                  <a:pt x="3072" y="1024"/>
                                </a:lnTo>
                                <a:lnTo>
                                  <a:pt x="3047" y="1084"/>
                                </a:lnTo>
                                <a:lnTo>
                                  <a:pt x="3027" y="1140"/>
                                </a:lnTo>
                                <a:lnTo>
                                  <a:pt x="3003" y="1196"/>
                                </a:lnTo>
                                <a:lnTo>
                                  <a:pt x="2999" y="1221"/>
                                </a:lnTo>
                                <a:lnTo>
                                  <a:pt x="2987" y="1245"/>
                                </a:lnTo>
                                <a:lnTo>
                                  <a:pt x="2971" y="1269"/>
                                </a:lnTo>
                                <a:lnTo>
                                  <a:pt x="2947" y="1289"/>
                                </a:lnTo>
                                <a:lnTo>
                                  <a:pt x="2923" y="1305"/>
                                </a:lnTo>
                                <a:lnTo>
                                  <a:pt x="2899" y="1317"/>
                                </a:lnTo>
                                <a:lnTo>
                                  <a:pt x="2871" y="1325"/>
                                </a:lnTo>
                                <a:lnTo>
                                  <a:pt x="2847" y="1333"/>
                                </a:lnTo>
                                <a:lnTo>
                                  <a:pt x="2782" y="1349"/>
                                </a:lnTo>
                                <a:lnTo>
                                  <a:pt x="2718" y="1369"/>
                                </a:lnTo>
                                <a:lnTo>
                                  <a:pt x="2654" y="1389"/>
                                </a:lnTo>
                                <a:lnTo>
                                  <a:pt x="2590" y="1413"/>
                                </a:lnTo>
                                <a:lnTo>
                                  <a:pt x="2529" y="1433"/>
                                </a:lnTo>
                                <a:lnTo>
                                  <a:pt x="2465" y="1457"/>
                                </a:lnTo>
                                <a:lnTo>
                                  <a:pt x="2401" y="1481"/>
                                </a:lnTo>
                                <a:lnTo>
                                  <a:pt x="2341" y="1506"/>
                                </a:lnTo>
                                <a:lnTo>
                                  <a:pt x="2276" y="1530"/>
                                </a:lnTo>
                                <a:lnTo>
                                  <a:pt x="2216" y="1554"/>
                                </a:lnTo>
                                <a:lnTo>
                                  <a:pt x="2152" y="1582"/>
                                </a:lnTo>
                                <a:lnTo>
                                  <a:pt x="2092" y="1606"/>
                                </a:lnTo>
                                <a:lnTo>
                                  <a:pt x="2032" y="1634"/>
                                </a:lnTo>
                                <a:lnTo>
                                  <a:pt x="1971" y="1662"/>
                                </a:lnTo>
                                <a:lnTo>
                                  <a:pt x="1911" y="1694"/>
                                </a:lnTo>
                                <a:lnTo>
                                  <a:pt x="1851" y="1722"/>
                                </a:lnTo>
                                <a:lnTo>
                                  <a:pt x="1799" y="1746"/>
                                </a:lnTo>
                                <a:lnTo>
                                  <a:pt x="1742" y="1770"/>
                                </a:lnTo>
                                <a:lnTo>
                                  <a:pt x="1686" y="1795"/>
                                </a:lnTo>
                                <a:lnTo>
                                  <a:pt x="1626" y="1815"/>
                                </a:lnTo>
                                <a:lnTo>
                                  <a:pt x="1570" y="1839"/>
                                </a:lnTo>
                                <a:lnTo>
                                  <a:pt x="1514" y="1863"/>
                                </a:lnTo>
                                <a:lnTo>
                                  <a:pt x="1453" y="1883"/>
                                </a:lnTo>
                                <a:lnTo>
                                  <a:pt x="1397" y="1903"/>
                                </a:lnTo>
                                <a:lnTo>
                                  <a:pt x="1341" y="1923"/>
                                </a:lnTo>
                                <a:lnTo>
                                  <a:pt x="1285" y="1943"/>
                                </a:lnTo>
                                <a:lnTo>
                                  <a:pt x="1232" y="1963"/>
                                </a:lnTo>
                                <a:lnTo>
                                  <a:pt x="1180" y="1979"/>
                                </a:lnTo>
                                <a:lnTo>
                                  <a:pt x="1128" y="1995"/>
                                </a:lnTo>
                                <a:lnTo>
                                  <a:pt x="1080" y="2007"/>
                                </a:lnTo>
                                <a:lnTo>
                                  <a:pt x="1036" y="2023"/>
                                </a:lnTo>
                                <a:lnTo>
                                  <a:pt x="996" y="2035"/>
                                </a:lnTo>
                                <a:lnTo>
                                  <a:pt x="955" y="2043"/>
                                </a:lnTo>
                                <a:lnTo>
                                  <a:pt x="919" y="2060"/>
                                </a:lnTo>
                                <a:lnTo>
                                  <a:pt x="887" y="2084"/>
                                </a:lnTo>
                                <a:lnTo>
                                  <a:pt x="863" y="2112"/>
                                </a:lnTo>
                                <a:lnTo>
                                  <a:pt x="843" y="2144"/>
                                </a:lnTo>
                                <a:lnTo>
                                  <a:pt x="827" y="2184"/>
                                </a:lnTo>
                                <a:lnTo>
                                  <a:pt x="815" y="2228"/>
                                </a:lnTo>
                                <a:lnTo>
                                  <a:pt x="807" y="2276"/>
                                </a:lnTo>
                                <a:lnTo>
                                  <a:pt x="791" y="2353"/>
                                </a:lnTo>
                                <a:lnTo>
                                  <a:pt x="775" y="2429"/>
                                </a:lnTo>
                                <a:lnTo>
                                  <a:pt x="759" y="2501"/>
                                </a:lnTo>
                                <a:lnTo>
                                  <a:pt x="743" y="2569"/>
                                </a:lnTo>
                                <a:lnTo>
                                  <a:pt x="727" y="2634"/>
                                </a:lnTo>
                                <a:lnTo>
                                  <a:pt x="706" y="2698"/>
                                </a:lnTo>
                                <a:lnTo>
                                  <a:pt x="686" y="2762"/>
                                </a:lnTo>
                                <a:lnTo>
                                  <a:pt x="666" y="2822"/>
                                </a:lnTo>
                                <a:lnTo>
                                  <a:pt x="646" y="2879"/>
                                </a:lnTo>
                                <a:lnTo>
                                  <a:pt x="626" y="2935"/>
                                </a:lnTo>
                                <a:lnTo>
                                  <a:pt x="606" y="2991"/>
                                </a:lnTo>
                                <a:lnTo>
                                  <a:pt x="586" y="3043"/>
                                </a:lnTo>
                                <a:lnTo>
                                  <a:pt x="562" y="3095"/>
                                </a:lnTo>
                                <a:lnTo>
                                  <a:pt x="542" y="3147"/>
                                </a:lnTo>
                                <a:lnTo>
                                  <a:pt x="522" y="3196"/>
                                </a:lnTo>
                                <a:lnTo>
                                  <a:pt x="498" y="3244"/>
                                </a:lnTo>
                                <a:lnTo>
                                  <a:pt x="478" y="3284"/>
                                </a:lnTo>
                                <a:lnTo>
                                  <a:pt x="461" y="3324"/>
                                </a:lnTo>
                                <a:lnTo>
                                  <a:pt x="441" y="3364"/>
                                </a:lnTo>
                                <a:lnTo>
                                  <a:pt x="425" y="3404"/>
                                </a:lnTo>
                                <a:lnTo>
                                  <a:pt x="405" y="3445"/>
                                </a:lnTo>
                                <a:lnTo>
                                  <a:pt x="389" y="3485"/>
                                </a:lnTo>
                                <a:lnTo>
                                  <a:pt x="373" y="3525"/>
                                </a:lnTo>
                                <a:lnTo>
                                  <a:pt x="357" y="3561"/>
                                </a:lnTo>
                                <a:lnTo>
                                  <a:pt x="341" y="3601"/>
                                </a:lnTo>
                                <a:lnTo>
                                  <a:pt x="325" y="3641"/>
                                </a:lnTo>
                                <a:lnTo>
                                  <a:pt x="309" y="3681"/>
                                </a:lnTo>
                                <a:lnTo>
                                  <a:pt x="293" y="3726"/>
                                </a:lnTo>
                                <a:lnTo>
                                  <a:pt x="277" y="3766"/>
                                </a:lnTo>
                                <a:lnTo>
                                  <a:pt x="265" y="3806"/>
                                </a:lnTo>
                                <a:lnTo>
                                  <a:pt x="249" y="3846"/>
                                </a:lnTo>
                                <a:lnTo>
                                  <a:pt x="233" y="3886"/>
                                </a:lnTo>
                                <a:lnTo>
                                  <a:pt x="204" y="3958"/>
                                </a:lnTo>
                                <a:lnTo>
                                  <a:pt x="176" y="4031"/>
                                </a:lnTo>
                                <a:lnTo>
                                  <a:pt x="148" y="4103"/>
                                </a:lnTo>
                                <a:lnTo>
                                  <a:pt x="120" y="4171"/>
                                </a:lnTo>
                                <a:lnTo>
                                  <a:pt x="88" y="4239"/>
                                </a:lnTo>
                                <a:lnTo>
                                  <a:pt x="60" y="4308"/>
                                </a:lnTo>
                                <a:lnTo>
                                  <a:pt x="28" y="4372"/>
                                </a:lnTo>
                                <a:lnTo>
                                  <a:pt x="0" y="4436"/>
                                </a:lnTo>
                                <a:lnTo>
                                  <a:pt x="80" y="4448"/>
                                </a:lnTo>
                                <a:lnTo>
                                  <a:pt x="148" y="4468"/>
                                </a:lnTo>
                                <a:lnTo>
                                  <a:pt x="204" y="4492"/>
                                </a:lnTo>
                                <a:lnTo>
                                  <a:pt x="253" y="4524"/>
                                </a:lnTo>
                                <a:lnTo>
                                  <a:pt x="289" y="4561"/>
                                </a:lnTo>
                                <a:lnTo>
                                  <a:pt x="317" y="4605"/>
                                </a:lnTo>
                                <a:lnTo>
                                  <a:pt x="337" y="4653"/>
                                </a:lnTo>
                                <a:lnTo>
                                  <a:pt x="349" y="4705"/>
                                </a:lnTo>
                                <a:lnTo>
                                  <a:pt x="385" y="4729"/>
                                </a:lnTo>
                                <a:lnTo>
                                  <a:pt x="429" y="4753"/>
                                </a:lnTo>
                                <a:lnTo>
                                  <a:pt x="474" y="4773"/>
                                </a:lnTo>
                                <a:lnTo>
                                  <a:pt x="518" y="4797"/>
                                </a:lnTo>
                                <a:lnTo>
                                  <a:pt x="566" y="4822"/>
                                </a:lnTo>
                                <a:lnTo>
                                  <a:pt x="614" y="4846"/>
                                </a:lnTo>
                                <a:lnTo>
                                  <a:pt x="666" y="4866"/>
                                </a:lnTo>
                                <a:lnTo>
                                  <a:pt x="718" y="4890"/>
                                </a:lnTo>
                                <a:lnTo>
                                  <a:pt x="771" y="4914"/>
                                </a:lnTo>
                                <a:lnTo>
                                  <a:pt x="823" y="4934"/>
                                </a:lnTo>
                                <a:lnTo>
                                  <a:pt x="875" y="4958"/>
                                </a:lnTo>
                                <a:lnTo>
                                  <a:pt x="927" y="4982"/>
                                </a:lnTo>
                                <a:lnTo>
                                  <a:pt x="983" y="5006"/>
                                </a:lnTo>
                                <a:lnTo>
                                  <a:pt x="1036" y="5026"/>
                                </a:lnTo>
                                <a:lnTo>
                                  <a:pt x="1088" y="5050"/>
                                </a:lnTo>
                                <a:lnTo>
                                  <a:pt x="1136" y="5074"/>
                                </a:lnTo>
                                <a:lnTo>
                                  <a:pt x="1196" y="5091"/>
                                </a:lnTo>
                                <a:lnTo>
                                  <a:pt x="1261" y="5107"/>
                                </a:lnTo>
                                <a:lnTo>
                                  <a:pt x="1321" y="5123"/>
                                </a:lnTo>
                                <a:lnTo>
                                  <a:pt x="1385" y="5139"/>
                                </a:lnTo>
                                <a:lnTo>
                                  <a:pt x="1445" y="5155"/>
                                </a:lnTo>
                                <a:lnTo>
                                  <a:pt x="1497" y="5171"/>
                                </a:lnTo>
                                <a:lnTo>
                                  <a:pt x="1550" y="5187"/>
                                </a:lnTo>
                                <a:lnTo>
                                  <a:pt x="1590" y="5211"/>
                                </a:lnTo>
                                <a:lnTo>
                                  <a:pt x="1666" y="5223"/>
                                </a:lnTo>
                                <a:lnTo>
                                  <a:pt x="1738" y="5231"/>
                                </a:lnTo>
                                <a:lnTo>
                                  <a:pt x="1811" y="5239"/>
                                </a:lnTo>
                                <a:lnTo>
                                  <a:pt x="1883" y="5239"/>
                                </a:lnTo>
                                <a:lnTo>
                                  <a:pt x="1955" y="5239"/>
                                </a:lnTo>
                                <a:lnTo>
                                  <a:pt x="2028" y="5231"/>
                                </a:lnTo>
                                <a:lnTo>
                                  <a:pt x="2100" y="5219"/>
                                </a:lnTo>
                                <a:lnTo>
                                  <a:pt x="2172" y="5203"/>
                                </a:lnTo>
                                <a:lnTo>
                                  <a:pt x="2232" y="5199"/>
                                </a:lnTo>
                                <a:lnTo>
                                  <a:pt x="2293" y="5195"/>
                                </a:lnTo>
                                <a:lnTo>
                                  <a:pt x="2349" y="5191"/>
                                </a:lnTo>
                                <a:lnTo>
                                  <a:pt x="2405" y="5195"/>
                                </a:lnTo>
                                <a:lnTo>
                                  <a:pt x="2461" y="5199"/>
                                </a:lnTo>
                                <a:lnTo>
                                  <a:pt x="2513" y="5203"/>
                                </a:lnTo>
                                <a:lnTo>
                                  <a:pt x="2566" y="5215"/>
                                </a:lnTo>
                                <a:lnTo>
                                  <a:pt x="2614" y="5227"/>
                                </a:lnTo>
                                <a:lnTo>
                                  <a:pt x="2650" y="5235"/>
                                </a:lnTo>
                                <a:lnTo>
                                  <a:pt x="2690" y="5239"/>
                                </a:lnTo>
                                <a:lnTo>
                                  <a:pt x="2730" y="5239"/>
                                </a:lnTo>
                                <a:lnTo>
                                  <a:pt x="2770" y="5239"/>
                                </a:lnTo>
                                <a:lnTo>
                                  <a:pt x="2811" y="5239"/>
                                </a:lnTo>
                                <a:lnTo>
                                  <a:pt x="2851" y="5235"/>
                                </a:lnTo>
                                <a:lnTo>
                                  <a:pt x="2891" y="5231"/>
                                </a:lnTo>
                                <a:lnTo>
                                  <a:pt x="2935" y="5223"/>
                                </a:lnTo>
                                <a:lnTo>
                                  <a:pt x="2979" y="5211"/>
                                </a:lnTo>
                                <a:lnTo>
                                  <a:pt x="3023" y="5203"/>
                                </a:lnTo>
                                <a:lnTo>
                                  <a:pt x="3068" y="5191"/>
                                </a:lnTo>
                                <a:lnTo>
                                  <a:pt x="3112" y="5183"/>
                                </a:lnTo>
                                <a:lnTo>
                                  <a:pt x="3160" y="5171"/>
                                </a:lnTo>
                                <a:lnTo>
                                  <a:pt x="3204" y="5159"/>
                                </a:lnTo>
                                <a:lnTo>
                                  <a:pt x="3248" y="5147"/>
                                </a:lnTo>
                                <a:lnTo>
                                  <a:pt x="3292" y="5131"/>
                                </a:lnTo>
                                <a:lnTo>
                                  <a:pt x="3316" y="5123"/>
                                </a:lnTo>
                                <a:lnTo>
                                  <a:pt x="3341" y="5111"/>
                                </a:lnTo>
                                <a:lnTo>
                                  <a:pt x="3369" y="5099"/>
                                </a:lnTo>
                                <a:lnTo>
                                  <a:pt x="3389" y="5082"/>
                                </a:lnTo>
                                <a:lnTo>
                                  <a:pt x="3413" y="5070"/>
                                </a:lnTo>
                                <a:lnTo>
                                  <a:pt x="3437" y="5054"/>
                                </a:lnTo>
                                <a:lnTo>
                                  <a:pt x="3461" y="5042"/>
                                </a:lnTo>
                                <a:lnTo>
                                  <a:pt x="3485" y="5030"/>
                                </a:lnTo>
                                <a:lnTo>
                                  <a:pt x="3529" y="5014"/>
                                </a:lnTo>
                                <a:lnTo>
                                  <a:pt x="3569" y="5002"/>
                                </a:lnTo>
                                <a:lnTo>
                                  <a:pt x="3610" y="4986"/>
                                </a:lnTo>
                                <a:lnTo>
                                  <a:pt x="3650" y="4974"/>
                                </a:lnTo>
                                <a:lnTo>
                                  <a:pt x="3694" y="4958"/>
                                </a:lnTo>
                                <a:lnTo>
                                  <a:pt x="3734" y="4946"/>
                                </a:lnTo>
                                <a:lnTo>
                                  <a:pt x="3774" y="4930"/>
                                </a:lnTo>
                                <a:lnTo>
                                  <a:pt x="3814" y="4918"/>
                                </a:lnTo>
                                <a:lnTo>
                                  <a:pt x="3859" y="4906"/>
                                </a:lnTo>
                                <a:lnTo>
                                  <a:pt x="3899" y="4890"/>
                                </a:lnTo>
                                <a:lnTo>
                                  <a:pt x="3939" y="4878"/>
                                </a:lnTo>
                                <a:lnTo>
                                  <a:pt x="3979" y="4866"/>
                                </a:lnTo>
                                <a:lnTo>
                                  <a:pt x="4023" y="4854"/>
                                </a:lnTo>
                                <a:lnTo>
                                  <a:pt x="4063" y="4842"/>
                                </a:lnTo>
                                <a:lnTo>
                                  <a:pt x="4104" y="4830"/>
                                </a:lnTo>
                                <a:lnTo>
                                  <a:pt x="4148" y="4822"/>
                                </a:lnTo>
                                <a:lnTo>
                                  <a:pt x="4128" y="4789"/>
                                </a:lnTo>
                                <a:lnTo>
                                  <a:pt x="4108" y="4761"/>
                                </a:lnTo>
                                <a:lnTo>
                                  <a:pt x="4087" y="4733"/>
                                </a:lnTo>
                                <a:lnTo>
                                  <a:pt x="4067" y="4705"/>
                                </a:lnTo>
                                <a:lnTo>
                                  <a:pt x="4047" y="4673"/>
                                </a:lnTo>
                                <a:lnTo>
                                  <a:pt x="4031" y="4641"/>
                                </a:lnTo>
                                <a:lnTo>
                                  <a:pt x="4011" y="4605"/>
                                </a:lnTo>
                                <a:lnTo>
                                  <a:pt x="3995" y="4565"/>
                                </a:lnTo>
                                <a:lnTo>
                                  <a:pt x="3979" y="4524"/>
                                </a:lnTo>
                                <a:lnTo>
                                  <a:pt x="3967" y="4484"/>
                                </a:lnTo>
                                <a:lnTo>
                                  <a:pt x="3955" y="4440"/>
                                </a:lnTo>
                                <a:lnTo>
                                  <a:pt x="3943" y="4396"/>
                                </a:lnTo>
                                <a:lnTo>
                                  <a:pt x="3931" y="4356"/>
                                </a:lnTo>
                                <a:lnTo>
                                  <a:pt x="3923" y="4316"/>
                                </a:lnTo>
                                <a:lnTo>
                                  <a:pt x="3911" y="4276"/>
                                </a:lnTo>
                                <a:lnTo>
                                  <a:pt x="3903" y="4239"/>
                                </a:lnTo>
                                <a:lnTo>
                                  <a:pt x="3895" y="4199"/>
                                </a:lnTo>
                                <a:lnTo>
                                  <a:pt x="3887" y="4159"/>
                                </a:lnTo>
                                <a:lnTo>
                                  <a:pt x="3879" y="4119"/>
                                </a:lnTo>
                                <a:lnTo>
                                  <a:pt x="3875" y="4079"/>
                                </a:lnTo>
                                <a:lnTo>
                                  <a:pt x="3867" y="4035"/>
                                </a:lnTo>
                                <a:lnTo>
                                  <a:pt x="3859" y="3995"/>
                                </a:lnTo>
                                <a:lnTo>
                                  <a:pt x="3855" y="3954"/>
                                </a:lnTo>
                                <a:lnTo>
                                  <a:pt x="3851" y="3914"/>
                                </a:lnTo>
                                <a:lnTo>
                                  <a:pt x="3843" y="3870"/>
                                </a:lnTo>
                                <a:lnTo>
                                  <a:pt x="3839" y="3830"/>
                                </a:lnTo>
                                <a:lnTo>
                                  <a:pt x="3834" y="3790"/>
                                </a:lnTo>
                                <a:lnTo>
                                  <a:pt x="3830" y="3746"/>
                                </a:lnTo>
                                <a:lnTo>
                                  <a:pt x="3822" y="3685"/>
                                </a:lnTo>
                                <a:lnTo>
                                  <a:pt x="3814" y="3625"/>
                                </a:lnTo>
                                <a:lnTo>
                                  <a:pt x="3802" y="3565"/>
                                </a:lnTo>
                                <a:lnTo>
                                  <a:pt x="3790" y="3501"/>
                                </a:lnTo>
                                <a:lnTo>
                                  <a:pt x="3782" y="3441"/>
                                </a:lnTo>
                                <a:lnTo>
                                  <a:pt x="3770" y="3376"/>
                                </a:lnTo>
                                <a:lnTo>
                                  <a:pt x="3762" y="3316"/>
                                </a:lnTo>
                                <a:lnTo>
                                  <a:pt x="3754" y="3256"/>
                                </a:lnTo>
                                <a:lnTo>
                                  <a:pt x="3798" y="3216"/>
                                </a:lnTo>
                                <a:lnTo>
                                  <a:pt x="3847" y="3172"/>
                                </a:lnTo>
                                <a:lnTo>
                                  <a:pt x="3887" y="3123"/>
                                </a:lnTo>
                                <a:lnTo>
                                  <a:pt x="3931" y="3075"/>
                                </a:lnTo>
                                <a:lnTo>
                                  <a:pt x="3967" y="3027"/>
                                </a:lnTo>
                                <a:lnTo>
                                  <a:pt x="4003" y="2975"/>
                                </a:lnTo>
                                <a:lnTo>
                                  <a:pt x="4039" y="2923"/>
                                </a:lnTo>
                                <a:lnTo>
                                  <a:pt x="4071" y="2866"/>
                                </a:lnTo>
                                <a:lnTo>
                                  <a:pt x="4100" y="2806"/>
                                </a:lnTo>
                                <a:lnTo>
                                  <a:pt x="4124" y="2746"/>
                                </a:lnTo>
                                <a:lnTo>
                                  <a:pt x="4148" y="2682"/>
                                </a:lnTo>
                                <a:lnTo>
                                  <a:pt x="4164" y="2614"/>
                                </a:lnTo>
                                <a:lnTo>
                                  <a:pt x="4180" y="2545"/>
                                </a:lnTo>
                                <a:lnTo>
                                  <a:pt x="4192" y="2473"/>
                                </a:lnTo>
                                <a:lnTo>
                                  <a:pt x="4200" y="2397"/>
                                </a:lnTo>
                                <a:lnTo>
                                  <a:pt x="4204" y="2320"/>
                                </a:lnTo>
                                <a:lnTo>
                                  <a:pt x="4204" y="2276"/>
                                </a:lnTo>
                                <a:lnTo>
                                  <a:pt x="4204" y="2232"/>
                                </a:lnTo>
                                <a:lnTo>
                                  <a:pt x="4204" y="2188"/>
                                </a:lnTo>
                                <a:lnTo>
                                  <a:pt x="4204" y="2148"/>
                                </a:lnTo>
                                <a:lnTo>
                                  <a:pt x="4200" y="2104"/>
                                </a:lnTo>
                                <a:lnTo>
                                  <a:pt x="4200" y="2060"/>
                                </a:lnTo>
                                <a:lnTo>
                                  <a:pt x="4196" y="2015"/>
                                </a:lnTo>
                                <a:lnTo>
                                  <a:pt x="4192" y="1975"/>
                                </a:lnTo>
                                <a:lnTo>
                                  <a:pt x="4188" y="1931"/>
                                </a:lnTo>
                                <a:lnTo>
                                  <a:pt x="4188" y="1887"/>
                                </a:lnTo>
                                <a:lnTo>
                                  <a:pt x="4184" y="1843"/>
                                </a:lnTo>
                                <a:lnTo>
                                  <a:pt x="4180" y="1803"/>
                                </a:lnTo>
                                <a:lnTo>
                                  <a:pt x="4180" y="1758"/>
                                </a:lnTo>
                                <a:lnTo>
                                  <a:pt x="4180" y="1714"/>
                                </a:lnTo>
                                <a:lnTo>
                                  <a:pt x="4180" y="1670"/>
                                </a:lnTo>
                                <a:lnTo>
                                  <a:pt x="4180" y="1630"/>
                                </a:lnTo>
                                <a:lnTo>
                                  <a:pt x="4192" y="1586"/>
                                </a:lnTo>
                                <a:lnTo>
                                  <a:pt x="4204" y="1546"/>
                                </a:lnTo>
                                <a:lnTo>
                                  <a:pt x="4216" y="1502"/>
                                </a:lnTo>
                                <a:lnTo>
                                  <a:pt x="4228" y="1461"/>
                                </a:lnTo>
                                <a:lnTo>
                                  <a:pt x="4240" y="1421"/>
                                </a:lnTo>
                                <a:lnTo>
                                  <a:pt x="4252" y="1377"/>
                                </a:lnTo>
                                <a:lnTo>
                                  <a:pt x="4264" y="1337"/>
                                </a:lnTo>
                                <a:lnTo>
                                  <a:pt x="4276" y="1293"/>
                                </a:lnTo>
                                <a:lnTo>
                                  <a:pt x="4288" y="1237"/>
                                </a:lnTo>
                                <a:lnTo>
                                  <a:pt x="4300" y="1184"/>
                                </a:lnTo>
                                <a:lnTo>
                                  <a:pt x="4312" y="1132"/>
                                </a:lnTo>
                                <a:lnTo>
                                  <a:pt x="4328" y="1084"/>
                                </a:lnTo>
                                <a:lnTo>
                                  <a:pt x="4340" y="1036"/>
                                </a:lnTo>
                                <a:lnTo>
                                  <a:pt x="4357" y="992"/>
                                </a:lnTo>
                                <a:lnTo>
                                  <a:pt x="4377" y="948"/>
                                </a:lnTo>
                                <a:lnTo>
                                  <a:pt x="4393" y="907"/>
                                </a:lnTo>
                                <a:lnTo>
                                  <a:pt x="4413" y="867"/>
                                </a:lnTo>
                                <a:lnTo>
                                  <a:pt x="4437" y="827"/>
                                </a:lnTo>
                                <a:lnTo>
                                  <a:pt x="4457" y="787"/>
                                </a:lnTo>
                                <a:lnTo>
                                  <a:pt x="4485" y="751"/>
                                </a:lnTo>
                                <a:lnTo>
                                  <a:pt x="4509" y="711"/>
                                </a:lnTo>
                                <a:lnTo>
                                  <a:pt x="4537" y="671"/>
                                </a:lnTo>
                                <a:lnTo>
                                  <a:pt x="4569" y="630"/>
                                </a:lnTo>
                                <a:lnTo>
                                  <a:pt x="4601" y="590"/>
                                </a:lnTo>
                                <a:lnTo>
                                  <a:pt x="4525" y="538"/>
                                </a:lnTo>
                                <a:lnTo>
                                  <a:pt x="4441" y="486"/>
                                </a:lnTo>
                                <a:lnTo>
                                  <a:pt x="4361" y="438"/>
                                </a:lnTo>
                                <a:lnTo>
                                  <a:pt x="4276" y="394"/>
                                </a:lnTo>
                                <a:lnTo>
                                  <a:pt x="4188" y="345"/>
                                </a:lnTo>
                                <a:lnTo>
                                  <a:pt x="4100" y="305"/>
                                </a:lnTo>
                                <a:lnTo>
                                  <a:pt x="4007" y="265"/>
                                </a:lnTo>
                                <a:lnTo>
                                  <a:pt x="3915" y="225"/>
                                </a:lnTo>
                                <a:lnTo>
                                  <a:pt x="3818" y="189"/>
                                </a:lnTo>
                                <a:lnTo>
                                  <a:pt x="3718" y="157"/>
                                </a:lnTo>
                                <a:lnTo>
                                  <a:pt x="3622" y="125"/>
                                </a:lnTo>
                                <a:lnTo>
                                  <a:pt x="3517" y="96"/>
                                </a:lnTo>
                                <a:lnTo>
                                  <a:pt x="3413" y="68"/>
                                </a:lnTo>
                                <a:lnTo>
                                  <a:pt x="3304" y="44"/>
                                </a:lnTo>
                                <a:lnTo>
                                  <a:pt x="3196" y="20"/>
                                </a:lnTo>
                                <a:lnTo>
                                  <a:pt x="30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763" y="-208"/>
                            <a:ext cx="70" cy="14"/>
                          </a:xfrm>
                          <a:custGeom>
                            <a:avLst/>
                            <a:gdLst>
                              <a:gd name="T0" fmla="*/ 70 w 586"/>
                              <a:gd name="T1" fmla="*/ 14 h 136"/>
                              <a:gd name="T2" fmla="*/ 62 w 586"/>
                              <a:gd name="T3" fmla="*/ 14 h 136"/>
                              <a:gd name="T4" fmla="*/ 55 w 586"/>
                              <a:gd name="T5" fmla="*/ 14 h 136"/>
                              <a:gd name="T6" fmla="*/ 46 w 586"/>
                              <a:gd name="T7" fmla="*/ 13 h 136"/>
                              <a:gd name="T8" fmla="*/ 38 w 586"/>
                              <a:gd name="T9" fmla="*/ 12 h 136"/>
                              <a:gd name="T10" fmla="*/ 29 w 586"/>
                              <a:gd name="T11" fmla="*/ 9 h 136"/>
                              <a:gd name="T12" fmla="*/ 20 w 586"/>
                              <a:gd name="T13" fmla="*/ 7 h 136"/>
                              <a:gd name="T14" fmla="*/ 11 w 586"/>
                              <a:gd name="T15" fmla="*/ 4 h 136"/>
                              <a:gd name="T16" fmla="*/ 0 w 586"/>
                              <a:gd name="T17" fmla="*/ 0 h 1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6" h="136">
                                <a:moveTo>
                                  <a:pt x="586" y="136"/>
                                </a:moveTo>
                                <a:lnTo>
                                  <a:pt x="522" y="136"/>
                                </a:lnTo>
                                <a:lnTo>
                                  <a:pt x="458" y="136"/>
                                </a:lnTo>
                                <a:lnTo>
                                  <a:pt x="389" y="124"/>
                                </a:lnTo>
                                <a:lnTo>
                                  <a:pt x="321" y="112"/>
                                </a:lnTo>
                                <a:lnTo>
                                  <a:pt x="245" y="92"/>
                                </a:lnTo>
                                <a:lnTo>
                                  <a:pt x="169" y="64"/>
                                </a:lnTo>
                                <a:lnTo>
                                  <a:pt x="88" y="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769" y="-196"/>
                            <a:ext cx="16" cy="2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8"/>
                              <a:gd name="T2" fmla="*/ 2 w 145"/>
                              <a:gd name="T3" fmla="*/ 1 h 28"/>
                              <a:gd name="T4" fmla="*/ 4 w 145"/>
                              <a:gd name="T5" fmla="*/ 1 h 28"/>
                              <a:gd name="T6" fmla="*/ 6 w 145"/>
                              <a:gd name="T7" fmla="*/ 1 h 28"/>
                              <a:gd name="T8" fmla="*/ 8 w 145"/>
                              <a:gd name="T9" fmla="*/ 2 h 28"/>
                              <a:gd name="T10" fmla="*/ 10 w 145"/>
                              <a:gd name="T11" fmla="*/ 2 h 28"/>
                              <a:gd name="T12" fmla="*/ 12 w 145"/>
                              <a:gd name="T13" fmla="*/ 2 h 28"/>
                              <a:gd name="T14" fmla="*/ 14 w 145"/>
                              <a:gd name="T15" fmla="*/ 2 h 28"/>
                              <a:gd name="T16" fmla="*/ 16 w 145"/>
                              <a:gd name="T17" fmla="*/ 1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5" h="28">
                                <a:moveTo>
                                  <a:pt x="0" y="0"/>
                                </a:moveTo>
                                <a:lnTo>
                                  <a:pt x="20" y="8"/>
                                </a:lnTo>
                                <a:lnTo>
                                  <a:pt x="36" y="16"/>
                                </a:lnTo>
                                <a:lnTo>
                                  <a:pt x="56" y="20"/>
                                </a:lnTo>
                                <a:lnTo>
                                  <a:pt x="72" y="24"/>
                                </a:lnTo>
                                <a:lnTo>
                                  <a:pt x="88" y="28"/>
                                </a:lnTo>
                                <a:lnTo>
                                  <a:pt x="108" y="24"/>
                                </a:lnTo>
                                <a:lnTo>
                                  <a:pt x="125" y="24"/>
                                </a:lnTo>
                                <a:lnTo>
                                  <a:pt x="145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397" y="172"/>
                            <a:ext cx="484" cy="133"/>
                          </a:xfrm>
                          <a:custGeom>
                            <a:avLst/>
                            <a:gdLst>
                              <a:gd name="T0" fmla="*/ 35 w 3992"/>
                              <a:gd name="T1" fmla="*/ 16 h 1149"/>
                              <a:gd name="T2" fmla="*/ 98 w 3992"/>
                              <a:gd name="T3" fmla="*/ 47 h 1149"/>
                              <a:gd name="T4" fmla="*/ 178 w 3992"/>
                              <a:gd name="T5" fmla="*/ 81 h 1149"/>
                              <a:gd name="T6" fmla="*/ 257 w 3992"/>
                              <a:gd name="T7" fmla="*/ 108 h 1149"/>
                              <a:gd name="T8" fmla="*/ 306 w 3992"/>
                              <a:gd name="T9" fmla="*/ 119 h 1149"/>
                              <a:gd name="T10" fmla="*/ 317 w 3992"/>
                              <a:gd name="T11" fmla="*/ 120 h 1149"/>
                              <a:gd name="T12" fmla="*/ 328 w 3992"/>
                              <a:gd name="T13" fmla="*/ 121 h 1149"/>
                              <a:gd name="T14" fmla="*/ 338 w 3992"/>
                              <a:gd name="T15" fmla="*/ 122 h 1149"/>
                              <a:gd name="T16" fmla="*/ 350 w 3992"/>
                              <a:gd name="T17" fmla="*/ 122 h 1149"/>
                              <a:gd name="T18" fmla="*/ 364 w 3992"/>
                              <a:gd name="T19" fmla="*/ 123 h 1149"/>
                              <a:gd name="T20" fmla="*/ 378 w 3992"/>
                              <a:gd name="T21" fmla="*/ 124 h 1149"/>
                              <a:gd name="T22" fmla="*/ 389 w 3992"/>
                              <a:gd name="T23" fmla="*/ 123 h 1149"/>
                              <a:gd name="T24" fmla="*/ 397 w 3992"/>
                              <a:gd name="T25" fmla="*/ 121 h 1149"/>
                              <a:gd name="T26" fmla="*/ 404 w 3992"/>
                              <a:gd name="T27" fmla="*/ 118 h 1149"/>
                              <a:gd name="T28" fmla="*/ 409 w 3992"/>
                              <a:gd name="T29" fmla="*/ 117 h 1149"/>
                              <a:gd name="T30" fmla="*/ 415 w 3992"/>
                              <a:gd name="T31" fmla="*/ 115 h 1149"/>
                              <a:gd name="T32" fmla="*/ 420 w 3992"/>
                              <a:gd name="T33" fmla="*/ 114 h 1149"/>
                              <a:gd name="T34" fmla="*/ 425 w 3992"/>
                              <a:gd name="T35" fmla="*/ 112 h 1149"/>
                              <a:gd name="T36" fmla="*/ 434 w 3992"/>
                              <a:gd name="T37" fmla="*/ 109 h 1149"/>
                              <a:gd name="T38" fmla="*/ 445 w 3992"/>
                              <a:gd name="T39" fmla="*/ 105 h 1149"/>
                              <a:gd name="T40" fmla="*/ 457 w 3992"/>
                              <a:gd name="T41" fmla="*/ 101 h 1149"/>
                              <a:gd name="T42" fmla="*/ 469 w 3992"/>
                              <a:gd name="T43" fmla="*/ 97 h 1149"/>
                              <a:gd name="T44" fmla="*/ 481 w 3992"/>
                              <a:gd name="T45" fmla="*/ 93 h 1149"/>
                              <a:gd name="T46" fmla="*/ 482 w 3992"/>
                              <a:gd name="T47" fmla="*/ 96 h 1149"/>
                              <a:gd name="T48" fmla="*/ 483 w 3992"/>
                              <a:gd name="T49" fmla="*/ 98 h 1149"/>
                              <a:gd name="T50" fmla="*/ 482 w 3992"/>
                              <a:gd name="T51" fmla="*/ 101 h 1149"/>
                              <a:gd name="T52" fmla="*/ 464 w 3992"/>
                              <a:gd name="T53" fmla="*/ 106 h 1149"/>
                              <a:gd name="T54" fmla="*/ 446 w 3992"/>
                              <a:gd name="T55" fmla="*/ 112 h 1149"/>
                              <a:gd name="T56" fmla="*/ 429 w 3992"/>
                              <a:gd name="T57" fmla="*/ 117 h 1149"/>
                              <a:gd name="T58" fmla="*/ 411 w 3992"/>
                              <a:gd name="T59" fmla="*/ 123 h 1149"/>
                              <a:gd name="T60" fmla="*/ 400 w 3992"/>
                              <a:gd name="T61" fmla="*/ 126 h 1149"/>
                              <a:gd name="T62" fmla="*/ 394 w 3992"/>
                              <a:gd name="T63" fmla="*/ 128 h 1149"/>
                              <a:gd name="T64" fmla="*/ 388 w 3992"/>
                              <a:gd name="T65" fmla="*/ 130 h 1149"/>
                              <a:gd name="T66" fmla="*/ 382 w 3992"/>
                              <a:gd name="T67" fmla="*/ 132 h 1149"/>
                              <a:gd name="T68" fmla="*/ 375 w 3992"/>
                              <a:gd name="T69" fmla="*/ 133 h 1149"/>
                              <a:gd name="T70" fmla="*/ 367 w 3992"/>
                              <a:gd name="T71" fmla="*/ 132 h 1149"/>
                              <a:gd name="T72" fmla="*/ 358 w 3992"/>
                              <a:gd name="T73" fmla="*/ 132 h 1149"/>
                              <a:gd name="T74" fmla="*/ 349 w 3992"/>
                              <a:gd name="T75" fmla="*/ 132 h 1149"/>
                              <a:gd name="T76" fmla="*/ 339 w 3992"/>
                              <a:gd name="T77" fmla="*/ 133 h 1149"/>
                              <a:gd name="T78" fmla="*/ 329 w 3992"/>
                              <a:gd name="T79" fmla="*/ 133 h 1149"/>
                              <a:gd name="T80" fmla="*/ 317 w 3992"/>
                              <a:gd name="T81" fmla="*/ 131 h 1149"/>
                              <a:gd name="T82" fmla="*/ 306 w 3992"/>
                              <a:gd name="T83" fmla="*/ 130 h 1149"/>
                              <a:gd name="T84" fmla="*/ 295 w 3992"/>
                              <a:gd name="T85" fmla="*/ 128 h 1149"/>
                              <a:gd name="T86" fmla="*/ 284 w 3992"/>
                              <a:gd name="T87" fmla="*/ 125 h 1149"/>
                              <a:gd name="T88" fmla="*/ 272 w 3992"/>
                              <a:gd name="T89" fmla="*/ 123 h 1149"/>
                              <a:gd name="T90" fmla="*/ 260 w 3992"/>
                              <a:gd name="T91" fmla="*/ 120 h 1149"/>
                              <a:gd name="T92" fmla="*/ 247 w 3992"/>
                              <a:gd name="T93" fmla="*/ 117 h 1149"/>
                              <a:gd name="T94" fmla="*/ 235 w 3992"/>
                              <a:gd name="T95" fmla="*/ 113 h 1149"/>
                              <a:gd name="T96" fmla="*/ 212 w 3992"/>
                              <a:gd name="T97" fmla="*/ 107 h 1149"/>
                              <a:gd name="T98" fmla="*/ 161 w 3992"/>
                              <a:gd name="T99" fmla="*/ 90 h 1149"/>
                              <a:gd name="T100" fmla="*/ 111 w 3992"/>
                              <a:gd name="T101" fmla="*/ 70 h 1149"/>
                              <a:gd name="T102" fmla="*/ 61 w 3992"/>
                              <a:gd name="T103" fmla="*/ 48 h 1149"/>
                              <a:gd name="T104" fmla="*/ 13 w 3992"/>
                              <a:gd name="T105" fmla="*/ 25 h 1149"/>
                              <a:gd name="T106" fmla="*/ 1 w 3992"/>
                              <a:gd name="T107" fmla="*/ 16 h 1149"/>
                              <a:gd name="T108" fmla="*/ 3 w 3992"/>
                              <a:gd name="T109" fmla="*/ 12 h 1149"/>
                              <a:gd name="T110" fmla="*/ 4 w 3992"/>
                              <a:gd name="T111" fmla="*/ 8 h 1149"/>
                              <a:gd name="T112" fmla="*/ 6 w 3992"/>
                              <a:gd name="T113" fmla="*/ 3 h 1149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85" y="16"/>
                                </a:lnTo>
                                <a:lnTo>
                                  <a:pt x="113" y="33"/>
                                </a:lnTo>
                                <a:lnTo>
                                  <a:pt x="145" y="57"/>
                                </a:lnTo>
                                <a:lnTo>
                                  <a:pt x="189" y="81"/>
                                </a:lnTo>
                                <a:lnTo>
                                  <a:pt x="237" y="109"/>
                                </a:lnTo>
                                <a:lnTo>
                                  <a:pt x="289" y="141"/>
                                </a:lnTo>
                                <a:lnTo>
                                  <a:pt x="350" y="173"/>
                                </a:lnTo>
                                <a:lnTo>
                                  <a:pt x="418" y="209"/>
                                </a:lnTo>
                                <a:lnTo>
                                  <a:pt x="486" y="245"/>
                                </a:lnTo>
                                <a:lnTo>
                                  <a:pt x="562" y="285"/>
                                </a:lnTo>
                                <a:lnTo>
                                  <a:pt x="643" y="322"/>
                                </a:lnTo>
                                <a:lnTo>
                                  <a:pt x="727" y="366"/>
                                </a:lnTo>
                                <a:lnTo>
                                  <a:pt x="811" y="406"/>
                                </a:lnTo>
                                <a:lnTo>
                                  <a:pt x="900" y="446"/>
                                </a:lnTo>
                                <a:lnTo>
                                  <a:pt x="992" y="490"/>
                                </a:lnTo>
                                <a:lnTo>
                                  <a:pt x="1088" y="530"/>
                                </a:lnTo>
                                <a:lnTo>
                                  <a:pt x="1181" y="574"/>
                                </a:lnTo>
                                <a:lnTo>
                                  <a:pt x="1277" y="615"/>
                                </a:lnTo>
                                <a:lnTo>
                                  <a:pt x="1374" y="659"/>
                                </a:lnTo>
                                <a:lnTo>
                                  <a:pt x="1470" y="699"/>
                                </a:lnTo>
                                <a:lnTo>
                                  <a:pt x="1570" y="735"/>
                                </a:lnTo>
                                <a:lnTo>
                                  <a:pt x="1667" y="775"/>
                                </a:lnTo>
                                <a:lnTo>
                                  <a:pt x="1759" y="811"/>
                                </a:lnTo>
                                <a:lnTo>
                                  <a:pt x="1855" y="843"/>
                                </a:lnTo>
                                <a:lnTo>
                                  <a:pt x="1944" y="876"/>
                                </a:lnTo>
                                <a:lnTo>
                                  <a:pt x="2036" y="908"/>
                                </a:lnTo>
                                <a:lnTo>
                                  <a:pt x="2120" y="936"/>
                                </a:lnTo>
                                <a:lnTo>
                                  <a:pt x="2205" y="960"/>
                                </a:lnTo>
                                <a:lnTo>
                                  <a:pt x="2285" y="980"/>
                                </a:lnTo>
                                <a:lnTo>
                                  <a:pt x="2357" y="996"/>
                                </a:lnTo>
                                <a:lnTo>
                                  <a:pt x="2430" y="1012"/>
                                </a:lnTo>
                                <a:lnTo>
                                  <a:pt x="2494" y="1024"/>
                                </a:lnTo>
                                <a:lnTo>
                                  <a:pt x="2510" y="1024"/>
                                </a:lnTo>
                                <a:lnTo>
                                  <a:pt x="2522" y="1028"/>
                                </a:lnTo>
                                <a:lnTo>
                                  <a:pt x="2534" y="1028"/>
                                </a:lnTo>
                                <a:lnTo>
                                  <a:pt x="2546" y="1032"/>
                                </a:lnTo>
                                <a:lnTo>
                                  <a:pt x="2562" y="1032"/>
                                </a:lnTo>
                                <a:lnTo>
                                  <a:pt x="2574" y="1036"/>
                                </a:lnTo>
                                <a:lnTo>
                                  <a:pt x="2586" y="1036"/>
                                </a:lnTo>
                                <a:lnTo>
                                  <a:pt x="2598" y="1036"/>
                                </a:lnTo>
                                <a:lnTo>
                                  <a:pt x="2614" y="1040"/>
                                </a:lnTo>
                                <a:lnTo>
                                  <a:pt x="2626" y="1040"/>
                                </a:lnTo>
                                <a:lnTo>
                                  <a:pt x="2638" y="1044"/>
                                </a:lnTo>
                                <a:lnTo>
                                  <a:pt x="2650" y="1044"/>
                                </a:lnTo>
                                <a:lnTo>
                                  <a:pt x="2663" y="1044"/>
                                </a:lnTo>
                                <a:lnTo>
                                  <a:pt x="2679" y="1048"/>
                                </a:lnTo>
                                <a:lnTo>
                                  <a:pt x="2691" y="1048"/>
                                </a:lnTo>
                                <a:lnTo>
                                  <a:pt x="2703" y="1048"/>
                                </a:lnTo>
                                <a:lnTo>
                                  <a:pt x="2715" y="1052"/>
                                </a:lnTo>
                                <a:lnTo>
                                  <a:pt x="2727" y="1052"/>
                                </a:lnTo>
                                <a:lnTo>
                                  <a:pt x="2743" y="1052"/>
                                </a:lnTo>
                                <a:lnTo>
                                  <a:pt x="2755" y="1052"/>
                                </a:lnTo>
                                <a:lnTo>
                                  <a:pt x="2767" y="1056"/>
                                </a:lnTo>
                                <a:lnTo>
                                  <a:pt x="2779" y="1056"/>
                                </a:lnTo>
                                <a:lnTo>
                                  <a:pt x="2791" y="1056"/>
                                </a:lnTo>
                                <a:lnTo>
                                  <a:pt x="2803" y="1056"/>
                                </a:lnTo>
                                <a:lnTo>
                                  <a:pt x="2819" y="1056"/>
                                </a:lnTo>
                                <a:lnTo>
                                  <a:pt x="2831" y="1056"/>
                                </a:lnTo>
                                <a:lnTo>
                                  <a:pt x="284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867" y="1056"/>
                                </a:lnTo>
                                <a:lnTo>
                                  <a:pt x="2883" y="1056"/>
                                </a:lnTo>
                                <a:lnTo>
                                  <a:pt x="289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28" y="1056"/>
                                </a:lnTo>
                                <a:lnTo>
                                  <a:pt x="2948" y="1060"/>
                                </a:lnTo>
                                <a:lnTo>
                                  <a:pt x="2964" y="1064"/>
                                </a:lnTo>
                                <a:lnTo>
                                  <a:pt x="2984" y="1064"/>
                                </a:lnTo>
                                <a:lnTo>
                                  <a:pt x="3004" y="1064"/>
                                </a:lnTo>
                                <a:lnTo>
                                  <a:pt x="3020" y="1068"/>
                                </a:lnTo>
                                <a:lnTo>
                                  <a:pt x="3036" y="1068"/>
                                </a:lnTo>
                                <a:lnTo>
                                  <a:pt x="3052" y="1068"/>
                                </a:lnTo>
                                <a:lnTo>
                                  <a:pt x="3068" y="1072"/>
                                </a:lnTo>
                                <a:lnTo>
                                  <a:pt x="3084" y="1072"/>
                                </a:lnTo>
                                <a:lnTo>
                                  <a:pt x="3100" y="1072"/>
                                </a:lnTo>
                                <a:lnTo>
                                  <a:pt x="3116" y="1072"/>
                                </a:lnTo>
                                <a:lnTo>
                                  <a:pt x="3128" y="1072"/>
                                </a:lnTo>
                                <a:lnTo>
                                  <a:pt x="3144" y="1068"/>
                                </a:lnTo>
                                <a:lnTo>
                                  <a:pt x="3156" y="1068"/>
                                </a:lnTo>
                                <a:lnTo>
                                  <a:pt x="3168" y="1068"/>
                                </a:lnTo>
                                <a:lnTo>
                                  <a:pt x="3181" y="1068"/>
                                </a:lnTo>
                                <a:lnTo>
                                  <a:pt x="3193" y="1064"/>
                                </a:lnTo>
                                <a:lnTo>
                                  <a:pt x="3205" y="1064"/>
                                </a:lnTo>
                                <a:lnTo>
                                  <a:pt x="3217" y="1060"/>
                                </a:lnTo>
                                <a:lnTo>
                                  <a:pt x="3229" y="1060"/>
                                </a:lnTo>
                                <a:lnTo>
                                  <a:pt x="3241" y="1056"/>
                                </a:lnTo>
                                <a:lnTo>
                                  <a:pt x="3249" y="1052"/>
                                </a:lnTo>
                                <a:lnTo>
                                  <a:pt x="3261" y="1052"/>
                                </a:lnTo>
                                <a:lnTo>
                                  <a:pt x="3269" y="1048"/>
                                </a:lnTo>
                                <a:lnTo>
                                  <a:pt x="3277" y="1044"/>
                                </a:lnTo>
                                <a:lnTo>
                                  <a:pt x="3289" y="1040"/>
                                </a:lnTo>
                                <a:lnTo>
                                  <a:pt x="3297" y="1036"/>
                                </a:lnTo>
                                <a:lnTo>
                                  <a:pt x="3305" y="1036"/>
                                </a:lnTo>
                                <a:lnTo>
                                  <a:pt x="3313" y="1032"/>
                                </a:lnTo>
                                <a:lnTo>
                                  <a:pt x="3321" y="1028"/>
                                </a:lnTo>
                                <a:lnTo>
                                  <a:pt x="3329" y="1024"/>
                                </a:lnTo>
                                <a:lnTo>
                                  <a:pt x="3333" y="1020"/>
                                </a:lnTo>
                                <a:lnTo>
                                  <a:pt x="3341" y="1020"/>
                                </a:lnTo>
                                <a:lnTo>
                                  <a:pt x="3345" y="1016"/>
                                </a:lnTo>
                                <a:lnTo>
                                  <a:pt x="3353" y="1016"/>
                                </a:lnTo>
                                <a:lnTo>
                                  <a:pt x="3357" y="1012"/>
                                </a:lnTo>
                                <a:lnTo>
                                  <a:pt x="3365" y="1012"/>
                                </a:lnTo>
                                <a:lnTo>
                                  <a:pt x="3369" y="1008"/>
                                </a:lnTo>
                                <a:lnTo>
                                  <a:pt x="3377" y="1008"/>
                                </a:lnTo>
                                <a:lnTo>
                                  <a:pt x="3381" y="1008"/>
                                </a:lnTo>
                                <a:lnTo>
                                  <a:pt x="3389" y="1004"/>
                                </a:lnTo>
                                <a:lnTo>
                                  <a:pt x="3397" y="1004"/>
                                </a:lnTo>
                                <a:lnTo>
                                  <a:pt x="3401" y="1000"/>
                                </a:lnTo>
                                <a:lnTo>
                                  <a:pt x="3409" y="1000"/>
                                </a:lnTo>
                                <a:lnTo>
                                  <a:pt x="3413" y="996"/>
                                </a:lnTo>
                                <a:lnTo>
                                  <a:pt x="3421" y="996"/>
                                </a:lnTo>
                                <a:lnTo>
                                  <a:pt x="3425" y="992"/>
                                </a:lnTo>
                                <a:lnTo>
                                  <a:pt x="3434" y="992"/>
                                </a:lnTo>
                                <a:lnTo>
                                  <a:pt x="3438" y="988"/>
                                </a:lnTo>
                                <a:lnTo>
                                  <a:pt x="3446" y="988"/>
                                </a:lnTo>
                                <a:lnTo>
                                  <a:pt x="3450" y="988"/>
                                </a:lnTo>
                                <a:lnTo>
                                  <a:pt x="3458" y="984"/>
                                </a:lnTo>
                                <a:lnTo>
                                  <a:pt x="3462" y="984"/>
                                </a:lnTo>
                                <a:lnTo>
                                  <a:pt x="3470" y="980"/>
                                </a:lnTo>
                                <a:lnTo>
                                  <a:pt x="3474" y="980"/>
                                </a:lnTo>
                                <a:lnTo>
                                  <a:pt x="3482" y="976"/>
                                </a:lnTo>
                                <a:lnTo>
                                  <a:pt x="3490" y="976"/>
                                </a:lnTo>
                                <a:lnTo>
                                  <a:pt x="3494" y="972"/>
                                </a:lnTo>
                                <a:lnTo>
                                  <a:pt x="3502" y="972"/>
                                </a:lnTo>
                                <a:lnTo>
                                  <a:pt x="3506" y="968"/>
                                </a:lnTo>
                                <a:lnTo>
                                  <a:pt x="3514" y="968"/>
                                </a:lnTo>
                                <a:lnTo>
                                  <a:pt x="3518" y="968"/>
                                </a:lnTo>
                                <a:lnTo>
                                  <a:pt x="3526" y="964"/>
                                </a:lnTo>
                                <a:lnTo>
                                  <a:pt x="3538" y="960"/>
                                </a:lnTo>
                                <a:lnTo>
                                  <a:pt x="3554" y="956"/>
                                </a:lnTo>
                                <a:lnTo>
                                  <a:pt x="3566" y="948"/>
                                </a:lnTo>
                                <a:lnTo>
                                  <a:pt x="3578" y="944"/>
                                </a:lnTo>
                                <a:lnTo>
                                  <a:pt x="3594" y="940"/>
                                </a:lnTo>
                                <a:lnTo>
                                  <a:pt x="3606" y="936"/>
                                </a:lnTo>
                                <a:lnTo>
                                  <a:pt x="3622" y="928"/>
                                </a:lnTo>
                                <a:lnTo>
                                  <a:pt x="3634" y="924"/>
                                </a:lnTo>
                                <a:lnTo>
                                  <a:pt x="3646" y="920"/>
                                </a:lnTo>
                                <a:lnTo>
                                  <a:pt x="3662" y="916"/>
                                </a:lnTo>
                                <a:lnTo>
                                  <a:pt x="3674" y="908"/>
                                </a:lnTo>
                                <a:lnTo>
                                  <a:pt x="3690" y="904"/>
                                </a:lnTo>
                                <a:lnTo>
                                  <a:pt x="3703" y="900"/>
                                </a:lnTo>
                                <a:lnTo>
                                  <a:pt x="3719" y="896"/>
                                </a:lnTo>
                                <a:lnTo>
                                  <a:pt x="3731" y="888"/>
                                </a:lnTo>
                                <a:lnTo>
                                  <a:pt x="3743" y="884"/>
                                </a:lnTo>
                                <a:lnTo>
                                  <a:pt x="3759" y="880"/>
                                </a:lnTo>
                                <a:lnTo>
                                  <a:pt x="3771" y="872"/>
                                </a:lnTo>
                                <a:lnTo>
                                  <a:pt x="3787" y="868"/>
                                </a:lnTo>
                                <a:lnTo>
                                  <a:pt x="3799" y="864"/>
                                </a:lnTo>
                                <a:lnTo>
                                  <a:pt x="3811" y="860"/>
                                </a:lnTo>
                                <a:lnTo>
                                  <a:pt x="3827" y="851"/>
                                </a:lnTo>
                                <a:lnTo>
                                  <a:pt x="3839" y="847"/>
                                </a:lnTo>
                                <a:lnTo>
                                  <a:pt x="3855" y="843"/>
                                </a:lnTo>
                                <a:lnTo>
                                  <a:pt x="3867" y="839"/>
                                </a:lnTo>
                                <a:lnTo>
                                  <a:pt x="3879" y="831"/>
                                </a:lnTo>
                                <a:lnTo>
                                  <a:pt x="3895" y="827"/>
                                </a:lnTo>
                                <a:lnTo>
                                  <a:pt x="3907" y="823"/>
                                </a:lnTo>
                                <a:lnTo>
                                  <a:pt x="3923" y="819"/>
                                </a:lnTo>
                                <a:lnTo>
                                  <a:pt x="3935" y="811"/>
                                </a:lnTo>
                                <a:lnTo>
                                  <a:pt x="3951" y="807"/>
                                </a:lnTo>
                                <a:lnTo>
                                  <a:pt x="3964" y="803"/>
                                </a:lnTo>
                                <a:lnTo>
                                  <a:pt x="3964" y="807"/>
                                </a:lnTo>
                                <a:lnTo>
                                  <a:pt x="3968" y="807"/>
                                </a:lnTo>
                                <a:lnTo>
                                  <a:pt x="3968" y="811"/>
                                </a:lnTo>
                                <a:lnTo>
                                  <a:pt x="3968" y="815"/>
                                </a:lnTo>
                                <a:lnTo>
                                  <a:pt x="3972" y="819"/>
                                </a:lnTo>
                                <a:lnTo>
                                  <a:pt x="3972" y="823"/>
                                </a:lnTo>
                                <a:lnTo>
                                  <a:pt x="3972" y="827"/>
                                </a:lnTo>
                                <a:lnTo>
                                  <a:pt x="3976" y="827"/>
                                </a:lnTo>
                                <a:lnTo>
                                  <a:pt x="3976" y="831"/>
                                </a:lnTo>
                                <a:lnTo>
                                  <a:pt x="3976" y="835"/>
                                </a:lnTo>
                                <a:lnTo>
                                  <a:pt x="3980" y="835"/>
                                </a:lnTo>
                                <a:lnTo>
                                  <a:pt x="3980" y="839"/>
                                </a:lnTo>
                                <a:lnTo>
                                  <a:pt x="3980" y="843"/>
                                </a:lnTo>
                                <a:lnTo>
                                  <a:pt x="3984" y="847"/>
                                </a:lnTo>
                                <a:lnTo>
                                  <a:pt x="3984" y="851"/>
                                </a:lnTo>
                                <a:lnTo>
                                  <a:pt x="3984" y="856"/>
                                </a:lnTo>
                                <a:lnTo>
                                  <a:pt x="3988" y="856"/>
                                </a:lnTo>
                                <a:lnTo>
                                  <a:pt x="3988" y="860"/>
                                </a:lnTo>
                                <a:lnTo>
                                  <a:pt x="3988" y="864"/>
                                </a:lnTo>
                                <a:lnTo>
                                  <a:pt x="3992" y="868"/>
                                </a:lnTo>
                                <a:lnTo>
                                  <a:pt x="3972" y="872"/>
                                </a:lnTo>
                                <a:lnTo>
                                  <a:pt x="3947" y="880"/>
                                </a:lnTo>
                                <a:lnTo>
                                  <a:pt x="3927" y="888"/>
                                </a:lnTo>
                                <a:lnTo>
                                  <a:pt x="3907" y="892"/>
                                </a:lnTo>
                                <a:lnTo>
                                  <a:pt x="3887" y="900"/>
                                </a:lnTo>
                                <a:lnTo>
                                  <a:pt x="3867" y="908"/>
                                </a:lnTo>
                                <a:lnTo>
                                  <a:pt x="3847" y="912"/>
                                </a:lnTo>
                                <a:lnTo>
                                  <a:pt x="3827" y="920"/>
                                </a:lnTo>
                                <a:lnTo>
                                  <a:pt x="3807" y="928"/>
                                </a:lnTo>
                                <a:lnTo>
                                  <a:pt x="3783" y="932"/>
                                </a:lnTo>
                                <a:lnTo>
                                  <a:pt x="3763" y="940"/>
                                </a:lnTo>
                                <a:lnTo>
                                  <a:pt x="3743" y="948"/>
                                </a:lnTo>
                                <a:lnTo>
                                  <a:pt x="3723" y="952"/>
                                </a:lnTo>
                                <a:lnTo>
                                  <a:pt x="3703" y="960"/>
                                </a:lnTo>
                                <a:lnTo>
                                  <a:pt x="3682" y="968"/>
                                </a:lnTo>
                                <a:lnTo>
                                  <a:pt x="3662" y="972"/>
                                </a:lnTo>
                                <a:lnTo>
                                  <a:pt x="3642" y="980"/>
                                </a:lnTo>
                                <a:lnTo>
                                  <a:pt x="3618" y="988"/>
                                </a:lnTo>
                                <a:lnTo>
                                  <a:pt x="3598" y="992"/>
                                </a:lnTo>
                                <a:lnTo>
                                  <a:pt x="3578" y="1000"/>
                                </a:lnTo>
                                <a:lnTo>
                                  <a:pt x="3558" y="1008"/>
                                </a:lnTo>
                                <a:lnTo>
                                  <a:pt x="3538" y="1012"/>
                                </a:lnTo>
                                <a:lnTo>
                                  <a:pt x="3518" y="1020"/>
                                </a:lnTo>
                                <a:lnTo>
                                  <a:pt x="3498" y="1028"/>
                                </a:lnTo>
                                <a:lnTo>
                                  <a:pt x="3478" y="1032"/>
                                </a:lnTo>
                                <a:lnTo>
                                  <a:pt x="3458" y="1040"/>
                                </a:lnTo>
                                <a:lnTo>
                                  <a:pt x="3434" y="1048"/>
                                </a:lnTo>
                                <a:lnTo>
                                  <a:pt x="3413" y="1052"/>
                                </a:lnTo>
                                <a:lnTo>
                                  <a:pt x="3393" y="1060"/>
                                </a:lnTo>
                                <a:lnTo>
                                  <a:pt x="3373" y="1068"/>
                                </a:lnTo>
                                <a:lnTo>
                                  <a:pt x="3353" y="1076"/>
                                </a:lnTo>
                                <a:lnTo>
                                  <a:pt x="3333" y="1080"/>
                                </a:lnTo>
                                <a:lnTo>
                                  <a:pt x="3325" y="1084"/>
                                </a:lnTo>
                                <a:lnTo>
                                  <a:pt x="3317" y="1088"/>
                                </a:lnTo>
                                <a:lnTo>
                                  <a:pt x="3309" y="1088"/>
                                </a:lnTo>
                                <a:lnTo>
                                  <a:pt x="3301" y="1092"/>
                                </a:lnTo>
                                <a:lnTo>
                                  <a:pt x="3297" y="1096"/>
                                </a:lnTo>
                                <a:lnTo>
                                  <a:pt x="3289" y="1096"/>
                                </a:lnTo>
                                <a:lnTo>
                                  <a:pt x="3281" y="1100"/>
                                </a:lnTo>
                                <a:lnTo>
                                  <a:pt x="3273" y="1104"/>
                                </a:lnTo>
                                <a:lnTo>
                                  <a:pt x="3265" y="1104"/>
                                </a:lnTo>
                                <a:lnTo>
                                  <a:pt x="3257" y="1108"/>
                                </a:lnTo>
                                <a:lnTo>
                                  <a:pt x="3253" y="1108"/>
                                </a:lnTo>
                                <a:lnTo>
                                  <a:pt x="3245" y="1112"/>
                                </a:lnTo>
                                <a:lnTo>
                                  <a:pt x="3237" y="1116"/>
                                </a:lnTo>
                                <a:lnTo>
                                  <a:pt x="3229" y="1116"/>
                                </a:lnTo>
                                <a:lnTo>
                                  <a:pt x="3221" y="1120"/>
                                </a:lnTo>
                                <a:lnTo>
                                  <a:pt x="3213" y="1120"/>
                                </a:lnTo>
                                <a:lnTo>
                                  <a:pt x="3205" y="1124"/>
                                </a:lnTo>
                                <a:lnTo>
                                  <a:pt x="3201" y="1124"/>
                                </a:lnTo>
                                <a:lnTo>
                                  <a:pt x="3193" y="1128"/>
                                </a:lnTo>
                                <a:lnTo>
                                  <a:pt x="3185" y="1128"/>
                                </a:lnTo>
                                <a:lnTo>
                                  <a:pt x="3177" y="1133"/>
                                </a:lnTo>
                                <a:lnTo>
                                  <a:pt x="3168" y="1133"/>
                                </a:lnTo>
                                <a:lnTo>
                                  <a:pt x="3160" y="1137"/>
                                </a:lnTo>
                                <a:lnTo>
                                  <a:pt x="3156" y="1137"/>
                                </a:lnTo>
                                <a:lnTo>
                                  <a:pt x="3148" y="1137"/>
                                </a:lnTo>
                                <a:lnTo>
                                  <a:pt x="3140" y="1141"/>
                                </a:lnTo>
                                <a:lnTo>
                                  <a:pt x="3132" y="1141"/>
                                </a:lnTo>
                                <a:lnTo>
                                  <a:pt x="3124" y="1141"/>
                                </a:lnTo>
                                <a:lnTo>
                                  <a:pt x="3116" y="1145"/>
                                </a:lnTo>
                                <a:lnTo>
                                  <a:pt x="3108" y="1145"/>
                                </a:lnTo>
                                <a:lnTo>
                                  <a:pt x="3104" y="1145"/>
                                </a:lnTo>
                                <a:lnTo>
                                  <a:pt x="3096" y="1145"/>
                                </a:lnTo>
                                <a:lnTo>
                                  <a:pt x="3084" y="1145"/>
                                </a:lnTo>
                                <a:lnTo>
                                  <a:pt x="3076" y="1145"/>
                                </a:lnTo>
                                <a:lnTo>
                                  <a:pt x="3064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44" y="1141"/>
                                </a:lnTo>
                                <a:lnTo>
                                  <a:pt x="3032" y="1141"/>
                                </a:lnTo>
                                <a:lnTo>
                                  <a:pt x="3024" y="1141"/>
                                </a:lnTo>
                                <a:lnTo>
                                  <a:pt x="3012" y="1141"/>
                                </a:lnTo>
                                <a:lnTo>
                                  <a:pt x="3004" y="1141"/>
                                </a:lnTo>
                                <a:lnTo>
                                  <a:pt x="2992" y="1141"/>
                                </a:lnTo>
                                <a:lnTo>
                                  <a:pt x="2984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60" y="1141"/>
                                </a:lnTo>
                                <a:lnTo>
                                  <a:pt x="2952" y="1141"/>
                                </a:lnTo>
                                <a:lnTo>
                                  <a:pt x="2940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920" y="1141"/>
                                </a:lnTo>
                                <a:lnTo>
                                  <a:pt x="2907" y="1141"/>
                                </a:lnTo>
                                <a:lnTo>
                                  <a:pt x="2895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75" y="1141"/>
                                </a:lnTo>
                                <a:lnTo>
                                  <a:pt x="2863" y="1141"/>
                                </a:lnTo>
                                <a:lnTo>
                                  <a:pt x="2855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831" y="1141"/>
                                </a:lnTo>
                                <a:lnTo>
                                  <a:pt x="2823" y="1141"/>
                                </a:lnTo>
                                <a:lnTo>
                                  <a:pt x="2811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87" y="1145"/>
                                </a:lnTo>
                                <a:lnTo>
                                  <a:pt x="2779" y="1145"/>
                                </a:lnTo>
                                <a:lnTo>
                                  <a:pt x="2767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743" y="1145"/>
                                </a:lnTo>
                                <a:lnTo>
                                  <a:pt x="2727" y="1145"/>
                                </a:lnTo>
                                <a:lnTo>
                                  <a:pt x="2715" y="1145"/>
                                </a:lnTo>
                                <a:lnTo>
                                  <a:pt x="2699" y="1141"/>
                                </a:lnTo>
                                <a:lnTo>
                                  <a:pt x="2687" y="1141"/>
                                </a:lnTo>
                                <a:lnTo>
                                  <a:pt x="2675" y="1141"/>
                                </a:lnTo>
                                <a:lnTo>
                                  <a:pt x="2659" y="1137"/>
                                </a:lnTo>
                                <a:lnTo>
                                  <a:pt x="2646" y="1137"/>
                                </a:lnTo>
                                <a:lnTo>
                                  <a:pt x="2630" y="1133"/>
                                </a:lnTo>
                                <a:lnTo>
                                  <a:pt x="2618" y="1133"/>
                                </a:lnTo>
                                <a:lnTo>
                                  <a:pt x="2606" y="1133"/>
                                </a:lnTo>
                                <a:lnTo>
                                  <a:pt x="2590" y="1128"/>
                                </a:lnTo>
                                <a:lnTo>
                                  <a:pt x="2578" y="1128"/>
                                </a:lnTo>
                                <a:lnTo>
                                  <a:pt x="2566" y="1124"/>
                                </a:lnTo>
                                <a:lnTo>
                                  <a:pt x="2550" y="1124"/>
                                </a:lnTo>
                                <a:lnTo>
                                  <a:pt x="2538" y="1120"/>
                                </a:lnTo>
                                <a:lnTo>
                                  <a:pt x="2526" y="1120"/>
                                </a:lnTo>
                                <a:lnTo>
                                  <a:pt x="2514" y="1116"/>
                                </a:lnTo>
                                <a:lnTo>
                                  <a:pt x="2498" y="1116"/>
                                </a:lnTo>
                                <a:lnTo>
                                  <a:pt x="2486" y="1112"/>
                                </a:lnTo>
                                <a:lnTo>
                                  <a:pt x="2474" y="1112"/>
                                </a:lnTo>
                                <a:lnTo>
                                  <a:pt x="2458" y="1108"/>
                                </a:lnTo>
                                <a:lnTo>
                                  <a:pt x="2446" y="1108"/>
                                </a:lnTo>
                                <a:lnTo>
                                  <a:pt x="2434" y="1104"/>
                                </a:lnTo>
                                <a:lnTo>
                                  <a:pt x="2422" y="1100"/>
                                </a:lnTo>
                                <a:lnTo>
                                  <a:pt x="2406" y="1100"/>
                                </a:lnTo>
                                <a:lnTo>
                                  <a:pt x="2393" y="1096"/>
                                </a:lnTo>
                                <a:lnTo>
                                  <a:pt x="2381" y="1092"/>
                                </a:lnTo>
                                <a:lnTo>
                                  <a:pt x="2369" y="1092"/>
                                </a:lnTo>
                                <a:lnTo>
                                  <a:pt x="2357" y="1088"/>
                                </a:lnTo>
                                <a:lnTo>
                                  <a:pt x="2341" y="1084"/>
                                </a:lnTo>
                                <a:lnTo>
                                  <a:pt x="2329" y="1080"/>
                                </a:lnTo>
                                <a:lnTo>
                                  <a:pt x="2317" y="1076"/>
                                </a:lnTo>
                                <a:lnTo>
                                  <a:pt x="2301" y="1076"/>
                                </a:lnTo>
                                <a:lnTo>
                                  <a:pt x="2285" y="1072"/>
                                </a:lnTo>
                                <a:lnTo>
                                  <a:pt x="2273" y="1068"/>
                                </a:lnTo>
                                <a:lnTo>
                                  <a:pt x="2257" y="1064"/>
                                </a:lnTo>
                                <a:lnTo>
                                  <a:pt x="2245" y="1060"/>
                                </a:lnTo>
                                <a:lnTo>
                                  <a:pt x="2229" y="1056"/>
                                </a:lnTo>
                                <a:lnTo>
                                  <a:pt x="2213" y="1052"/>
                                </a:lnTo>
                                <a:lnTo>
                                  <a:pt x="2201" y="1052"/>
                                </a:lnTo>
                                <a:lnTo>
                                  <a:pt x="2185" y="1048"/>
                                </a:lnTo>
                                <a:lnTo>
                                  <a:pt x="2173" y="1044"/>
                                </a:lnTo>
                                <a:lnTo>
                                  <a:pt x="2157" y="1040"/>
                                </a:lnTo>
                                <a:lnTo>
                                  <a:pt x="2145" y="1036"/>
                                </a:lnTo>
                                <a:lnTo>
                                  <a:pt x="2128" y="1032"/>
                                </a:lnTo>
                                <a:lnTo>
                                  <a:pt x="2112" y="1028"/>
                                </a:lnTo>
                                <a:lnTo>
                                  <a:pt x="2100" y="1024"/>
                                </a:lnTo>
                                <a:lnTo>
                                  <a:pt x="2084" y="1020"/>
                                </a:lnTo>
                                <a:lnTo>
                                  <a:pt x="2072" y="1016"/>
                                </a:lnTo>
                                <a:lnTo>
                                  <a:pt x="2056" y="1012"/>
                                </a:lnTo>
                                <a:lnTo>
                                  <a:pt x="2040" y="1008"/>
                                </a:lnTo>
                                <a:lnTo>
                                  <a:pt x="2028" y="1004"/>
                                </a:lnTo>
                                <a:lnTo>
                                  <a:pt x="2012" y="1000"/>
                                </a:lnTo>
                                <a:lnTo>
                                  <a:pt x="2000" y="996"/>
                                </a:lnTo>
                                <a:lnTo>
                                  <a:pt x="1984" y="992"/>
                                </a:lnTo>
                                <a:lnTo>
                                  <a:pt x="1968" y="988"/>
                                </a:lnTo>
                                <a:lnTo>
                                  <a:pt x="1956" y="984"/>
                                </a:lnTo>
                                <a:lnTo>
                                  <a:pt x="1940" y="980"/>
                                </a:lnTo>
                                <a:lnTo>
                                  <a:pt x="1928" y="976"/>
                                </a:lnTo>
                                <a:lnTo>
                                  <a:pt x="1912" y="972"/>
                                </a:lnTo>
                                <a:lnTo>
                                  <a:pt x="1900" y="968"/>
                                </a:lnTo>
                                <a:lnTo>
                                  <a:pt x="1884" y="964"/>
                                </a:lnTo>
                                <a:lnTo>
                                  <a:pt x="1867" y="960"/>
                                </a:lnTo>
                                <a:lnTo>
                                  <a:pt x="1807" y="944"/>
                                </a:lnTo>
                                <a:lnTo>
                                  <a:pt x="1747" y="924"/>
                                </a:lnTo>
                                <a:lnTo>
                                  <a:pt x="1687" y="904"/>
                                </a:lnTo>
                                <a:lnTo>
                                  <a:pt x="1627" y="884"/>
                                </a:lnTo>
                                <a:lnTo>
                                  <a:pt x="1566" y="864"/>
                                </a:lnTo>
                                <a:lnTo>
                                  <a:pt x="1506" y="843"/>
                                </a:lnTo>
                                <a:lnTo>
                                  <a:pt x="1446" y="819"/>
                                </a:lnTo>
                                <a:lnTo>
                                  <a:pt x="1390" y="799"/>
                                </a:lnTo>
                                <a:lnTo>
                                  <a:pt x="1329" y="775"/>
                                </a:lnTo>
                                <a:lnTo>
                                  <a:pt x="1269" y="751"/>
                                </a:lnTo>
                                <a:lnTo>
                                  <a:pt x="1209" y="731"/>
                                </a:lnTo>
                                <a:lnTo>
                                  <a:pt x="1149" y="707"/>
                                </a:lnTo>
                                <a:lnTo>
                                  <a:pt x="1092" y="679"/>
                                </a:lnTo>
                                <a:lnTo>
                                  <a:pt x="1032" y="655"/>
                                </a:lnTo>
                                <a:lnTo>
                                  <a:pt x="972" y="631"/>
                                </a:lnTo>
                                <a:lnTo>
                                  <a:pt x="916" y="607"/>
                                </a:lnTo>
                                <a:lnTo>
                                  <a:pt x="856" y="579"/>
                                </a:lnTo>
                                <a:lnTo>
                                  <a:pt x="795" y="554"/>
                                </a:lnTo>
                                <a:lnTo>
                                  <a:pt x="739" y="526"/>
                                </a:lnTo>
                                <a:lnTo>
                                  <a:pt x="683" y="498"/>
                                </a:lnTo>
                                <a:lnTo>
                                  <a:pt x="623" y="470"/>
                                </a:lnTo>
                                <a:lnTo>
                                  <a:pt x="566" y="446"/>
                                </a:lnTo>
                                <a:lnTo>
                                  <a:pt x="506" y="418"/>
                                </a:lnTo>
                                <a:lnTo>
                                  <a:pt x="450" y="390"/>
                                </a:lnTo>
                                <a:lnTo>
                                  <a:pt x="394" y="362"/>
                                </a:lnTo>
                                <a:lnTo>
                                  <a:pt x="338" y="334"/>
                                </a:lnTo>
                                <a:lnTo>
                                  <a:pt x="277" y="306"/>
                                </a:lnTo>
                                <a:lnTo>
                                  <a:pt x="221" y="277"/>
                                </a:lnTo>
                                <a:lnTo>
                                  <a:pt x="165" y="245"/>
                                </a:lnTo>
                                <a:lnTo>
                                  <a:pt x="109" y="217"/>
                                </a:lnTo>
                                <a:lnTo>
                                  <a:pt x="52" y="189"/>
                                </a:lnTo>
                                <a:lnTo>
                                  <a:pt x="0" y="161"/>
                                </a:lnTo>
                                <a:lnTo>
                                  <a:pt x="0" y="157"/>
                                </a:lnTo>
                                <a:lnTo>
                                  <a:pt x="4" y="149"/>
                                </a:lnTo>
                                <a:lnTo>
                                  <a:pt x="4" y="145"/>
                                </a:lnTo>
                                <a:lnTo>
                                  <a:pt x="8" y="141"/>
                                </a:lnTo>
                                <a:lnTo>
                                  <a:pt x="8" y="137"/>
                                </a:lnTo>
                                <a:lnTo>
                                  <a:pt x="12" y="129"/>
                                </a:lnTo>
                                <a:lnTo>
                                  <a:pt x="12" y="125"/>
                                </a:lnTo>
                                <a:lnTo>
                                  <a:pt x="16" y="121"/>
                                </a:lnTo>
                                <a:lnTo>
                                  <a:pt x="16" y="117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24" y="101"/>
                                </a:lnTo>
                                <a:lnTo>
                                  <a:pt x="24" y="97"/>
                                </a:lnTo>
                                <a:lnTo>
                                  <a:pt x="28" y="89"/>
                                </a:lnTo>
                                <a:lnTo>
                                  <a:pt x="28" y="85"/>
                                </a:lnTo>
                                <a:lnTo>
                                  <a:pt x="32" y="81"/>
                                </a:lnTo>
                                <a:lnTo>
                                  <a:pt x="32" y="77"/>
                                </a:lnTo>
                                <a:lnTo>
                                  <a:pt x="36" y="69"/>
                                </a:lnTo>
                                <a:lnTo>
                                  <a:pt x="36" y="65"/>
                                </a:lnTo>
                                <a:lnTo>
                                  <a:pt x="40" y="61"/>
                                </a:lnTo>
                                <a:lnTo>
                                  <a:pt x="40" y="57"/>
                                </a:lnTo>
                                <a:lnTo>
                                  <a:pt x="44" y="49"/>
                                </a:lnTo>
                                <a:lnTo>
                                  <a:pt x="48" y="45"/>
                                </a:lnTo>
                                <a:lnTo>
                                  <a:pt x="48" y="41"/>
                                </a:lnTo>
                                <a:lnTo>
                                  <a:pt x="52" y="37"/>
                                </a:lnTo>
                                <a:lnTo>
                                  <a:pt x="52" y="29"/>
                                </a:lnTo>
                                <a:lnTo>
                                  <a:pt x="56" y="24"/>
                                </a:lnTo>
                                <a:lnTo>
                                  <a:pt x="56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8"/>
                                </a:lnTo>
                                <a:lnTo>
                                  <a:pt x="65" y="4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397" y="172"/>
                            <a:ext cx="484" cy="133"/>
                          </a:xfrm>
                          <a:custGeom>
                            <a:avLst/>
                            <a:gdLst>
                              <a:gd name="T0" fmla="*/ 14 w 3992"/>
                              <a:gd name="T1" fmla="*/ 4 h 1149"/>
                              <a:gd name="T2" fmla="*/ 35 w 3992"/>
                              <a:gd name="T3" fmla="*/ 16 h 1149"/>
                              <a:gd name="T4" fmla="*/ 68 w 3992"/>
                              <a:gd name="T5" fmla="*/ 33 h 1149"/>
                              <a:gd name="T6" fmla="*/ 109 w 3992"/>
                              <a:gd name="T7" fmla="*/ 52 h 1149"/>
                              <a:gd name="T8" fmla="*/ 155 w 3992"/>
                              <a:gd name="T9" fmla="*/ 71 h 1149"/>
                              <a:gd name="T10" fmla="*/ 202 w 3992"/>
                              <a:gd name="T11" fmla="*/ 90 h 1149"/>
                              <a:gd name="T12" fmla="*/ 247 w 3992"/>
                              <a:gd name="T13" fmla="*/ 105 h 1149"/>
                              <a:gd name="T14" fmla="*/ 286 w 3992"/>
                              <a:gd name="T15" fmla="*/ 115 h 1149"/>
                              <a:gd name="T16" fmla="*/ 309 w 3992"/>
                              <a:gd name="T17" fmla="*/ 119 h 1149"/>
                              <a:gd name="T18" fmla="*/ 321 w 3992"/>
                              <a:gd name="T19" fmla="*/ 121 h 1149"/>
                              <a:gd name="T20" fmla="*/ 334 w 3992"/>
                              <a:gd name="T21" fmla="*/ 122 h 1149"/>
                              <a:gd name="T22" fmla="*/ 346 w 3992"/>
                              <a:gd name="T23" fmla="*/ 122 h 1149"/>
                              <a:gd name="T24" fmla="*/ 362 w 3992"/>
                              <a:gd name="T25" fmla="*/ 123 h 1149"/>
                              <a:gd name="T26" fmla="*/ 378 w 3992"/>
                              <a:gd name="T27" fmla="*/ 124 h 1149"/>
                              <a:gd name="T28" fmla="*/ 390 w 3992"/>
                              <a:gd name="T29" fmla="*/ 123 h 1149"/>
                              <a:gd name="T30" fmla="*/ 400 w 3992"/>
                              <a:gd name="T31" fmla="*/ 120 h 1149"/>
                              <a:gd name="T32" fmla="*/ 407 w 3992"/>
                              <a:gd name="T33" fmla="*/ 118 h 1149"/>
                              <a:gd name="T34" fmla="*/ 412 w 3992"/>
                              <a:gd name="T35" fmla="*/ 116 h 1149"/>
                              <a:gd name="T36" fmla="*/ 418 w 3992"/>
                              <a:gd name="T37" fmla="*/ 114 h 1149"/>
                              <a:gd name="T38" fmla="*/ 425 w 3992"/>
                              <a:gd name="T39" fmla="*/ 113 h 1149"/>
                              <a:gd name="T40" fmla="*/ 434 w 3992"/>
                              <a:gd name="T41" fmla="*/ 109 h 1149"/>
                              <a:gd name="T42" fmla="*/ 447 w 3992"/>
                              <a:gd name="T43" fmla="*/ 105 h 1149"/>
                              <a:gd name="T44" fmla="*/ 461 w 3992"/>
                              <a:gd name="T45" fmla="*/ 100 h 1149"/>
                              <a:gd name="T46" fmla="*/ 474 w 3992"/>
                              <a:gd name="T47" fmla="*/ 95 h 1149"/>
                              <a:gd name="T48" fmla="*/ 482 w 3992"/>
                              <a:gd name="T49" fmla="*/ 95 h 1149"/>
                              <a:gd name="T50" fmla="*/ 483 w 3992"/>
                              <a:gd name="T51" fmla="*/ 99 h 1149"/>
                              <a:gd name="T52" fmla="*/ 479 w 3992"/>
                              <a:gd name="T53" fmla="*/ 102 h 1149"/>
                              <a:gd name="T54" fmla="*/ 469 w 3992"/>
                              <a:gd name="T55" fmla="*/ 105 h 1149"/>
                              <a:gd name="T56" fmla="*/ 459 w 3992"/>
                              <a:gd name="T57" fmla="*/ 108 h 1149"/>
                              <a:gd name="T58" fmla="*/ 449 w 3992"/>
                              <a:gd name="T59" fmla="*/ 111 h 1149"/>
                              <a:gd name="T60" fmla="*/ 439 w 3992"/>
                              <a:gd name="T61" fmla="*/ 114 h 1149"/>
                              <a:gd name="T62" fmla="*/ 429 w 3992"/>
                              <a:gd name="T63" fmla="*/ 117 h 1149"/>
                              <a:gd name="T64" fmla="*/ 419 w 3992"/>
                              <a:gd name="T65" fmla="*/ 120 h 1149"/>
                              <a:gd name="T66" fmla="*/ 409 w 3992"/>
                              <a:gd name="T67" fmla="*/ 124 h 1149"/>
                              <a:gd name="T68" fmla="*/ 400 w 3992"/>
                              <a:gd name="T69" fmla="*/ 126 h 1149"/>
                              <a:gd name="T70" fmla="*/ 393 w 3992"/>
                              <a:gd name="T71" fmla="*/ 129 h 1149"/>
                              <a:gd name="T72" fmla="*/ 386 w 3992"/>
                              <a:gd name="T73" fmla="*/ 131 h 1149"/>
                              <a:gd name="T74" fmla="*/ 379 w 3992"/>
                              <a:gd name="T75" fmla="*/ 132 h 1149"/>
                              <a:gd name="T76" fmla="*/ 371 w 3992"/>
                              <a:gd name="T77" fmla="*/ 133 h 1149"/>
                              <a:gd name="T78" fmla="*/ 360 w 3992"/>
                              <a:gd name="T79" fmla="*/ 132 h 1149"/>
                              <a:gd name="T80" fmla="*/ 350 w 3992"/>
                              <a:gd name="T81" fmla="*/ 132 h 1149"/>
                              <a:gd name="T82" fmla="*/ 339 w 3992"/>
                              <a:gd name="T83" fmla="*/ 133 h 1149"/>
                              <a:gd name="T84" fmla="*/ 327 w 3992"/>
                              <a:gd name="T85" fmla="*/ 132 h 1149"/>
                              <a:gd name="T86" fmla="*/ 314 w 3992"/>
                              <a:gd name="T87" fmla="*/ 131 h 1149"/>
                              <a:gd name="T88" fmla="*/ 301 w 3992"/>
                              <a:gd name="T89" fmla="*/ 129 h 1149"/>
                              <a:gd name="T90" fmla="*/ 289 w 3992"/>
                              <a:gd name="T91" fmla="*/ 126 h 1149"/>
                              <a:gd name="T92" fmla="*/ 276 w 3992"/>
                              <a:gd name="T93" fmla="*/ 124 h 1149"/>
                              <a:gd name="T94" fmla="*/ 262 w 3992"/>
                              <a:gd name="T95" fmla="*/ 120 h 1149"/>
                              <a:gd name="T96" fmla="*/ 247 w 3992"/>
                              <a:gd name="T97" fmla="*/ 117 h 1149"/>
                              <a:gd name="T98" fmla="*/ 234 w 3992"/>
                              <a:gd name="T99" fmla="*/ 113 h 1149"/>
                              <a:gd name="T100" fmla="*/ 212 w 3992"/>
                              <a:gd name="T101" fmla="*/ 107 h 1149"/>
                              <a:gd name="T102" fmla="*/ 183 w 3992"/>
                              <a:gd name="T103" fmla="*/ 98 h 1149"/>
                              <a:gd name="T104" fmla="*/ 154 w 3992"/>
                              <a:gd name="T105" fmla="*/ 87 h 1149"/>
                              <a:gd name="T106" fmla="*/ 125 w 3992"/>
                              <a:gd name="T107" fmla="*/ 76 h 1149"/>
                              <a:gd name="T108" fmla="*/ 96 w 3992"/>
                              <a:gd name="T109" fmla="*/ 64 h 1149"/>
                              <a:gd name="T110" fmla="*/ 69 w 3992"/>
                              <a:gd name="T111" fmla="*/ 52 h 1149"/>
                              <a:gd name="T112" fmla="*/ 41 w 3992"/>
                              <a:gd name="T113" fmla="*/ 39 h 1149"/>
                              <a:gd name="T114" fmla="*/ 13 w 3992"/>
                              <a:gd name="T115" fmla="*/ 25 h 1149"/>
                              <a:gd name="T116" fmla="*/ 1 w 3992"/>
                              <a:gd name="T117" fmla="*/ 16 h 1149"/>
                              <a:gd name="T118" fmla="*/ 3 w 3992"/>
                              <a:gd name="T119" fmla="*/ 12 h 1149"/>
                              <a:gd name="T120" fmla="*/ 5 w 3992"/>
                              <a:gd name="T121" fmla="*/ 7 h 1149"/>
                              <a:gd name="T122" fmla="*/ 7 w 3992"/>
                              <a:gd name="T123" fmla="*/ 2 h 1149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992" h="1149">
                                <a:moveTo>
                                  <a:pt x="65" y="0"/>
                                </a:moveTo>
                                <a:lnTo>
                                  <a:pt x="113" y="33"/>
                                </a:lnTo>
                                <a:lnTo>
                                  <a:pt x="189" y="81"/>
                                </a:lnTo>
                                <a:lnTo>
                                  <a:pt x="289" y="141"/>
                                </a:lnTo>
                                <a:lnTo>
                                  <a:pt x="418" y="209"/>
                                </a:lnTo>
                                <a:lnTo>
                                  <a:pt x="562" y="285"/>
                                </a:lnTo>
                                <a:lnTo>
                                  <a:pt x="727" y="366"/>
                                </a:lnTo>
                                <a:lnTo>
                                  <a:pt x="900" y="446"/>
                                </a:lnTo>
                                <a:lnTo>
                                  <a:pt x="1088" y="530"/>
                                </a:lnTo>
                                <a:lnTo>
                                  <a:pt x="1277" y="615"/>
                                </a:lnTo>
                                <a:lnTo>
                                  <a:pt x="1470" y="699"/>
                                </a:lnTo>
                                <a:lnTo>
                                  <a:pt x="1667" y="775"/>
                                </a:lnTo>
                                <a:lnTo>
                                  <a:pt x="1855" y="843"/>
                                </a:lnTo>
                                <a:lnTo>
                                  <a:pt x="2036" y="908"/>
                                </a:lnTo>
                                <a:lnTo>
                                  <a:pt x="2205" y="960"/>
                                </a:lnTo>
                                <a:lnTo>
                                  <a:pt x="2357" y="996"/>
                                </a:lnTo>
                                <a:lnTo>
                                  <a:pt x="2494" y="1024"/>
                                </a:lnTo>
                                <a:lnTo>
                                  <a:pt x="2546" y="1032"/>
                                </a:lnTo>
                                <a:lnTo>
                                  <a:pt x="2598" y="1036"/>
                                </a:lnTo>
                                <a:lnTo>
                                  <a:pt x="2650" y="1044"/>
                                </a:lnTo>
                                <a:lnTo>
                                  <a:pt x="2703" y="1048"/>
                                </a:lnTo>
                                <a:lnTo>
                                  <a:pt x="2755" y="1052"/>
                                </a:lnTo>
                                <a:lnTo>
                                  <a:pt x="2803" y="1056"/>
                                </a:lnTo>
                                <a:lnTo>
                                  <a:pt x="2855" y="1056"/>
                                </a:lnTo>
                                <a:lnTo>
                                  <a:pt x="2907" y="1052"/>
                                </a:lnTo>
                                <a:lnTo>
                                  <a:pt x="2984" y="1064"/>
                                </a:lnTo>
                                <a:lnTo>
                                  <a:pt x="3052" y="1068"/>
                                </a:lnTo>
                                <a:lnTo>
                                  <a:pt x="3116" y="1072"/>
                                </a:lnTo>
                                <a:lnTo>
                                  <a:pt x="3168" y="1068"/>
                                </a:lnTo>
                                <a:lnTo>
                                  <a:pt x="3217" y="1060"/>
                                </a:lnTo>
                                <a:lnTo>
                                  <a:pt x="3261" y="1052"/>
                                </a:lnTo>
                                <a:lnTo>
                                  <a:pt x="3297" y="1036"/>
                                </a:lnTo>
                                <a:lnTo>
                                  <a:pt x="3329" y="1024"/>
                                </a:lnTo>
                                <a:lnTo>
                                  <a:pt x="3353" y="1016"/>
                                </a:lnTo>
                                <a:lnTo>
                                  <a:pt x="3377" y="1008"/>
                                </a:lnTo>
                                <a:lnTo>
                                  <a:pt x="3401" y="1000"/>
                                </a:lnTo>
                                <a:lnTo>
                                  <a:pt x="3425" y="992"/>
                                </a:lnTo>
                                <a:lnTo>
                                  <a:pt x="3450" y="988"/>
                                </a:lnTo>
                                <a:lnTo>
                                  <a:pt x="3474" y="980"/>
                                </a:lnTo>
                                <a:lnTo>
                                  <a:pt x="3502" y="972"/>
                                </a:lnTo>
                                <a:lnTo>
                                  <a:pt x="3526" y="964"/>
                                </a:lnTo>
                                <a:lnTo>
                                  <a:pt x="3578" y="944"/>
                                </a:lnTo>
                                <a:lnTo>
                                  <a:pt x="3634" y="924"/>
                                </a:lnTo>
                                <a:lnTo>
                                  <a:pt x="3690" y="904"/>
                                </a:lnTo>
                                <a:lnTo>
                                  <a:pt x="3743" y="884"/>
                                </a:lnTo>
                                <a:lnTo>
                                  <a:pt x="3799" y="864"/>
                                </a:lnTo>
                                <a:lnTo>
                                  <a:pt x="3855" y="843"/>
                                </a:lnTo>
                                <a:lnTo>
                                  <a:pt x="3907" y="823"/>
                                </a:lnTo>
                                <a:lnTo>
                                  <a:pt x="3964" y="803"/>
                                </a:lnTo>
                                <a:lnTo>
                                  <a:pt x="3972" y="819"/>
                                </a:lnTo>
                                <a:lnTo>
                                  <a:pt x="3976" y="835"/>
                                </a:lnTo>
                                <a:lnTo>
                                  <a:pt x="3984" y="851"/>
                                </a:lnTo>
                                <a:lnTo>
                                  <a:pt x="3992" y="868"/>
                                </a:lnTo>
                                <a:lnTo>
                                  <a:pt x="3947" y="880"/>
                                </a:lnTo>
                                <a:lnTo>
                                  <a:pt x="3907" y="892"/>
                                </a:lnTo>
                                <a:lnTo>
                                  <a:pt x="3867" y="908"/>
                                </a:lnTo>
                                <a:lnTo>
                                  <a:pt x="3827" y="920"/>
                                </a:lnTo>
                                <a:lnTo>
                                  <a:pt x="3783" y="932"/>
                                </a:lnTo>
                                <a:lnTo>
                                  <a:pt x="3743" y="948"/>
                                </a:lnTo>
                                <a:lnTo>
                                  <a:pt x="3703" y="960"/>
                                </a:lnTo>
                                <a:lnTo>
                                  <a:pt x="3662" y="972"/>
                                </a:lnTo>
                                <a:lnTo>
                                  <a:pt x="3618" y="988"/>
                                </a:lnTo>
                                <a:lnTo>
                                  <a:pt x="3578" y="1000"/>
                                </a:lnTo>
                                <a:lnTo>
                                  <a:pt x="3538" y="1012"/>
                                </a:lnTo>
                                <a:lnTo>
                                  <a:pt x="3498" y="1028"/>
                                </a:lnTo>
                                <a:lnTo>
                                  <a:pt x="3458" y="1040"/>
                                </a:lnTo>
                                <a:lnTo>
                                  <a:pt x="3413" y="1052"/>
                                </a:lnTo>
                                <a:lnTo>
                                  <a:pt x="3373" y="1068"/>
                                </a:lnTo>
                                <a:lnTo>
                                  <a:pt x="3333" y="1080"/>
                                </a:lnTo>
                                <a:lnTo>
                                  <a:pt x="3301" y="1092"/>
                                </a:lnTo>
                                <a:lnTo>
                                  <a:pt x="3273" y="1104"/>
                                </a:lnTo>
                                <a:lnTo>
                                  <a:pt x="3245" y="1112"/>
                                </a:lnTo>
                                <a:lnTo>
                                  <a:pt x="3213" y="1120"/>
                                </a:lnTo>
                                <a:lnTo>
                                  <a:pt x="3185" y="1128"/>
                                </a:lnTo>
                                <a:lnTo>
                                  <a:pt x="3156" y="1137"/>
                                </a:lnTo>
                                <a:lnTo>
                                  <a:pt x="3124" y="1141"/>
                                </a:lnTo>
                                <a:lnTo>
                                  <a:pt x="3096" y="1145"/>
                                </a:lnTo>
                                <a:lnTo>
                                  <a:pt x="3056" y="1145"/>
                                </a:lnTo>
                                <a:lnTo>
                                  <a:pt x="3012" y="1141"/>
                                </a:lnTo>
                                <a:lnTo>
                                  <a:pt x="2972" y="1141"/>
                                </a:lnTo>
                                <a:lnTo>
                                  <a:pt x="2928" y="1141"/>
                                </a:lnTo>
                                <a:lnTo>
                                  <a:pt x="2887" y="1141"/>
                                </a:lnTo>
                                <a:lnTo>
                                  <a:pt x="2843" y="1141"/>
                                </a:lnTo>
                                <a:lnTo>
                                  <a:pt x="2799" y="1145"/>
                                </a:lnTo>
                                <a:lnTo>
                                  <a:pt x="2755" y="1149"/>
                                </a:lnTo>
                                <a:lnTo>
                                  <a:pt x="2699" y="1141"/>
                                </a:lnTo>
                                <a:lnTo>
                                  <a:pt x="2646" y="1137"/>
                                </a:lnTo>
                                <a:lnTo>
                                  <a:pt x="2590" y="1128"/>
                                </a:lnTo>
                                <a:lnTo>
                                  <a:pt x="2538" y="1120"/>
                                </a:lnTo>
                                <a:lnTo>
                                  <a:pt x="2486" y="1112"/>
                                </a:lnTo>
                                <a:lnTo>
                                  <a:pt x="2434" y="1104"/>
                                </a:lnTo>
                                <a:lnTo>
                                  <a:pt x="2381" y="1092"/>
                                </a:lnTo>
                                <a:lnTo>
                                  <a:pt x="2329" y="1080"/>
                                </a:lnTo>
                                <a:lnTo>
                                  <a:pt x="2273" y="1068"/>
                                </a:lnTo>
                                <a:lnTo>
                                  <a:pt x="2213" y="1052"/>
                                </a:lnTo>
                                <a:lnTo>
                                  <a:pt x="2157" y="1040"/>
                                </a:lnTo>
                                <a:lnTo>
                                  <a:pt x="2100" y="1024"/>
                                </a:lnTo>
                                <a:lnTo>
                                  <a:pt x="2040" y="1008"/>
                                </a:lnTo>
                                <a:lnTo>
                                  <a:pt x="1984" y="992"/>
                                </a:lnTo>
                                <a:lnTo>
                                  <a:pt x="1928" y="976"/>
                                </a:lnTo>
                                <a:lnTo>
                                  <a:pt x="1867" y="960"/>
                                </a:lnTo>
                                <a:lnTo>
                                  <a:pt x="1747" y="924"/>
                                </a:lnTo>
                                <a:lnTo>
                                  <a:pt x="1627" y="884"/>
                                </a:lnTo>
                                <a:lnTo>
                                  <a:pt x="1506" y="843"/>
                                </a:lnTo>
                                <a:lnTo>
                                  <a:pt x="1390" y="799"/>
                                </a:lnTo>
                                <a:lnTo>
                                  <a:pt x="1269" y="751"/>
                                </a:lnTo>
                                <a:lnTo>
                                  <a:pt x="1149" y="707"/>
                                </a:lnTo>
                                <a:lnTo>
                                  <a:pt x="1032" y="655"/>
                                </a:lnTo>
                                <a:lnTo>
                                  <a:pt x="916" y="607"/>
                                </a:lnTo>
                                <a:lnTo>
                                  <a:pt x="795" y="554"/>
                                </a:lnTo>
                                <a:lnTo>
                                  <a:pt x="683" y="498"/>
                                </a:lnTo>
                                <a:lnTo>
                                  <a:pt x="566" y="446"/>
                                </a:lnTo>
                                <a:lnTo>
                                  <a:pt x="450" y="390"/>
                                </a:lnTo>
                                <a:lnTo>
                                  <a:pt x="338" y="334"/>
                                </a:lnTo>
                                <a:lnTo>
                                  <a:pt x="221" y="277"/>
                                </a:lnTo>
                                <a:lnTo>
                                  <a:pt x="109" y="217"/>
                                </a:lnTo>
                                <a:lnTo>
                                  <a:pt x="0" y="161"/>
                                </a:lnTo>
                                <a:lnTo>
                                  <a:pt x="8" y="141"/>
                                </a:lnTo>
                                <a:lnTo>
                                  <a:pt x="16" y="121"/>
                                </a:lnTo>
                                <a:lnTo>
                                  <a:pt x="24" y="101"/>
                                </a:lnTo>
                                <a:lnTo>
                                  <a:pt x="32" y="81"/>
                                </a:lnTo>
                                <a:lnTo>
                                  <a:pt x="40" y="61"/>
                                </a:lnTo>
                                <a:lnTo>
                                  <a:pt x="48" y="41"/>
                                </a:lnTo>
                                <a:lnTo>
                                  <a:pt x="56" y="20"/>
                                </a:lnTo>
                                <a:lnTo>
                                  <a:pt x="6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4899" y="-103"/>
                            <a:ext cx="23" cy="0"/>
                          </a:xfrm>
                          <a:custGeom>
                            <a:avLst/>
                            <a:gdLst>
                              <a:gd name="T0" fmla="*/ 0 w 201"/>
                              <a:gd name="T1" fmla="*/ 1 h 8"/>
                              <a:gd name="T2" fmla="*/ 3 w 201"/>
                              <a:gd name="T3" fmla="*/ 1 h 8"/>
                              <a:gd name="T4" fmla="*/ 5 w 201"/>
                              <a:gd name="T5" fmla="*/ 0 h 8"/>
                              <a:gd name="T6" fmla="*/ 8 w 201"/>
                              <a:gd name="T7" fmla="*/ 0 h 8"/>
                              <a:gd name="T8" fmla="*/ 12 w 201"/>
                              <a:gd name="T9" fmla="*/ 0 h 8"/>
                              <a:gd name="T10" fmla="*/ 14 w 201"/>
                              <a:gd name="T11" fmla="*/ 0 h 8"/>
                              <a:gd name="T12" fmla="*/ 18 w 201"/>
                              <a:gd name="T13" fmla="*/ 0 h 8"/>
                              <a:gd name="T14" fmla="*/ 20 w 201"/>
                              <a:gd name="T15" fmla="*/ 1 h 8"/>
                              <a:gd name="T16" fmla="*/ 23 w 201"/>
                              <a:gd name="T17" fmla="*/ 1 h 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1" h="8">
                                <a:moveTo>
                                  <a:pt x="0" y="8"/>
                                </a:moveTo>
                                <a:lnTo>
                                  <a:pt x="24" y="4"/>
                                </a:lnTo>
                                <a:lnTo>
                                  <a:pt x="48" y="0"/>
                                </a:lnTo>
                                <a:lnTo>
                                  <a:pt x="72" y="0"/>
                                </a:lnTo>
                                <a:lnTo>
                                  <a:pt x="101" y="0"/>
                                </a:lnTo>
                                <a:lnTo>
                                  <a:pt x="125" y="0"/>
                                </a:lnTo>
                                <a:lnTo>
                                  <a:pt x="153" y="0"/>
                                </a:lnTo>
                                <a:lnTo>
                                  <a:pt x="177" y="4"/>
                                </a:lnTo>
                                <a:lnTo>
                                  <a:pt x="201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3" y="-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897" y="-94"/>
                            <a:ext cx="23" cy="0"/>
                          </a:xfrm>
                          <a:custGeom>
                            <a:avLst/>
                            <a:gdLst>
                              <a:gd name="T0" fmla="*/ 23 w 205"/>
                              <a:gd name="T1" fmla="*/ 0 h 4"/>
                              <a:gd name="T2" fmla="*/ 12 w 205"/>
                              <a:gd name="T3" fmla="*/ 1 h 4"/>
                              <a:gd name="T4" fmla="*/ 0 w 205"/>
                              <a:gd name="T5" fmla="*/ 1 h 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5" h="4">
                                <a:moveTo>
                                  <a:pt x="205" y="0"/>
                                </a:moveTo>
                                <a:lnTo>
                                  <a:pt x="105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10" y="-85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01" y="-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0" y="-37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76" y="-62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21"/>
                        <wps:cNvSpPr>
                          <a:spLocks noChangeArrowheads="1"/>
                        </wps:cNvSpPr>
                        <wps:spPr bwMode="auto">
                          <a:xfrm>
                            <a:off x="4978" y="-72"/>
                            <a:ext cx="16" cy="15"/>
                          </a:xfrm>
                          <a:custGeom>
                            <a:avLst/>
                            <a:gdLst>
                              <a:gd name="T0" fmla="*/ 16 w 148"/>
                              <a:gd name="T1" fmla="*/ 15 h 140"/>
                              <a:gd name="T2" fmla="*/ 8 w 148"/>
                              <a:gd name="T3" fmla="*/ 8 h 140"/>
                              <a:gd name="T4" fmla="*/ 0 w 148"/>
                              <a:gd name="T5" fmla="*/ 0 h 1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8" h="140">
                                <a:moveTo>
                                  <a:pt x="148" y="140"/>
                                </a:moveTo>
                                <a:lnTo>
                                  <a:pt x="76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81" y="-57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940" y="-29"/>
                            <a:ext cx="6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47" y="-23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012" y="4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5020" y="-1"/>
                            <a:ext cx="0" cy="23"/>
                          </a:xfrm>
                          <a:custGeom>
                            <a:avLst/>
                            <a:gdLst>
                              <a:gd name="T0" fmla="*/ 1 w 4"/>
                              <a:gd name="T1" fmla="*/ 23 h 205"/>
                              <a:gd name="T2" fmla="*/ 1 w 4"/>
                              <a:gd name="T3" fmla="*/ 12 h 205"/>
                              <a:gd name="T4" fmla="*/ 0 w 4"/>
                              <a:gd name="T5" fmla="*/ 0 h 20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5">
                                <a:moveTo>
                                  <a:pt x="4" y="205"/>
                                </a:moveTo>
                                <a:lnTo>
                                  <a:pt x="4" y="1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012" y="10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62" y="2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4962" y="10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4983" y="75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981" y="77"/>
                            <a:ext cx="16" cy="16"/>
                          </a:xfrm>
                          <a:custGeom>
                            <a:avLst/>
                            <a:gdLst>
                              <a:gd name="T0" fmla="*/ 0 w 140"/>
                              <a:gd name="T1" fmla="*/ 16 h 145"/>
                              <a:gd name="T2" fmla="*/ 8 w 140"/>
                              <a:gd name="T3" fmla="*/ 8 h 145"/>
                              <a:gd name="T4" fmla="*/ 16 w 140"/>
                              <a:gd name="T5" fmla="*/ 0 h 1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5">
                                <a:moveTo>
                                  <a:pt x="0" y="145"/>
                                </a:moveTo>
                                <a:lnTo>
                                  <a:pt x="68" y="73"/>
                                </a:lnTo>
                                <a:lnTo>
                                  <a:pt x="14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78" y="80"/>
                            <a:ext cx="3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4948" y="40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4941" y="47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913" y="109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900" y="118"/>
                            <a:ext cx="23" cy="0"/>
                          </a:xfrm>
                          <a:custGeom>
                            <a:avLst/>
                            <a:gdLst>
                              <a:gd name="T0" fmla="*/ 0 w 201"/>
                              <a:gd name="T1" fmla="*/ 12 w 201"/>
                              <a:gd name="T2" fmla="*/ 23 w 201"/>
                              <a:gd name="T3" fmla="*/ 0 60000 65536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01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4904" y="109"/>
                            <a:ext cx="6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911" y="61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02" y="62"/>
                            <a:ext cx="8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810" y="13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801" y="1"/>
                            <a:ext cx="0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0 h 201"/>
                              <a:gd name="T2" fmla="*/ 1 w 4"/>
                              <a:gd name="T3" fmla="*/ 11 h 201"/>
                              <a:gd name="T4" fmla="*/ 1 w 4"/>
                              <a:gd name="T5" fmla="*/ 22 h 201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201">
                                <a:moveTo>
                                  <a:pt x="0" y="0"/>
                                </a:moveTo>
                                <a:lnTo>
                                  <a:pt x="4" y="101"/>
                                </a:lnTo>
                                <a:lnTo>
                                  <a:pt x="4" y="20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10" y="7"/>
                            <a:ext cx="0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59" y="11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859" y="3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4833" y="-55"/>
                            <a:ext cx="3" cy="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46"/>
                        <wps:cNvSpPr>
                          <a:spLocks noChangeArrowheads="1"/>
                        </wps:cNvSpPr>
                        <wps:spPr bwMode="auto">
                          <a:xfrm>
                            <a:off x="4897" y="-103"/>
                            <a:ext cx="24" cy="78"/>
                          </a:xfrm>
                          <a:custGeom>
                            <a:avLst/>
                            <a:gdLst>
                              <a:gd name="T0" fmla="*/ 23 w 209"/>
                              <a:gd name="T1" fmla="*/ 65 h 674"/>
                              <a:gd name="T2" fmla="*/ 20 w 209"/>
                              <a:gd name="T3" fmla="*/ 63 h 674"/>
                              <a:gd name="T4" fmla="*/ 18 w 209"/>
                              <a:gd name="T5" fmla="*/ 59 h 674"/>
                              <a:gd name="T6" fmla="*/ 18 w 209"/>
                              <a:gd name="T7" fmla="*/ 59 h 674"/>
                              <a:gd name="T8" fmla="*/ 20 w 209"/>
                              <a:gd name="T9" fmla="*/ 38 h 674"/>
                              <a:gd name="T10" fmla="*/ 21 w 209"/>
                              <a:gd name="T11" fmla="*/ 36 h 674"/>
                              <a:gd name="T12" fmla="*/ 22 w 209"/>
                              <a:gd name="T13" fmla="*/ 34 h 674"/>
                              <a:gd name="T14" fmla="*/ 24 w 209"/>
                              <a:gd name="T15" fmla="*/ 30 h 674"/>
                              <a:gd name="T16" fmla="*/ 24 w 209"/>
                              <a:gd name="T17" fmla="*/ 25 h 674"/>
                              <a:gd name="T18" fmla="*/ 22 w 209"/>
                              <a:gd name="T19" fmla="*/ 20 h 674"/>
                              <a:gd name="T20" fmla="*/ 20 w 209"/>
                              <a:gd name="T21" fmla="*/ 19 h 674"/>
                              <a:gd name="T22" fmla="*/ 19 w 209"/>
                              <a:gd name="T23" fmla="*/ 17 h 674"/>
                              <a:gd name="T24" fmla="*/ 19 w 209"/>
                              <a:gd name="T25" fmla="*/ 14 h 674"/>
                              <a:gd name="T26" fmla="*/ 22 w 209"/>
                              <a:gd name="T27" fmla="*/ 11 h 674"/>
                              <a:gd name="T28" fmla="*/ 24 w 209"/>
                              <a:gd name="T29" fmla="*/ 8 h 674"/>
                              <a:gd name="T30" fmla="*/ 24 w 209"/>
                              <a:gd name="T31" fmla="*/ 3 h 674"/>
                              <a:gd name="T32" fmla="*/ 21 w 209"/>
                              <a:gd name="T33" fmla="*/ 0 h 674"/>
                              <a:gd name="T34" fmla="*/ 14 w 209"/>
                              <a:gd name="T35" fmla="*/ 0 h 674"/>
                              <a:gd name="T36" fmla="*/ 8 w 209"/>
                              <a:gd name="T37" fmla="*/ 0 h 674"/>
                              <a:gd name="T38" fmla="*/ 3 w 209"/>
                              <a:gd name="T39" fmla="*/ 0 h 674"/>
                              <a:gd name="T40" fmla="*/ 0 w 209"/>
                              <a:gd name="T41" fmla="*/ 11 h 674"/>
                              <a:gd name="T42" fmla="*/ 4 w 209"/>
                              <a:gd name="T43" fmla="*/ 12 h 674"/>
                              <a:gd name="T44" fmla="*/ 6 w 209"/>
                              <a:gd name="T45" fmla="*/ 16 h 674"/>
                              <a:gd name="T46" fmla="*/ 5 w 209"/>
                              <a:gd name="T47" fmla="*/ 19 h 674"/>
                              <a:gd name="T48" fmla="*/ 4 w 209"/>
                              <a:gd name="T49" fmla="*/ 20 h 674"/>
                              <a:gd name="T50" fmla="*/ 1 w 209"/>
                              <a:gd name="T51" fmla="*/ 23 h 674"/>
                              <a:gd name="T52" fmla="*/ 0 w 209"/>
                              <a:gd name="T53" fmla="*/ 28 h 674"/>
                              <a:gd name="T54" fmla="*/ 1 w 209"/>
                              <a:gd name="T55" fmla="*/ 33 h 674"/>
                              <a:gd name="T56" fmla="*/ 4 w 209"/>
                              <a:gd name="T57" fmla="*/ 36 h 674"/>
                              <a:gd name="T58" fmla="*/ 5 w 209"/>
                              <a:gd name="T59" fmla="*/ 37 h 674"/>
                              <a:gd name="T60" fmla="*/ 5 w 209"/>
                              <a:gd name="T61" fmla="*/ 39 h 674"/>
                              <a:gd name="T62" fmla="*/ 7 w 209"/>
                              <a:gd name="T63" fmla="*/ 59 h 674"/>
                              <a:gd name="T64" fmla="*/ 7 w 209"/>
                              <a:gd name="T65" fmla="*/ 60 h 674"/>
                              <a:gd name="T66" fmla="*/ 6 w 209"/>
                              <a:gd name="T67" fmla="*/ 64 h 674"/>
                              <a:gd name="T68" fmla="*/ 3 w 209"/>
                              <a:gd name="T69" fmla="*/ 66 h 674"/>
                              <a:gd name="T70" fmla="*/ 4 w 209"/>
                              <a:gd name="T71" fmla="*/ 72 h 674"/>
                              <a:gd name="T72" fmla="*/ 4 w 209"/>
                              <a:gd name="T73" fmla="*/ 78 h 674"/>
                              <a:gd name="T74" fmla="*/ 9 w 209"/>
                              <a:gd name="T75" fmla="*/ 78 h 674"/>
                              <a:gd name="T76" fmla="*/ 13 w 209"/>
                              <a:gd name="T77" fmla="*/ 77 h 674"/>
                              <a:gd name="T78" fmla="*/ 18 w 209"/>
                              <a:gd name="T79" fmla="*/ 77 h 674"/>
                              <a:gd name="T80" fmla="*/ 22 w 209"/>
                              <a:gd name="T81" fmla="*/ 78 h 67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09" h="674">
                                <a:moveTo>
                                  <a:pt x="193" y="670"/>
                                </a:moveTo>
                                <a:lnTo>
                                  <a:pt x="197" y="562"/>
                                </a:lnTo>
                                <a:lnTo>
                                  <a:pt x="185" y="558"/>
                                </a:lnTo>
                                <a:lnTo>
                                  <a:pt x="173" y="546"/>
                                </a:lnTo>
                                <a:lnTo>
                                  <a:pt x="165" y="534"/>
                                </a:lnTo>
                                <a:lnTo>
                                  <a:pt x="161" y="514"/>
                                </a:lnTo>
                                <a:lnTo>
                                  <a:pt x="161" y="510"/>
                                </a:lnTo>
                                <a:lnTo>
                                  <a:pt x="161" y="506"/>
                                </a:lnTo>
                                <a:lnTo>
                                  <a:pt x="173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77" y="317"/>
                                </a:lnTo>
                                <a:lnTo>
                                  <a:pt x="181" y="309"/>
                                </a:lnTo>
                                <a:lnTo>
                                  <a:pt x="181" y="305"/>
                                </a:lnTo>
                                <a:lnTo>
                                  <a:pt x="193" y="293"/>
                                </a:lnTo>
                                <a:lnTo>
                                  <a:pt x="201" y="277"/>
                                </a:lnTo>
                                <a:lnTo>
                                  <a:pt x="209" y="257"/>
                                </a:lnTo>
                                <a:lnTo>
                                  <a:pt x="209" y="237"/>
                                </a:lnTo>
                                <a:lnTo>
                                  <a:pt x="205" y="213"/>
                                </a:lnTo>
                                <a:lnTo>
                                  <a:pt x="201" y="193"/>
                                </a:lnTo>
                                <a:lnTo>
                                  <a:pt x="189" y="177"/>
                                </a:lnTo>
                                <a:lnTo>
                                  <a:pt x="177" y="168"/>
                                </a:lnTo>
                                <a:lnTo>
                                  <a:pt x="173" y="164"/>
                                </a:lnTo>
                                <a:lnTo>
                                  <a:pt x="169" y="156"/>
                                </a:lnTo>
                                <a:lnTo>
                                  <a:pt x="165" y="148"/>
                                </a:lnTo>
                                <a:lnTo>
                                  <a:pt x="161" y="136"/>
                                </a:lnTo>
                                <a:lnTo>
                                  <a:pt x="165" y="120"/>
                                </a:lnTo>
                                <a:lnTo>
                                  <a:pt x="177" y="104"/>
                                </a:lnTo>
                                <a:lnTo>
                                  <a:pt x="189" y="96"/>
                                </a:lnTo>
                                <a:lnTo>
                                  <a:pt x="209" y="96"/>
                                </a:lnTo>
                                <a:lnTo>
                                  <a:pt x="209" y="72"/>
                                </a:lnTo>
                                <a:lnTo>
                                  <a:pt x="209" y="48"/>
                                </a:lnTo>
                                <a:lnTo>
                                  <a:pt x="209" y="28"/>
                                </a:lnTo>
                                <a:lnTo>
                                  <a:pt x="209" y="4"/>
                                </a:lnTo>
                                <a:lnTo>
                                  <a:pt x="181" y="4"/>
                                </a:lnTo>
                                <a:lnTo>
                                  <a:pt x="153" y="0"/>
                                </a:lnTo>
                                <a:lnTo>
                                  <a:pt x="125" y="0"/>
                                </a:lnTo>
                                <a:lnTo>
                                  <a:pt x="96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4"/>
                                </a:lnTo>
                                <a:lnTo>
                                  <a:pt x="2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96"/>
                                </a:lnTo>
                                <a:lnTo>
                                  <a:pt x="20" y="100"/>
                                </a:lnTo>
                                <a:lnTo>
                                  <a:pt x="36" y="108"/>
                                </a:lnTo>
                                <a:lnTo>
                                  <a:pt x="44" y="120"/>
                                </a:lnTo>
                                <a:lnTo>
                                  <a:pt x="48" y="140"/>
                                </a:lnTo>
                                <a:lnTo>
                                  <a:pt x="48" y="152"/>
                                </a:lnTo>
                                <a:lnTo>
                                  <a:pt x="44" y="160"/>
                                </a:lnTo>
                                <a:lnTo>
                                  <a:pt x="40" y="168"/>
                                </a:lnTo>
                                <a:lnTo>
                                  <a:pt x="36" y="173"/>
                                </a:lnTo>
                                <a:lnTo>
                                  <a:pt x="24" y="181"/>
                                </a:lnTo>
                                <a:lnTo>
                                  <a:pt x="12" y="197"/>
                                </a:lnTo>
                                <a:lnTo>
                                  <a:pt x="8" y="217"/>
                                </a:lnTo>
                                <a:lnTo>
                                  <a:pt x="4" y="241"/>
                                </a:lnTo>
                                <a:lnTo>
                                  <a:pt x="8" y="261"/>
                                </a:lnTo>
                                <a:lnTo>
                                  <a:pt x="12" y="281"/>
                                </a:lnTo>
                                <a:lnTo>
                                  <a:pt x="24" y="297"/>
                                </a:lnTo>
                                <a:lnTo>
                                  <a:pt x="36" y="309"/>
                                </a:lnTo>
                                <a:lnTo>
                                  <a:pt x="40" y="313"/>
                                </a:lnTo>
                                <a:lnTo>
                                  <a:pt x="40" y="317"/>
                                </a:lnTo>
                                <a:lnTo>
                                  <a:pt x="44" y="325"/>
                                </a:lnTo>
                                <a:lnTo>
                                  <a:pt x="44" y="337"/>
                                </a:lnTo>
                                <a:lnTo>
                                  <a:pt x="64" y="506"/>
                                </a:lnTo>
                                <a:lnTo>
                                  <a:pt x="64" y="510"/>
                                </a:lnTo>
                                <a:lnTo>
                                  <a:pt x="64" y="514"/>
                                </a:lnTo>
                                <a:lnTo>
                                  <a:pt x="64" y="518"/>
                                </a:lnTo>
                                <a:lnTo>
                                  <a:pt x="60" y="534"/>
                                </a:lnTo>
                                <a:lnTo>
                                  <a:pt x="52" y="550"/>
                                </a:lnTo>
                                <a:lnTo>
                                  <a:pt x="44" y="562"/>
                                </a:lnTo>
                                <a:lnTo>
                                  <a:pt x="28" y="566"/>
                                </a:lnTo>
                                <a:lnTo>
                                  <a:pt x="32" y="594"/>
                                </a:lnTo>
                                <a:lnTo>
                                  <a:pt x="32" y="622"/>
                                </a:lnTo>
                                <a:lnTo>
                                  <a:pt x="36" y="646"/>
                                </a:lnTo>
                                <a:lnTo>
                                  <a:pt x="36" y="674"/>
                                </a:lnTo>
                                <a:lnTo>
                                  <a:pt x="56" y="670"/>
                                </a:lnTo>
                                <a:lnTo>
                                  <a:pt x="76" y="670"/>
                                </a:lnTo>
                                <a:lnTo>
                                  <a:pt x="96" y="666"/>
                                </a:lnTo>
                                <a:lnTo>
                                  <a:pt x="113" y="666"/>
                                </a:lnTo>
                                <a:lnTo>
                                  <a:pt x="133" y="666"/>
                                </a:lnTo>
                                <a:lnTo>
                                  <a:pt x="153" y="666"/>
                                </a:lnTo>
                                <a:lnTo>
                                  <a:pt x="173" y="670"/>
                                </a:lnTo>
                                <a:lnTo>
                                  <a:pt x="193" y="67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 noChangeArrowheads="1"/>
                        </wps:cNvSpPr>
                        <wps:spPr bwMode="auto">
                          <a:xfrm>
                            <a:off x="4931" y="-78"/>
                            <a:ext cx="71" cy="70"/>
                          </a:xfrm>
                          <a:custGeom>
                            <a:avLst/>
                            <a:gdLst>
                              <a:gd name="T0" fmla="*/ 23 w 594"/>
                              <a:gd name="T1" fmla="*/ 62 h 606"/>
                              <a:gd name="T2" fmla="*/ 22 w 594"/>
                              <a:gd name="T3" fmla="*/ 58 h 606"/>
                              <a:gd name="T4" fmla="*/ 24 w 594"/>
                              <a:gd name="T5" fmla="*/ 55 h 606"/>
                              <a:gd name="T6" fmla="*/ 25 w 594"/>
                              <a:gd name="T7" fmla="*/ 54 h 606"/>
                              <a:gd name="T8" fmla="*/ 40 w 594"/>
                              <a:gd name="T9" fmla="*/ 41 h 606"/>
                              <a:gd name="T10" fmla="*/ 42 w 594"/>
                              <a:gd name="T11" fmla="*/ 39 h 606"/>
                              <a:gd name="T12" fmla="*/ 44 w 594"/>
                              <a:gd name="T13" fmla="*/ 39 h 606"/>
                              <a:gd name="T14" fmla="*/ 48 w 594"/>
                              <a:gd name="T15" fmla="*/ 38 h 606"/>
                              <a:gd name="T16" fmla="*/ 52 w 594"/>
                              <a:gd name="T17" fmla="*/ 36 h 606"/>
                              <a:gd name="T18" fmla="*/ 54 w 594"/>
                              <a:gd name="T19" fmla="*/ 32 h 606"/>
                              <a:gd name="T20" fmla="*/ 55 w 594"/>
                              <a:gd name="T21" fmla="*/ 27 h 606"/>
                              <a:gd name="T22" fmla="*/ 55 w 594"/>
                              <a:gd name="T23" fmla="*/ 26 h 606"/>
                              <a:gd name="T24" fmla="*/ 56 w 594"/>
                              <a:gd name="T25" fmla="*/ 24 h 606"/>
                              <a:gd name="T26" fmla="*/ 60 w 594"/>
                              <a:gd name="T27" fmla="*/ 22 h 606"/>
                              <a:gd name="T28" fmla="*/ 63 w 594"/>
                              <a:gd name="T29" fmla="*/ 24 h 606"/>
                              <a:gd name="T30" fmla="*/ 67 w 594"/>
                              <a:gd name="T31" fmla="*/ 20 h 606"/>
                              <a:gd name="T32" fmla="*/ 71 w 594"/>
                              <a:gd name="T33" fmla="*/ 17 h 606"/>
                              <a:gd name="T34" fmla="*/ 67 w 594"/>
                              <a:gd name="T35" fmla="*/ 12 h 606"/>
                              <a:gd name="T36" fmla="*/ 62 w 594"/>
                              <a:gd name="T37" fmla="*/ 7 h 606"/>
                              <a:gd name="T38" fmla="*/ 58 w 594"/>
                              <a:gd name="T39" fmla="*/ 3 h 606"/>
                              <a:gd name="T40" fmla="*/ 53 w 594"/>
                              <a:gd name="T41" fmla="*/ 0 h 606"/>
                              <a:gd name="T42" fmla="*/ 47 w 594"/>
                              <a:gd name="T43" fmla="*/ 9 h 606"/>
                              <a:gd name="T44" fmla="*/ 48 w 594"/>
                              <a:gd name="T45" fmla="*/ 13 h 606"/>
                              <a:gd name="T46" fmla="*/ 45 w 594"/>
                              <a:gd name="T47" fmla="*/ 16 h 606"/>
                              <a:gd name="T48" fmla="*/ 43 w 594"/>
                              <a:gd name="T49" fmla="*/ 16 h 606"/>
                              <a:gd name="T50" fmla="*/ 41 w 594"/>
                              <a:gd name="T51" fmla="*/ 16 h 606"/>
                              <a:gd name="T52" fmla="*/ 36 w 594"/>
                              <a:gd name="T53" fmla="*/ 18 h 606"/>
                              <a:gd name="T54" fmla="*/ 33 w 594"/>
                              <a:gd name="T55" fmla="*/ 21 h 606"/>
                              <a:gd name="T56" fmla="*/ 31 w 594"/>
                              <a:gd name="T57" fmla="*/ 25 h 606"/>
                              <a:gd name="T58" fmla="*/ 31 w 594"/>
                              <a:gd name="T59" fmla="*/ 28 h 606"/>
                              <a:gd name="T60" fmla="*/ 30 w 594"/>
                              <a:gd name="T61" fmla="*/ 30 h 606"/>
                              <a:gd name="T62" fmla="*/ 16 w 594"/>
                              <a:gd name="T63" fmla="*/ 46 h 606"/>
                              <a:gd name="T64" fmla="*/ 16 w 594"/>
                              <a:gd name="T65" fmla="*/ 46 h 606"/>
                              <a:gd name="T66" fmla="*/ 14 w 594"/>
                              <a:gd name="T67" fmla="*/ 48 h 606"/>
                              <a:gd name="T68" fmla="*/ 10 w 594"/>
                              <a:gd name="T69" fmla="*/ 49 h 606"/>
                              <a:gd name="T70" fmla="*/ 6 w 594"/>
                              <a:gd name="T71" fmla="*/ 50 h 606"/>
                              <a:gd name="T72" fmla="*/ 2 w 594"/>
                              <a:gd name="T73" fmla="*/ 55 h 606"/>
                              <a:gd name="T74" fmla="*/ 4 w 594"/>
                              <a:gd name="T75" fmla="*/ 60 h 606"/>
                              <a:gd name="T76" fmla="*/ 11 w 594"/>
                              <a:gd name="T77" fmla="*/ 66 h 60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94" h="606">
                                <a:moveTo>
                                  <a:pt x="113" y="606"/>
                                </a:moveTo>
                                <a:lnTo>
                                  <a:pt x="193" y="534"/>
                                </a:lnTo>
                                <a:lnTo>
                                  <a:pt x="185" y="518"/>
                                </a:lnTo>
                                <a:lnTo>
                                  <a:pt x="185" y="501"/>
                                </a:lnTo>
                                <a:lnTo>
                                  <a:pt x="189" y="485"/>
                                </a:lnTo>
                                <a:lnTo>
                                  <a:pt x="201" y="473"/>
                                </a:lnTo>
                                <a:lnTo>
                                  <a:pt x="201" y="469"/>
                                </a:lnTo>
                                <a:lnTo>
                                  <a:pt x="205" y="469"/>
                                </a:lnTo>
                                <a:lnTo>
                                  <a:pt x="205" y="465"/>
                                </a:lnTo>
                                <a:lnTo>
                                  <a:pt x="338" y="353"/>
                                </a:lnTo>
                                <a:lnTo>
                                  <a:pt x="346" y="349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41"/>
                                </a:lnTo>
                                <a:lnTo>
                                  <a:pt x="366" y="341"/>
                                </a:lnTo>
                                <a:lnTo>
                                  <a:pt x="382" y="337"/>
                                </a:lnTo>
                                <a:lnTo>
                                  <a:pt x="398" y="333"/>
                                </a:lnTo>
                                <a:lnTo>
                                  <a:pt x="418" y="325"/>
                                </a:lnTo>
                                <a:lnTo>
                                  <a:pt x="434" y="309"/>
                                </a:lnTo>
                                <a:lnTo>
                                  <a:pt x="446" y="293"/>
                                </a:lnTo>
                                <a:lnTo>
                                  <a:pt x="454" y="273"/>
                                </a:lnTo>
                                <a:lnTo>
                                  <a:pt x="458" y="253"/>
                                </a:lnTo>
                                <a:lnTo>
                                  <a:pt x="458" y="237"/>
                                </a:lnTo>
                                <a:lnTo>
                                  <a:pt x="454" y="233"/>
                                </a:lnTo>
                                <a:lnTo>
                                  <a:pt x="458" y="224"/>
                                </a:lnTo>
                                <a:lnTo>
                                  <a:pt x="462" y="216"/>
                                </a:lnTo>
                                <a:lnTo>
                                  <a:pt x="470" y="204"/>
                                </a:lnTo>
                                <a:lnTo>
                                  <a:pt x="482" y="196"/>
                                </a:lnTo>
                                <a:lnTo>
                                  <a:pt x="502" y="192"/>
                                </a:lnTo>
                                <a:lnTo>
                                  <a:pt x="518" y="196"/>
                                </a:lnTo>
                                <a:lnTo>
                                  <a:pt x="530" y="208"/>
                                </a:lnTo>
                                <a:lnTo>
                                  <a:pt x="546" y="192"/>
                                </a:lnTo>
                                <a:lnTo>
                                  <a:pt x="562" y="176"/>
                                </a:lnTo>
                                <a:lnTo>
                                  <a:pt x="578" y="160"/>
                                </a:lnTo>
                                <a:lnTo>
                                  <a:pt x="594" y="144"/>
                                </a:lnTo>
                                <a:lnTo>
                                  <a:pt x="574" y="124"/>
                                </a:lnTo>
                                <a:lnTo>
                                  <a:pt x="558" y="104"/>
                                </a:lnTo>
                                <a:lnTo>
                                  <a:pt x="538" y="84"/>
                                </a:lnTo>
                                <a:lnTo>
                                  <a:pt x="522" y="64"/>
                                </a:lnTo>
                                <a:lnTo>
                                  <a:pt x="502" y="48"/>
                                </a:lnTo>
                                <a:lnTo>
                                  <a:pt x="482" y="28"/>
                                </a:lnTo>
                                <a:lnTo>
                                  <a:pt x="466" y="16"/>
                                </a:lnTo>
                                <a:lnTo>
                                  <a:pt x="446" y="0"/>
                                </a:lnTo>
                                <a:lnTo>
                                  <a:pt x="382" y="64"/>
                                </a:lnTo>
                                <a:lnTo>
                                  <a:pt x="394" y="80"/>
                                </a:lnTo>
                                <a:lnTo>
                                  <a:pt x="398" y="96"/>
                                </a:lnTo>
                                <a:lnTo>
                                  <a:pt x="398" y="112"/>
                                </a:lnTo>
                                <a:lnTo>
                                  <a:pt x="386" y="128"/>
                                </a:lnTo>
                                <a:lnTo>
                                  <a:pt x="378" y="136"/>
                                </a:lnTo>
                                <a:lnTo>
                                  <a:pt x="370" y="140"/>
                                </a:lnTo>
                                <a:lnTo>
                                  <a:pt x="362" y="140"/>
                                </a:lnTo>
                                <a:lnTo>
                                  <a:pt x="354" y="140"/>
                                </a:lnTo>
                                <a:lnTo>
                                  <a:pt x="342" y="140"/>
                                </a:lnTo>
                                <a:lnTo>
                                  <a:pt x="321" y="144"/>
                                </a:lnTo>
                                <a:lnTo>
                                  <a:pt x="301" y="152"/>
                                </a:lnTo>
                                <a:lnTo>
                                  <a:pt x="285" y="168"/>
                                </a:lnTo>
                                <a:lnTo>
                                  <a:pt x="273" y="184"/>
                                </a:lnTo>
                                <a:lnTo>
                                  <a:pt x="265" y="200"/>
                                </a:lnTo>
                                <a:lnTo>
                                  <a:pt x="257" y="220"/>
                                </a:lnTo>
                                <a:lnTo>
                                  <a:pt x="257" y="237"/>
                                </a:lnTo>
                                <a:lnTo>
                                  <a:pt x="257" y="245"/>
                                </a:lnTo>
                                <a:lnTo>
                                  <a:pt x="253" y="249"/>
                                </a:lnTo>
                                <a:lnTo>
                                  <a:pt x="249" y="257"/>
                                </a:lnTo>
                                <a:lnTo>
                                  <a:pt x="245" y="265"/>
                                </a:lnTo>
                                <a:lnTo>
                                  <a:pt x="137" y="397"/>
                                </a:lnTo>
                                <a:lnTo>
                                  <a:pt x="137" y="401"/>
                                </a:lnTo>
                                <a:lnTo>
                                  <a:pt x="133" y="401"/>
                                </a:lnTo>
                                <a:lnTo>
                                  <a:pt x="133" y="405"/>
                                </a:lnTo>
                                <a:lnTo>
                                  <a:pt x="117" y="417"/>
                                </a:lnTo>
                                <a:lnTo>
                                  <a:pt x="101" y="421"/>
                                </a:lnTo>
                                <a:lnTo>
                                  <a:pt x="85" y="421"/>
                                </a:lnTo>
                                <a:lnTo>
                                  <a:pt x="72" y="417"/>
                                </a:lnTo>
                                <a:lnTo>
                                  <a:pt x="52" y="437"/>
                                </a:lnTo>
                                <a:lnTo>
                                  <a:pt x="36" y="457"/>
                                </a:lnTo>
                                <a:lnTo>
                                  <a:pt x="20" y="477"/>
                                </a:lnTo>
                                <a:lnTo>
                                  <a:pt x="0" y="497"/>
                                </a:lnTo>
                                <a:lnTo>
                                  <a:pt x="32" y="522"/>
                                </a:lnTo>
                                <a:lnTo>
                                  <a:pt x="60" y="546"/>
                                </a:lnTo>
                                <a:lnTo>
                                  <a:pt x="89" y="574"/>
                                </a:lnTo>
                                <a:lnTo>
                                  <a:pt x="113" y="60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 noChangeArrowheads="1"/>
                        </wps:cNvSpPr>
                        <wps:spPr bwMode="auto">
                          <a:xfrm>
                            <a:off x="4949" y="-1"/>
                            <a:ext cx="80" cy="23"/>
                          </a:xfrm>
                          <a:custGeom>
                            <a:avLst/>
                            <a:gdLst>
                              <a:gd name="T0" fmla="*/ 13 w 674"/>
                              <a:gd name="T1" fmla="*/ 22 h 209"/>
                              <a:gd name="T2" fmla="*/ 15 w 674"/>
                              <a:gd name="T3" fmla="*/ 19 h 209"/>
                              <a:gd name="T4" fmla="*/ 19 w 674"/>
                              <a:gd name="T5" fmla="*/ 18 h 209"/>
                              <a:gd name="T6" fmla="*/ 19 w 674"/>
                              <a:gd name="T7" fmla="*/ 18 h 209"/>
                              <a:gd name="T8" fmla="*/ 40 w 674"/>
                              <a:gd name="T9" fmla="*/ 19 h 209"/>
                              <a:gd name="T10" fmla="*/ 42 w 674"/>
                              <a:gd name="T11" fmla="*/ 19 h 209"/>
                              <a:gd name="T12" fmla="*/ 44 w 674"/>
                              <a:gd name="T13" fmla="*/ 20 h 209"/>
                              <a:gd name="T14" fmla="*/ 47 w 674"/>
                              <a:gd name="T15" fmla="*/ 23 h 209"/>
                              <a:gd name="T16" fmla="*/ 52 w 674"/>
                              <a:gd name="T17" fmla="*/ 23 h 209"/>
                              <a:gd name="T18" fmla="*/ 57 w 674"/>
                              <a:gd name="T19" fmla="*/ 22 h 209"/>
                              <a:gd name="T20" fmla="*/ 60 w 674"/>
                              <a:gd name="T21" fmla="*/ 19 h 209"/>
                              <a:gd name="T22" fmla="*/ 61 w 674"/>
                              <a:gd name="T23" fmla="*/ 19 h 209"/>
                              <a:gd name="T24" fmla="*/ 64 w 674"/>
                              <a:gd name="T25" fmla="*/ 18 h 209"/>
                              <a:gd name="T26" fmla="*/ 67 w 674"/>
                              <a:gd name="T27" fmla="*/ 19 h 209"/>
                              <a:gd name="T28" fmla="*/ 69 w 674"/>
                              <a:gd name="T29" fmla="*/ 23 h 209"/>
                              <a:gd name="T30" fmla="*/ 74 w 674"/>
                              <a:gd name="T31" fmla="*/ 23 h 209"/>
                              <a:gd name="T32" fmla="*/ 80 w 674"/>
                              <a:gd name="T33" fmla="*/ 23 h 209"/>
                              <a:gd name="T34" fmla="*/ 80 w 674"/>
                              <a:gd name="T35" fmla="*/ 17 h 209"/>
                              <a:gd name="T36" fmla="*/ 80 w 674"/>
                              <a:gd name="T37" fmla="*/ 11 h 209"/>
                              <a:gd name="T38" fmla="*/ 80 w 674"/>
                              <a:gd name="T39" fmla="*/ 5 h 209"/>
                              <a:gd name="T40" fmla="*/ 79 w 674"/>
                              <a:gd name="T41" fmla="*/ 0 h 209"/>
                              <a:gd name="T42" fmla="*/ 68 w 674"/>
                              <a:gd name="T43" fmla="*/ 2 h 209"/>
                              <a:gd name="T44" fmla="*/ 65 w 674"/>
                              <a:gd name="T45" fmla="*/ 5 h 209"/>
                              <a:gd name="T46" fmla="*/ 62 w 674"/>
                              <a:gd name="T47" fmla="*/ 5 h 209"/>
                              <a:gd name="T48" fmla="*/ 60 w 674"/>
                              <a:gd name="T49" fmla="*/ 4 h 209"/>
                              <a:gd name="T50" fmla="*/ 58 w 674"/>
                              <a:gd name="T51" fmla="*/ 3 h 209"/>
                              <a:gd name="T52" fmla="*/ 54 w 674"/>
                              <a:gd name="T53" fmla="*/ 1 h 209"/>
                              <a:gd name="T54" fmla="*/ 49 w 674"/>
                              <a:gd name="T55" fmla="*/ 1 h 209"/>
                              <a:gd name="T56" fmla="*/ 45 w 674"/>
                              <a:gd name="T57" fmla="*/ 3 h 209"/>
                              <a:gd name="T58" fmla="*/ 43 w 674"/>
                              <a:gd name="T59" fmla="*/ 4 h 209"/>
                              <a:gd name="T60" fmla="*/ 41 w 674"/>
                              <a:gd name="T61" fmla="*/ 5 h 209"/>
                              <a:gd name="T62" fmla="*/ 19 w 674"/>
                              <a:gd name="T63" fmla="*/ 7 h 209"/>
                              <a:gd name="T64" fmla="*/ 19 w 674"/>
                              <a:gd name="T65" fmla="*/ 7 h 209"/>
                              <a:gd name="T66" fmla="*/ 15 w 674"/>
                              <a:gd name="T67" fmla="*/ 6 h 209"/>
                              <a:gd name="T68" fmla="*/ 13 w 674"/>
                              <a:gd name="T69" fmla="*/ 4 h 209"/>
                              <a:gd name="T70" fmla="*/ 6 w 674"/>
                              <a:gd name="T71" fmla="*/ 4 h 209"/>
                              <a:gd name="T72" fmla="*/ 0 w 674"/>
                              <a:gd name="T73" fmla="*/ 4 h 209"/>
                              <a:gd name="T74" fmla="*/ 0 w 674"/>
                              <a:gd name="T75" fmla="*/ 8 h 209"/>
                              <a:gd name="T76" fmla="*/ 1 w 674"/>
                              <a:gd name="T77" fmla="*/ 13 h 209"/>
                              <a:gd name="T78" fmla="*/ 0 w 674"/>
                              <a:gd name="T79" fmla="*/ 17 h 209"/>
                              <a:gd name="T80" fmla="*/ 0 w 674"/>
                              <a:gd name="T81" fmla="*/ 21 h 20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0" y="193"/>
                                </a:moveTo>
                                <a:lnTo>
                                  <a:pt x="108" y="197"/>
                                </a:lnTo>
                                <a:lnTo>
                                  <a:pt x="116" y="185"/>
                                </a:lnTo>
                                <a:lnTo>
                                  <a:pt x="124" y="173"/>
                                </a:lnTo>
                                <a:lnTo>
                                  <a:pt x="140" y="165"/>
                                </a:lnTo>
                                <a:lnTo>
                                  <a:pt x="156" y="161"/>
                                </a:lnTo>
                                <a:lnTo>
                                  <a:pt x="160" y="161"/>
                                </a:lnTo>
                                <a:lnTo>
                                  <a:pt x="164" y="161"/>
                                </a:lnTo>
                                <a:lnTo>
                                  <a:pt x="168" y="161"/>
                                </a:lnTo>
                                <a:lnTo>
                                  <a:pt x="341" y="173"/>
                                </a:lnTo>
                                <a:lnTo>
                                  <a:pt x="349" y="177"/>
                                </a:lnTo>
                                <a:lnTo>
                                  <a:pt x="357" y="177"/>
                                </a:lnTo>
                                <a:lnTo>
                                  <a:pt x="361" y="181"/>
                                </a:lnTo>
                                <a:lnTo>
                                  <a:pt x="369" y="185"/>
                                </a:lnTo>
                                <a:lnTo>
                                  <a:pt x="381" y="193"/>
                                </a:lnTo>
                                <a:lnTo>
                                  <a:pt x="397" y="205"/>
                                </a:lnTo>
                                <a:lnTo>
                                  <a:pt x="417" y="209"/>
                                </a:lnTo>
                                <a:lnTo>
                                  <a:pt x="437" y="209"/>
                                </a:lnTo>
                                <a:lnTo>
                                  <a:pt x="458" y="209"/>
                                </a:lnTo>
                                <a:lnTo>
                                  <a:pt x="478" y="201"/>
                                </a:lnTo>
                                <a:lnTo>
                                  <a:pt x="494" y="189"/>
                                </a:lnTo>
                                <a:lnTo>
                                  <a:pt x="506" y="177"/>
                                </a:lnTo>
                                <a:lnTo>
                                  <a:pt x="506" y="173"/>
                                </a:lnTo>
                                <a:lnTo>
                                  <a:pt x="514" y="169"/>
                                </a:lnTo>
                                <a:lnTo>
                                  <a:pt x="526" y="165"/>
                                </a:lnTo>
                                <a:lnTo>
                                  <a:pt x="538" y="165"/>
                                </a:lnTo>
                                <a:lnTo>
                                  <a:pt x="554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78" y="189"/>
                                </a:lnTo>
                                <a:lnTo>
                                  <a:pt x="578" y="209"/>
                                </a:lnTo>
                                <a:lnTo>
                                  <a:pt x="602" y="209"/>
                                </a:lnTo>
                                <a:lnTo>
                                  <a:pt x="622" y="209"/>
                                </a:lnTo>
                                <a:lnTo>
                                  <a:pt x="646" y="209"/>
                                </a:lnTo>
                                <a:lnTo>
                                  <a:pt x="670" y="209"/>
                                </a:lnTo>
                                <a:lnTo>
                                  <a:pt x="670" y="181"/>
                                </a:lnTo>
                                <a:lnTo>
                                  <a:pt x="670" y="153"/>
                                </a:lnTo>
                                <a:lnTo>
                                  <a:pt x="674" y="124"/>
                                </a:lnTo>
                                <a:lnTo>
                                  <a:pt x="674" y="100"/>
                                </a:lnTo>
                                <a:lnTo>
                                  <a:pt x="670" y="72"/>
                                </a:lnTo>
                                <a:lnTo>
                                  <a:pt x="670" y="48"/>
                                </a:lnTo>
                                <a:lnTo>
                                  <a:pt x="666" y="24"/>
                                </a:lnTo>
                                <a:lnTo>
                                  <a:pt x="666" y="0"/>
                                </a:lnTo>
                                <a:lnTo>
                                  <a:pt x="574" y="4"/>
                                </a:lnTo>
                                <a:lnTo>
                                  <a:pt x="574" y="20"/>
                                </a:lnTo>
                                <a:lnTo>
                                  <a:pt x="566" y="36"/>
                                </a:lnTo>
                                <a:lnTo>
                                  <a:pt x="550" y="44"/>
                                </a:lnTo>
                                <a:lnTo>
                                  <a:pt x="534" y="48"/>
                                </a:lnTo>
                                <a:lnTo>
                                  <a:pt x="522" y="48"/>
                                </a:lnTo>
                                <a:lnTo>
                                  <a:pt x="514" y="44"/>
                                </a:lnTo>
                                <a:lnTo>
                                  <a:pt x="506" y="40"/>
                                </a:lnTo>
                                <a:lnTo>
                                  <a:pt x="502" y="36"/>
                                </a:lnTo>
                                <a:lnTo>
                                  <a:pt x="490" y="24"/>
                                </a:lnTo>
                                <a:lnTo>
                                  <a:pt x="474" y="16"/>
                                </a:lnTo>
                                <a:lnTo>
                                  <a:pt x="454" y="8"/>
                                </a:lnTo>
                                <a:lnTo>
                                  <a:pt x="433" y="4"/>
                                </a:lnTo>
                                <a:lnTo>
                                  <a:pt x="413" y="8"/>
                                </a:lnTo>
                                <a:lnTo>
                                  <a:pt x="393" y="16"/>
                                </a:lnTo>
                                <a:lnTo>
                                  <a:pt x="377" y="24"/>
                                </a:lnTo>
                                <a:lnTo>
                                  <a:pt x="365" y="36"/>
                                </a:lnTo>
                                <a:lnTo>
                                  <a:pt x="361" y="40"/>
                                </a:lnTo>
                                <a:lnTo>
                                  <a:pt x="353" y="44"/>
                                </a:lnTo>
                                <a:lnTo>
                                  <a:pt x="345" y="44"/>
                                </a:lnTo>
                                <a:lnTo>
                                  <a:pt x="337" y="44"/>
                                </a:lnTo>
                                <a:lnTo>
                                  <a:pt x="164" y="64"/>
                                </a:lnTo>
                                <a:lnTo>
                                  <a:pt x="160" y="64"/>
                                </a:lnTo>
                                <a:lnTo>
                                  <a:pt x="156" y="64"/>
                                </a:lnTo>
                                <a:lnTo>
                                  <a:pt x="136" y="64"/>
                                </a:lnTo>
                                <a:lnTo>
                                  <a:pt x="124" y="56"/>
                                </a:lnTo>
                                <a:lnTo>
                                  <a:pt x="112" y="44"/>
                                </a:lnTo>
                                <a:lnTo>
                                  <a:pt x="108" y="32"/>
                                </a:lnTo>
                                <a:lnTo>
                                  <a:pt x="80" y="32"/>
                                </a:lnTo>
                                <a:lnTo>
                                  <a:pt x="52" y="36"/>
                                </a:lnTo>
                                <a:lnTo>
                                  <a:pt x="24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56"/>
                                </a:lnTo>
                                <a:lnTo>
                                  <a:pt x="4" y="76"/>
                                </a:lnTo>
                                <a:lnTo>
                                  <a:pt x="4" y="96"/>
                                </a:lnTo>
                                <a:lnTo>
                                  <a:pt x="8" y="116"/>
                                </a:lnTo>
                                <a:lnTo>
                                  <a:pt x="8" y="137"/>
                                </a:lnTo>
                                <a:lnTo>
                                  <a:pt x="4" y="153"/>
                                </a:lnTo>
                                <a:lnTo>
                                  <a:pt x="4" y="173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 noChangeArrowheads="1"/>
                        </wps:cNvSpPr>
                        <wps:spPr bwMode="auto">
                          <a:xfrm>
                            <a:off x="4931" y="31"/>
                            <a:ext cx="72" cy="68"/>
                          </a:xfrm>
                          <a:custGeom>
                            <a:avLst/>
                            <a:gdLst>
                              <a:gd name="T0" fmla="*/ 9 w 607"/>
                              <a:gd name="T1" fmla="*/ 22 h 594"/>
                              <a:gd name="T2" fmla="*/ 12 w 607"/>
                              <a:gd name="T3" fmla="*/ 21 h 594"/>
                              <a:gd name="T4" fmla="*/ 16 w 607"/>
                              <a:gd name="T5" fmla="*/ 23 h 594"/>
                              <a:gd name="T6" fmla="*/ 17 w 607"/>
                              <a:gd name="T7" fmla="*/ 24 h 594"/>
                              <a:gd name="T8" fmla="*/ 30 w 607"/>
                              <a:gd name="T9" fmla="*/ 39 h 594"/>
                              <a:gd name="T10" fmla="*/ 31 w 607"/>
                              <a:gd name="T11" fmla="*/ 41 h 594"/>
                              <a:gd name="T12" fmla="*/ 31 w 607"/>
                              <a:gd name="T13" fmla="*/ 44 h 594"/>
                              <a:gd name="T14" fmla="*/ 33 w 607"/>
                              <a:gd name="T15" fmla="*/ 48 h 594"/>
                              <a:gd name="T16" fmla="*/ 37 w 607"/>
                              <a:gd name="T17" fmla="*/ 51 h 594"/>
                              <a:gd name="T18" fmla="*/ 42 w 607"/>
                              <a:gd name="T19" fmla="*/ 52 h 594"/>
                              <a:gd name="T20" fmla="*/ 44 w 607"/>
                              <a:gd name="T21" fmla="*/ 52 h 594"/>
                              <a:gd name="T22" fmla="*/ 46 w 607"/>
                              <a:gd name="T23" fmla="*/ 53 h 594"/>
                              <a:gd name="T24" fmla="*/ 49 w 607"/>
                              <a:gd name="T25" fmla="*/ 56 h 594"/>
                              <a:gd name="T26" fmla="*/ 49 w 607"/>
                              <a:gd name="T27" fmla="*/ 59 h 594"/>
                              <a:gd name="T28" fmla="*/ 49 w 607"/>
                              <a:gd name="T29" fmla="*/ 63 h 594"/>
                              <a:gd name="T30" fmla="*/ 53 w 607"/>
                              <a:gd name="T31" fmla="*/ 66 h 594"/>
                              <a:gd name="T32" fmla="*/ 57 w 607"/>
                              <a:gd name="T33" fmla="*/ 66 h 594"/>
                              <a:gd name="T34" fmla="*/ 62 w 607"/>
                              <a:gd name="T35" fmla="*/ 62 h 594"/>
                              <a:gd name="T36" fmla="*/ 66 w 607"/>
                              <a:gd name="T37" fmla="*/ 57 h 594"/>
                              <a:gd name="T38" fmla="*/ 70 w 607"/>
                              <a:gd name="T39" fmla="*/ 53 h 594"/>
                              <a:gd name="T40" fmla="*/ 64 w 607"/>
                              <a:gd name="T41" fmla="*/ 44 h 594"/>
                              <a:gd name="T42" fmla="*/ 60 w 607"/>
                              <a:gd name="T43" fmla="*/ 46 h 594"/>
                              <a:gd name="T44" fmla="*/ 57 w 607"/>
                              <a:gd name="T45" fmla="*/ 45 h 594"/>
                              <a:gd name="T46" fmla="*/ 55 w 607"/>
                              <a:gd name="T47" fmla="*/ 42 h 594"/>
                              <a:gd name="T48" fmla="*/ 55 w 607"/>
                              <a:gd name="T49" fmla="*/ 41 h 594"/>
                              <a:gd name="T50" fmla="*/ 55 w 607"/>
                              <a:gd name="T51" fmla="*/ 37 h 594"/>
                              <a:gd name="T52" fmla="*/ 52 w 607"/>
                              <a:gd name="T53" fmla="*/ 33 h 594"/>
                              <a:gd name="T54" fmla="*/ 48 w 607"/>
                              <a:gd name="T55" fmla="*/ 30 h 594"/>
                              <a:gd name="T56" fmla="*/ 44 w 607"/>
                              <a:gd name="T57" fmla="*/ 29 h 594"/>
                              <a:gd name="T58" fmla="*/ 42 w 607"/>
                              <a:gd name="T59" fmla="*/ 29 h 594"/>
                              <a:gd name="T60" fmla="*/ 41 w 607"/>
                              <a:gd name="T61" fmla="*/ 28 h 594"/>
                              <a:gd name="T62" fmla="*/ 24 w 607"/>
                              <a:gd name="T63" fmla="*/ 16 h 594"/>
                              <a:gd name="T64" fmla="*/ 22 w 607"/>
                              <a:gd name="T65" fmla="*/ 13 h 594"/>
                              <a:gd name="T66" fmla="*/ 22 w 607"/>
                              <a:gd name="T67" fmla="*/ 10 h 594"/>
                              <a:gd name="T68" fmla="*/ 20 w 607"/>
                              <a:gd name="T69" fmla="*/ 6 h 594"/>
                              <a:gd name="T70" fmla="*/ 15 w 607"/>
                              <a:gd name="T71" fmla="*/ 2 h 594"/>
                              <a:gd name="T72" fmla="*/ 10 w 607"/>
                              <a:gd name="T73" fmla="*/ 4 h 594"/>
                              <a:gd name="T74" fmla="*/ 3 w 607"/>
                              <a:gd name="T75" fmla="*/ 10 h 594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07" h="594">
                                <a:moveTo>
                                  <a:pt x="0" y="112"/>
                                </a:moveTo>
                                <a:lnTo>
                                  <a:pt x="72" y="193"/>
                                </a:lnTo>
                                <a:lnTo>
                                  <a:pt x="85" y="185"/>
                                </a:lnTo>
                                <a:lnTo>
                                  <a:pt x="101" y="185"/>
                                </a:lnTo>
                                <a:lnTo>
                                  <a:pt x="117" y="189"/>
                                </a:lnTo>
                                <a:lnTo>
                                  <a:pt x="133" y="201"/>
                                </a:lnTo>
                                <a:lnTo>
                                  <a:pt x="137" y="205"/>
                                </a:lnTo>
                                <a:lnTo>
                                  <a:pt x="141" y="209"/>
                                </a:lnTo>
                                <a:lnTo>
                                  <a:pt x="253" y="337"/>
                                </a:lnTo>
                                <a:lnTo>
                                  <a:pt x="257" y="345"/>
                                </a:lnTo>
                                <a:lnTo>
                                  <a:pt x="261" y="353"/>
                                </a:lnTo>
                                <a:lnTo>
                                  <a:pt x="265" y="357"/>
                                </a:lnTo>
                                <a:lnTo>
                                  <a:pt x="265" y="365"/>
                                </a:lnTo>
                                <a:lnTo>
                                  <a:pt x="265" y="381"/>
                                </a:lnTo>
                                <a:lnTo>
                                  <a:pt x="273" y="402"/>
                                </a:lnTo>
                                <a:lnTo>
                                  <a:pt x="281" y="418"/>
                                </a:lnTo>
                                <a:lnTo>
                                  <a:pt x="293" y="434"/>
                                </a:lnTo>
                                <a:lnTo>
                                  <a:pt x="313" y="446"/>
                                </a:lnTo>
                                <a:lnTo>
                                  <a:pt x="334" y="454"/>
                                </a:lnTo>
                                <a:lnTo>
                                  <a:pt x="350" y="458"/>
                                </a:lnTo>
                                <a:lnTo>
                                  <a:pt x="366" y="458"/>
                                </a:lnTo>
                                <a:lnTo>
                                  <a:pt x="370" y="458"/>
                                </a:lnTo>
                                <a:lnTo>
                                  <a:pt x="382" y="458"/>
                                </a:lnTo>
                                <a:lnTo>
                                  <a:pt x="390" y="462"/>
                                </a:lnTo>
                                <a:lnTo>
                                  <a:pt x="398" y="470"/>
                                </a:lnTo>
                                <a:lnTo>
                                  <a:pt x="410" y="486"/>
                                </a:lnTo>
                                <a:lnTo>
                                  <a:pt x="414" y="502"/>
                                </a:lnTo>
                                <a:lnTo>
                                  <a:pt x="410" y="518"/>
                                </a:lnTo>
                                <a:lnTo>
                                  <a:pt x="398" y="530"/>
                                </a:lnTo>
                                <a:lnTo>
                                  <a:pt x="414" y="546"/>
                                </a:lnTo>
                                <a:lnTo>
                                  <a:pt x="430" y="562"/>
                                </a:lnTo>
                                <a:lnTo>
                                  <a:pt x="446" y="578"/>
                                </a:lnTo>
                                <a:lnTo>
                                  <a:pt x="462" y="594"/>
                                </a:lnTo>
                                <a:lnTo>
                                  <a:pt x="482" y="578"/>
                                </a:lnTo>
                                <a:lnTo>
                                  <a:pt x="502" y="558"/>
                                </a:lnTo>
                                <a:lnTo>
                                  <a:pt x="522" y="538"/>
                                </a:lnTo>
                                <a:lnTo>
                                  <a:pt x="542" y="522"/>
                                </a:lnTo>
                                <a:lnTo>
                                  <a:pt x="558" y="502"/>
                                </a:lnTo>
                                <a:lnTo>
                                  <a:pt x="574" y="486"/>
                                </a:lnTo>
                                <a:lnTo>
                                  <a:pt x="590" y="466"/>
                                </a:lnTo>
                                <a:lnTo>
                                  <a:pt x="607" y="446"/>
                                </a:lnTo>
                                <a:lnTo>
                                  <a:pt x="538" y="385"/>
                                </a:lnTo>
                                <a:lnTo>
                                  <a:pt x="526" y="398"/>
                                </a:lnTo>
                                <a:lnTo>
                                  <a:pt x="510" y="402"/>
                                </a:lnTo>
                                <a:lnTo>
                                  <a:pt x="494" y="398"/>
                                </a:lnTo>
                                <a:lnTo>
                                  <a:pt x="478" y="389"/>
                                </a:lnTo>
                                <a:lnTo>
                                  <a:pt x="470" y="377"/>
                                </a:lnTo>
                                <a:lnTo>
                                  <a:pt x="466" y="369"/>
                                </a:lnTo>
                                <a:lnTo>
                                  <a:pt x="462" y="361"/>
                                </a:lnTo>
                                <a:lnTo>
                                  <a:pt x="466" y="357"/>
                                </a:lnTo>
                                <a:lnTo>
                                  <a:pt x="466" y="341"/>
                                </a:lnTo>
                                <a:lnTo>
                                  <a:pt x="462" y="321"/>
                                </a:lnTo>
                                <a:lnTo>
                                  <a:pt x="450" y="301"/>
                                </a:lnTo>
                                <a:lnTo>
                                  <a:pt x="438" y="285"/>
                                </a:lnTo>
                                <a:lnTo>
                                  <a:pt x="422" y="273"/>
                                </a:lnTo>
                                <a:lnTo>
                                  <a:pt x="402" y="265"/>
                                </a:lnTo>
                                <a:lnTo>
                                  <a:pt x="386" y="261"/>
                                </a:lnTo>
                                <a:lnTo>
                                  <a:pt x="370" y="257"/>
                                </a:lnTo>
                                <a:lnTo>
                                  <a:pt x="362" y="257"/>
                                </a:lnTo>
                                <a:lnTo>
                                  <a:pt x="354" y="257"/>
                                </a:lnTo>
                                <a:lnTo>
                                  <a:pt x="350" y="253"/>
                                </a:lnTo>
                                <a:lnTo>
                                  <a:pt x="342" y="245"/>
                                </a:lnTo>
                                <a:lnTo>
                                  <a:pt x="205" y="137"/>
                                </a:lnTo>
                                <a:lnTo>
                                  <a:pt x="201" y="137"/>
                                </a:lnTo>
                                <a:lnTo>
                                  <a:pt x="201" y="133"/>
                                </a:lnTo>
                                <a:lnTo>
                                  <a:pt x="189" y="116"/>
                                </a:lnTo>
                                <a:lnTo>
                                  <a:pt x="185" y="100"/>
                                </a:lnTo>
                                <a:lnTo>
                                  <a:pt x="185" y="84"/>
                                </a:lnTo>
                                <a:lnTo>
                                  <a:pt x="189" y="72"/>
                                </a:lnTo>
                                <a:lnTo>
                                  <a:pt x="169" y="56"/>
                                </a:lnTo>
                                <a:lnTo>
                                  <a:pt x="149" y="36"/>
                                </a:lnTo>
                                <a:lnTo>
                                  <a:pt x="129" y="20"/>
                                </a:lnTo>
                                <a:lnTo>
                                  <a:pt x="105" y="0"/>
                                </a:lnTo>
                                <a:lnTo>
                                  <a:pt x="85" y="32"/>
                                </a:lnTo>
                                <a:lnTo>
                                  <a:pt x="56" y="60"/>
                                </a:lnTo>
                                <a:lnTo>
                                  <a:pt x="28" y="88"/>
                                </a:lnTo>
                                <a:lnTo>
                                  <a:pt x="0" y="11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 noChangeArrowheads="1"/>
                        </wps:cNvSpPr>
                        <wps:spPr bwMode="auto">
                          <a:xfrm>
                            <a:off x="4899" y="48"/>
                            <a:ext cx="24" cy="78"/>
                          </a:xfrm>
                          <a:custGeom>
                            <a:avLst/>
                            <a:gdLst>
                              <a:gd name="T0" fmla="*/ 1 w 213"/>
                              <a:gd name="T1" fmla="*/ 13 h 674"/>
                              <a:gd name="T2" fmla="*/ 5 w 213"/>
                              <a:gd name="T3" fmla="*/ 15 h 674"/>
                              <a:gd name="T4" fmla="*/ 6 w 213"/>
                              <a:gd name="T5" fmla="*/ 19 h 674"/>
                              <a:gd name="T6" fmla="*/ 6 w 213"/>
                              <a:gd name="T7" fmla="*/ 19 h 674"/>
                              <a:gd name="T8" fmla="*/ 4 w 213"/>
                              <a:gd name="T9" fmla="*/ 40 h 674"/>
                              <a:gd name="T10" fmla="*/ 4 w 213"/>
                              <a:gd name="T11" fmla="*/ 42 h 674"/>
                              <a:gd name="T12" fmla="*/ 2 w 213"/>
                              <a:gd name="T13" fmla="*/ 44 h 674"/>
                              <a:gd name="T14" fmla="*/ 0 w 213"/>
                              <a:gd name="T15" fmla="*/ 48 h 674"/>
                              <a:gd name="T16" fmla="*/ 0 w 213"/>
                              <a:gd name="T17" fmla="*/ 53 h 674"/>
                              <a:gd name="T18" fmla="*/ 2 w 213"/>
                              <a:gd name="T19" fmla="*/ 57 h 674"/>
                              <a:gd name="T20" fmla="*/ 5 w 213"/>
                              <a:gd name="T21" fmla="*/ 59 h 674"/>
                              <a:gd name="T22" fmla="*/ 5 w 213"/>
                              <a:gd name="T23" fmla="*/ 61 h 674"/>
                              <a:gd name="T24" fmla="*/ 5 w 213"/>
                              <a:gd name="T25" fmla="*/ 64 h 674"/>
                              <a:gd name="T26" fmla="*/ 2 w 213"/>
                              <a:gd name="T27" fmla="*/ 67 h 674"/>
                              <a:gd name="T28" fmla="*/ 0 w 213"/>
                              <a:gd name="T29" fmla="*/ 70 h 674"/>
                              <a:gd name="T30" fmla="*/ 0 w 213"/>
                              <a:gd name="T31" fmla="*/ 75 h 674"/>
                              <a:gd name="T32" fmla="*/ 4 w 213"/>
                              <a:gd name="T33" fmla="*/ 78 h 674"/>
                              <a:gd name="T34" fmla="*/ 10 w 213"/>
                              <a:gd name="T35" fmla="*/ 78 h 674"/>
                              <a:gd name="T36" fmla="*/ 15 w 213"/>
                              <a:gd name="T37" fmla="*/ 78 h 674"/>
                              <a:gd name="T38" fmla="*/ 21 w 213"/>
                              <a:gd name="T39" fmla="*/ 78 h 674"/>
                              <a:gd name="T40" fmla="*/ 24 w 213"/>
                              <a:gd name="T41" fmla="*/ 66 h 674"/>
                              <a:gd name="T42" fmla="*/ 20 w 213"/>
                              <a:gd name="T43" fmla="*/ 66 h 674"/>
                              <a:gd name="T44" fmla="*/ 18 w 213"/>
                              <a:gd name="T45" fmla="*/ 62 h 674"/>
                              <a:gd name="T46" fmla="*/ 19 w 213"/>
                              <a:gd name="T47" fmla="*/ 59 h 674"/>
                              <a:gd name="T48" fmla="*/ 20 w 213"/>
                              <a:gd name="T49" fmla="*/ 58 h 674"/>
                              <a:gd name="T50" fmla="*/ 22 w 213"/>
                              <a:gd name="T51" fmla="*/ 55 h 674"/>
                              <a:gd name="T52" fmla="*/ 23 w 213"/>
                              <a:gd name="T53" fmla="*/ 50 h 674"/>
                              <a:gd name="T54" fmla="*/ 22 w 213"/>
                              <a:gd name="T55" fmla="*/ 45 h 674"/>
                              <a:gd name="T56" fmla="*/ 20 w 213"/>
                              <a:gd name="T57" fmla="*/ 42 h 674"/>
                              <a:gd name="T58" fmla="*/ 19 w 213"/>
                              <a:gd name="T59" fmla="*/ 41 h 674"/>
                              <a:gd name="T60" fmla="*/ 19 w 213"/>
                              <a:gd name="T61" fmla="*/ 39 h 674"/>
                              <a:gd name="T62" fmla="*/ 17 w 213"/>
                              <a:gd name="T63" fmla="*/ 19 h 674"/>
                              <a:gd name="T64" fmla="*/ 16 w 213"/>
                              <a:gd name="T65" fmla="*/ 18 h 674"/>
                              <a:gd name="T66" fmla="*/ 18 w 213"/>
                              <a:gd name="T67" fmla="*/ 14 h 674"/>
                              <a:gd name="T68" fmla="*/ 20 w 213"/>
                              <a:gd name="T69" fmla="*/ 12 h 674"/>
                              <a:gd name="T70" fmla="*/ 20 w 213"/>
                              <a:gd name="T71" fmla="*/ 6 h 674"/>
                              <a:gd name="T72" fmla="*/ 19 w 213"/>
                              <a:gd name="T73" fmla="*/ 0 h 674"/>
                              <a:gd name="T74" fmla="*/ 15 w 213"/>
                              <a:gd name="T75" fmla="*/ 0 h 674"/>
                              <a:gd name="T76" fmla="*/ 11 w 213"/>
                              <a:gd name="T77" fmla="*/ 1 h 674"/>
                              <a:gd name="T78" fmla="*/ 6 w 213"/>
                              <a:gd name="T79" fmla="*/ 1 h 674"/>
                              <a:gd name="T80" fmla="*/ 2 w 213"/>
                              <a:gd name="T81" fmla="*/ 0 h 67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3" h="674">
                                <a:moveTo>
                                  <a:pt x="20" y="4"/>
                                </a:moveTo>
                                <a:lnTo>
                                  <a:pt x="12" y="112"/>
                                </a:lnTo>
                                <a:lnTo>
                                  <a:pt x="28" y="116"/>
                                </a:lnTo>
                                <a:lnTo>
                                  <a:pt x="40" y="128"/>
                                </a:lnTo>
                                <a:lnTo>
                                  <a:pt x="48" y="140"/>
                                </a:lnTo>
                                <a:lnTo>
                                  <a:pt x="52" y="160"/>
                                </a:lnTo>
                                <a:lnTo>
                                  <a:pt x="52" y="164"/>
                                </a:lnTo>
                                <a:lnTo>
                                  <a:pt x="52" y="168"/>
                                </a:lnTo>
                                <a:lnTo>
                                  <a:pt x="36" y="341"/>
                                </a:lnTo>
                                <a:lnTo>
                                  <a:pt x="36" y="349"/>
                                </a:lnTo>
                                <a:lnTo>
                                  <a:pt x="36" y="357"/>
                                </a:lnTo>
                                <a:lnTo>
                                  <a:pt x="32" y="365"/>
                                </a:lnTo>
                                <a:lnTo>
                                  <a:pt x="28" y="369"/>
                                </a:lnTo>
                                <a:lnTo>
                                  <a:pt x="16" y="381"/>
                                </a:lnTo>
                                <a:lnTo>
                                  <a:pt x="8" y="397"/>
                                </a:lnTo>
                                <a:lnTo>
                                  <a:pt x="4" y="417"/>
                                </a:lnTo>
                                <a:lnTo>
                                  <a:pt x="0" y="437"/>
                                </a:lnTo>
                                <a:lnTo>
                                  <a:pt x="4" y="457"/>
                                </a:lnTo>
                                <a:lnTo>
                                  <a:pt x="12" y="477"/>
                                </a:lnTo>
                                <a:lnTo>
                                  <a:pt x="20" y="493"/>
                                </a:lnTo>
                                <a:lnTo>
                                  <a:pt x="32" y="505"/>
                                </a:lnTo>
                                <a:lnTo>
                                  <a:pt x="40" y="509"/>
                                </a:lnTo>
                                <a:lnTo>
                                  <a:pt x="44" y="513"/>
                                </a:lnTo>
                                <a:lnTo>
                                  <a:pt x="48" y="526"/>
                                </a:lnTo>
                                <a:lnTo>
                                  <a:pt x="48" y="538"/>
                                </a:lnTo>
                                <a:lnTo>
                                  <a:pt x="44" y="554"/>
                                </a:lnTo>
                                <a:lnTo>
                                  <a:pt x="36" y="570"/>
                                </a:lnTo>
                                <a:lnTo>
                                  <a:pt x="20" y="578"/>
                                </a:lnTo>
                                <a:lnTo>
                                  <a:pt x="4" y="578"/>
                                </a:lnTo>
                                <a:lnTo>
                                  <a:pt x="4" y="602"/>
                                </a:lnTo>
                                <a:lnTo>
                                  <a:pt x="4" y="626"/>
                                </a:lnTo>
                                <a:lnTo>
                                  <a:pt x="4" y="646"/>
                                </a:lnTo>
                                <a:lnTo>
                                  <a:pt x="4" y="670"/>
                                </a:lnTo>
                                <a:lnTo>
                                  <a:pt x="32" y="670"/>
                                </a:lnTo>
                                <a:lnTo>
                                  <a:pt x="60" y="674"/>
                                </a:lnTo>
                                <a:lnTo>
                                  <a:pt x="89" y="674"/>
                                </a:lnTo>
                                <a:lnTo>
                                  <a:pt x="113" y="674"/>
                                </a:lnTo>
                                <a:lnTo>
                                  <a:pt x="137" y="674"/>
                                </a:lnTo>
                                <a:lnTo>
                                  <a:pt x="165" y="670"/>
                                </a:lnTo>
                                <a:lnTo>
                                  <a:pt x="189" y="670"/>
                                </a:lnTo>
                                <a:lnTo>
                                  <a:pt x="213" y="666"/>
                                </a:lnTo>
                                <a:lnTo>
                                  <a:pt x="209" y="574"/>
                                </a:lnTo>
                                <a:lnTo>
                                  <a:pt x="189" y="574"/>
                                </a:lnTo>
                                <a:lnTo>
                                  <a:pt x="177" y="566"/>
                                </a:lnTo>
                                <a:lnTo>
                                  <a:pt x="165" y="554"/>
                                </a:lnTo>
                                <a:lnTo>
                                  <a:pt x="161" y="534"/>
                                </a:lnTo>
                                <a:lnTo>
                                  <a:pt x="165" y="521"/>
                                </a:lnTo>
                                <a:lnTo>
                                  <a:pt x="165" y="513"/>
                                </a:lnTo>
                                <a:lnTo>
                                  <a:pt x="173" y="505"/>
                                </a:lnTo>
                                <a:lnTo>
                                  <a:pt x="177" y="501"/>
                                </a:lnTo>
                                <a:lnTo>
                                  <a:pt x="189" y="493"/>
                                </a:lnTo>
                                <a:lnTo>
                                  <a:pt x="197" y="477"/>
                                </a:lnTo>
                                <a:lnTo>
                                  <a:pt x="205" y="457"/>
                                </a:lnTo>
                                <a:lnTo>
                                  <a:pt x="205" y="433"/>
                                </a:lnTo>
                                <a:lnTo>
                                  <a:pt x="205" y="413"/>
                                </a:lnTo>
                                <a:lnTo>
                                  <a:pt x="197" y="393"/>
                                </a:lnTo>
                                <a:lnTo>
                                  <a:pt x="189" y="377"/>
                                </a:lnTo>
                                <a:lnTo>
                                  <a:pt x="177" y="365"/>
                                </a:lnTo>
                                <a:lnTo>
                                  <a:pt x="173" y="361"/>
                                </a:lnTo>
                                <a:lnTo>
                                  <a:pt x="169" y="353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37"/>
                                </a:lnTo>
                                <a:lnTo>
                                  <a:pt x="149" y="164"/>
                                </a:lnTo>
                                <a:lnTo>
                                  <a:pt x="149" y="160"/>
                                </a:lnTo>
                                <a:lnTo>
                                  <a:pt x="145" y="160"/>
                                </a:lnTo>
                                <a:lnTo>
                                  <a:pt x="145" y="156"/>
                                </a:lnTo>
                                <a:lnTo>
                                  <a:pt x="149" y="140"/>
                                </a:lnTo>
                                <a:lnTo>
                                  <a:pt x="157" y="124"/>
                                </a:lnTo>
                                <a:lnTo>
                                  <a:pt x="169" y="112"/>
                                </a:lnTo>
                                <a:lnTo>
                                  <a:pt x="181" y="108"/>
                                </a:lnTo>
                                <a:lnTo>
                                  <a:pt x="181" y="80"/>
                                </a:lnTo>
                                <a:lnTo>
                                  <a:pt x="177" y="52"/>
                                </a:lnTo>
                                <a:lnTo>
                                  <a:pt x="177" y="2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7" y="4"/>
                                </a:lnTo>
                                <a:lnTo>
                                  <a:pt x="117" y="8"/>
                                </a:lnTo>
                                <a:lnTo>
                                  <a:pt x="97" y="8"/>
                                </a:lnTo>
                                <a:lnTo>
                                  <a:pt x="76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4"/>
                                </a:lnTo>
                                <a:lnTo>
                                  <a:pt x="20" y="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 noChangeArrowheads="1"/>
                        </wps:cNvSpPr>
                        <wps:spPr bwMode="auto">
                          <a:xfrm>
                            <a:off x="4791" y="1"/>
                            <a:ext cx="80" cy="23"/>
                          </a:xfrm>
                          <a:custGeom>
                            <a:avLst/>
                            <a:gdLst>
                              <a:gd name="T0" fmla="*/ 67 w 674"/>
                              <a:gd name="T1" fmla="*/ 1 h 209"/>
                              <a:gd name="T2" fmla="*/ 65 w 674"/>
                              <a:gd name="T3" fmla="*/ 4 h 209"/>
                              <a:gd name="T4" fmla="*/ 61 w 674"/>
                              <a:gd name="T5" fmla="*/ 5 h 209"/>
                              <a:gd name="T6" fmla="*/ 60 w 674"/>
                              <a:gd name="T7" fmla="*/ 5 h 209"/>
                              <a:gd name="T8" fmla="*/ 39 w 674"/>
                              <a:gd name="T9" fmla="*/ 4 h 209"/>
                              <a:gd name="T10" fmla="*/ 37 w 674"/>
                              <a:gd name="T11" fmla="*/ 3 h 209"/>
                              <a:gd name="T12" fmla="*/ 35 w 674"/>
                              <a:gd name="T13" fmla="*/ 2 h 209"/>
                              <a:gd name="T14" fmla="*/ 31 w 674"/>
                              <a:gd name="T15" fmla="*/ 0 h 209"/>
                              <a:gd name="T16" fmla="*/ 25 w 674"/>
                              <a:gd name="T17" fmla="*/ 0 h 209"/>
                              <a:gd name="T18" fmla="*/ 21 w 674"/>
                              <a:gd name="T19" fmla="*/ 2 h 209"/>
                              <a:gd name="T20" fmla="*/ 19 w 674"/>
                              <a:gd name="T21" fmla="*/ 4 h 209"/>
                              <a:gd name="T22" fmla="*/ 18 w 674"/>
                              <a:gd name="T23" fmla="*/ 5 h 209"/>
                              <a:gd name="T24" fmla="*/ 14 w 674"/>
                              <a:gd name="T25" fmla="*/ 4 h 209"/>
                              <a:gd name="T26" fmla="*/ 11 w 674"/>
                              <a:gd name="T27" fmla="*/ 2 h 209"/>
                              <a:gd name="T28" fmla="*/ 9 w 674"/>
                              <a:gd name="T29" fmla="*/ 0 h 209"/>
                              <a:gd name="T30" fmla="*/ 3 w 674"/>
                              <a:gd name="T31" fmla="*/ 0 h 209"/>
                              <a:gd name="T32" fmla="*/ 0 w 674"/>
                              <a:gd name="T33" fmla="*/ 3 h 209"/>
                              <a:gd name="T34" fmla="*/ 0 w 674"/>
                              <a:gd name="T35" fmla="*/ 9 h 209"/>
                              <a:gd name="T36" fmla="*/ 0 w 674"/>
                              <a:gd name="T37" fmla="*/ 15 h 209"/>
                              <a:gd name="T38" fmla="*/ 0 w 674"/>
                              <a:gd name="T39" fmla="*/ 20 h 209"/>
                              <a:gd name="T40" fmla="*/ 11 w 674"/>
                              <a:gd name="T41" fmla="*/ 23 h 209"/>
                              <a:gd name="T42" fmla="*/ 13 w 674"/>
                              <a:gd name="T43" fmla="*/ 19 h 209"/>
                              <a:gd name="T44" fmla="*/ 17 w 674"/>
                              <a:gd name="T45" fmla="*/ 18 h 209"/>
                              <a:gd name="T46" fmla="*/ 19 w 674"/>
                              <a:gd name="T47" fmla="*/ 18 h 209"/>
                              <a:gd name="T48" fmla="*/ 20 w 674"/>
                              <a:gd name="T49" fmla="*/ 19 h 209"/>
                              <a:gd name="T50" fmla="*/ 23 w 674"/>
                              <a:gd name="T51" fmla="*/ 21 h 209"/>
                              <a:gd name="T52" fmla="*/ 29 w 674"/>
                              <a:gd name="T53" fmla="*/ 22 h 209"/>
                              <a:gd name="T54" fmla="*/ 33 w 674"/>
                              <a:gd name="T55" fmla="*/ 21 h 209"/>
                              <a:gd name="T56" fmla="*/ 37 w 674"/>
                              <a:gd name="T57" fmla="*/ 19 h 209"/>
                              <a:gd name="T58" fmla="*/ 38 w 674"/>
                              <a:gd name="T59" fmla="*/ 18 h 209"/>
                              <a:gd name="T60" fmla="*/ 40 w 674"/>
                              <a:gd name="T61" fmla="*/ 18 h 209"/>
                              <a:gd name="T62" fmla="*/ 61 w 674"/>
                              <a:gd name="T63" fmla="*/ 16 h 209"/>
                              <a:gd name="T64" fmla="*/ 61 w 674"/>
                              <a:gd name="T65" fmla="*/ 16 h 209"/>
                              <a:gd name="T66" fmla="*/ 65 w 674"/>
                              <a:gd name="T67" fmla="*/ 17 h 209"/>
                              <a:gd name="T68" fmla="*/ 67 w 674"/>
                              <a:gd name="T69" fmla="*/ 19 h 209"/>
                              <a:gd name="T70" fmla="*/ 73 w 674"/>
                              <a:gd name="T71" fmla="*/ 19 h 209"/>
                              <a:gd name="T72" fmla="*/ 80 w 674"/>
                              <a:gd name="T73" fmla="*/ 19 h 209"/>
                              <a:gd name="T74" fmla="*/ 79 w 674"/>
                              <a:gd name="T75" fmla="*/ 15 h 209"/>
                              <a:gd name="T76" fmla="*/ 79 w 674"/>
                              <a:gd name="T77" fmla="*/ 10 h 209"/>
                              <a:gd name="T78" fmla="*/ 79 w 674"/>
                              <a:gd name="T79" fmla="*/ 6 h 209"/>
                              <a:gd name="T80" fmla="*/ 80 w 674"/>
                              <a:gd name="T81" fmla="*/ 2 h 20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74" h="209">
                                <a:moveTo>
                                  <a:pt x="670" y="16"/>
                                </a:moveTo>
                                <a:lnTo>
                                  <a:pt x="562" y="12"/>
                                </a:lnTo>
                                <a:lnTo>
                                  <a:pt x="558" y="24"/>
                                </a:lnTo>
                                <a:lnTo>
                                  <a:pt x="546" y="36"/>
                                </a:lnTo>
                                <a:lnTo>
                                  <a:pt x="534" y="44"/>
                                </a:lnTo>
                                <a:lnTo>
                                  <a:pt x="514" y="48"/>
                                </a:lnTo>
                                <a:lnTo>
                                  <a:pt x="510" y="48"/>
                                </a:lnTo>
                                <a:lnTo>
                                  <a:pt x="506" y="48"/>
                                </a:lnTo>
                                <a:lnTo>
                                  <a:pt x="333" y="36"/>
                                </a:lnTo>
                                <a:lnTo>
                                  <a:pt x="325" y="32"/>
                                </a:lnTo>
                                <a:lnTo>
                                  <a:pt x="317" y="32"/>
                                </a:lnTo>
                                <a:lnTo>
                                  <a:pt x="309" y="28"/>
                                </a:lnTo>
                                <a:lnTo>
                                  <a:pt x="305" y="24"/>
                                </a:lnTo>
                                <a:lnTo>
                                  <a:pt x="293" y="16"/>
                                </a:lnTo>
                                <a:lnTo>
                                  <a:pt x="277" y="4"/>
                                </a:lnTo>
                                <a:lnTo>
                                  <a:pt x="257" y="0"/>
                                </a:lnTo>
                                <a:lnTo>
                                  <a:pt x="237" y="0"/>
                                </a:lnTo>
                                <a:lnTo>
                                  <a:pt x="213" y="0"/>
                                </a:lnTo>
                                <a:lnTo>
                                  <a:pt x="193" y="8"/>
                                </a:lnTo>
                                <a:lnTo>
                                  <a:pt x="176" y="20"/>
                                </a:lnTo>
                                <a:lnTo>
                                  <a:pt x="168" y="32"/>
                                </a:lnTo>
                                <a:lnTo>
                                  <a:pt x="164" y="36"/>
                                </a:lnTo>
                                <a:lnTo>
                                  <a:pt x="156" y="40"/>
                                </a:lnTo>
                                <a:lnTo>
                                  <a:pt x="148" y="44"/>
                                </a:lnTo>
                                <a:lnTo>
                                  <a:pt x="136" y="44"/>
                                </a:lnTo>
                                <a:lnTo>
                                  <a:pt x="120" y="40"/>
                                </a:lnTo>
                                <a:lnTo>
                                  <a:pt x="104" y="32"/>
                                </a:lnTo>
                                <a:lnTo>
                                  <a:pt x="96" y="16"/>
                                </a:lnTo>
                                <a:lnTo>
                                  <a:pt x="92" y="0"/>
                                </a:lnTo>
                                <a:lnTo>
                                  <a:pt x="72" y="0"/>
                                </a:lnTo>
                                <a:lnTo>
                                  <a:pt x="48" y="0"/>
                                </a:lnTo>
                                <a:lnTo>
                                  <a:pt x="2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56"/>
                                </a:lnTo>
                                <a:lnTo>
                                  <a:pt x="0" y="84"/>
                                </a:lnTo>
                                <a:lnTo>
                                  <a:pt x="0" y="109"/>
                                </a:lnTo>
                                <a:lnTo>
                                  <a:pt x="0" y="137"/>
                                </a:lnTo>
                                <a:lnTo>
                                  <a:pt x="0" y="161"/>
                                </a:lnTo>
                                <a:lnTo>
                                  <a:pt x="4" y="185"/>
                                </a:lnTo>
                                <a:lnTo>
                                  <a:pt x="8" y="209"/>
                                </a:lnTo>
                                <a:lnTo>
                                  <a:pt x="96" y="205"/>
                                </a:lnTo>
                                <a:lnTo>
                                  <a:pt x="100" y="189"/>
                                </a:lnTo>
                                <a:lnTo>
                                  <a:pt x="108" y="173"/>
                                </a:lnTo>
                                <a:lnTo>
                                  <a:pt x="120" y="161"/>
                                </a:lnTo>
                                <a:lnTo>
                                  <a:pt x="140" y="161"/>
                                </a:lnTo>
                                <a:lnTo>
                                  <a:pt x="148" y="161"/>
                                </a:lnTo>
                                <a:lnTo>
                                  <a:pt x="160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80" y="185"/>
                                </a:lnTo>
                                <a:lnTo>
                                  <a:pt x="197" y="193"/>
                                </a:lnTo>
                                <a:lnTo>
                                  <a:pt x="217" y="201"/>
                                </a:lnTo>
                                <a:lnTo>
                                  <a:pt x="241" y="201"/>
                                </a:lnTo>
                                <a:lnTo>
                                  <a:pt x="261" y="201"/>
                                </a:lnTo>
                                <a:lnTo>
                                  <a:pt x="277" y="193"/>
                                </a:lnTo>
                                <a:lnTo>
                                  <a:pt x="297" y="185"/>
                                </a:lnTo>
                                <a:lnTo>
                                  <a:pt x="309" y="173"/>
                                </a:lnTo>
                                <a:lnTo>
                                  <a:pt x="313" y="169"/>
                                </a:lnTo>
                                <a:lnTo>
                                  <a:pt x="317" y="165"/>
                                </a:lnTo>
                                <a:lnTo>
                                  <a:pt x="325" y="165"/>
                                </a:lnTo>
                                <a:lnTo>
                                  <a:pt x="333" y="165"/>
                                </a:lnTo>
                                <a:lnTo>
                                  <a:pt x="506" y="145"/>
                                </a:lnTo>
                                <a:lnTo>
                                  <a:pt x="510" y="145"/>
                                </a:lnTo>
                                <a:lnTo>
                                  <a:pt x="514" y="145"/>
                                </a:lnTo>
                                <a:lnTo>
                                  <a:pt x="518" y="145"/>
                                </a:lnTo>
                                <a:lnTo>
                                  <a:pt x="534" y="145"/>
                                </a:lnTo>
                                <a:lnTo>
                                  <a:pt x="550" y="153"/>
                                </a:lnTo>
                                <a:lnTo>
                                  <a:pt x="562" y="165"/>
                                </a:lnTo>
                                <a:lnTo>
                                  <a:pt x="566" y="177"/>
                                </a:lnTo>
                                <a:lnTo>
                                  <a:pt x="594" y="177"/>
                                </a:lnTo>
                                <a:lnTo>
                                  <a:pt x="618" y="173"/>
                                </a:lnTo>
                                <a:lnTo>
                                  <a:pt x="646" y="173"/>
                                </a:lnTo>
                                <a:lnTo>
                                  <a:pt x="674" y="169"/>
                                </a:lnTo>
                                <a:lnTo>
                                  <a:pt x="670" y="153"/>
                                </a:lnTo>
                                <a:lnTo>
                                  <a:pt x="666" y="133"/>
                                </a:lnTo>
                                <a:lnTo>
                                  <a:pt x="666" y="113"/>
                                </a:lnTo>
                                <a:lnTo>
                                  <a:pt x="666" y="92"/>
                                </a:lnTo>
                                <a:lnTo>
                                  <a:pt x="666" y="72"/>
                                </a:lnTo>
                                <a:lnTo>
                                  <a:pt x="666" y="56"/>
                                </a:lnTo>
                                <a:lnTo>
                                  <a:pt x="670" y="36"/>
                                </a:lnTo>
                                <a:lnTo>
                                  <a:pt x="670" y="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5" name="Freeform 52"/>
                        <wps:cNvSpPr>
                          <a:spLocks noChangeArrowheads="1"/>
                        </wps:cNvSpPr>
                        <wps:spPr bwMode="auto">
                          <a:xfrm>
                            <a:off x="4817" y="-76"/>
                            <a:ext cx="72" cy="68"/>
                          </a:xfrm>
                          <a:custGeom>
                            <a:avLst/>
                            <a:gdLst>
                              <a:gd name="T0" fmla="*/ 63 w 606"/>
                              <a:gd name="T1" fmla="*/ 46 h 594"/>
                              <a:gd name="T2" fmla="*/ 60 w 606"/>
                              <a:gd name="T3" fmla="*/ 47 h 594"/>
                              <a:gd name="T4" fmla="*/ 56 w 606"/>
                              <a:gd name="T5" fmla="*/ 45 h 594"/>
                              <a:gd name="T6" fmla="*/ 55 w 606"/>
                              <a:gd name="T7" fmla="*/ 45 h 594"/>
                              <a:gd name="T8" fmla="*/ 42 w 606"/>
                              <a:gd name="T9" fmla="*/ 29 h 594"/>
                              <a:gd name="T10" fmla="*/ 41 w 606"/>
                              <a:gd name="T11" fmla="*/ 28 h 594"/>
                              <a:gd name="T12" fmla="*/ 40 w 606"/>
                              <a:gd name="T13" fmla="*/ 26 h 594"/>
                              <a:gd name="T14" fmla="*/ 40 w 606"/>
                              <a:gd name="T15" fmla="*/ 22 h 594"/>
                              <a:gd name="T16" fmla="*/ 37 w 606"/>
                              <a:gd name="T17" fmla="*/ 18 h 594"/>
                              <a:gd name="T18" fmla="*/ 32 w 606"/>
                              <a:gd name="T19" fmla="*/ 16 h 594"/>
                              <a:gd name="T20" fmla="*/ 28 w 606"/>
                              <a:gd name="T21" fmla="*/ 16 h 594"/>
                              <a:gd name="T22" fmla="*/ 27 w 606"/>
                              <a:gd name="T23" fmla="*/ 16 h 594"/>
                              <a:gd name="T24" fmla="*/ 24 w 606"/>
                              <a:gd name="T25" fmla="*/ 14 h 594"/>
                              <a:gd name="T26" fmla="*/ 23 w 606"/>
                              <a:gd name="T27" fmla="*/ 11 h 594"/>
                              <a:gd name="T28" fmla="*/ 25 w 606"/>
                              <a:gd name="T29" fmla="*/ 7 h 594"/>
                              <a:gd name="T30" fmla="*/ 21 w 606"/>
                              <a:gd name="T31" fmla="*/ 4 h 594"/>
                              <a:gd name="T32" fmla="*/ 17 w 606"/>
                              <a:gd name="T33" fmla="*/ 0 h 594"/>
                              <a:gd name="T34" fmla="*/ 12 w 606"/>
                              <a:gd name="T35" fmla="*/ 4 h 594"/>
                              <a:gd name="T36" fmla="*/ 8 w 606"/>
                              <a:gd name="T37" fmla="*/ 8 h 594"/>
                              <a:gd name="T38" fmla="*/ 3 w 606"/>
                              <a:gd name="T39" fmla="*/ 12 h 594"/>
                              <a:gd name="T40" fmla="*/ 0 w 606"/>
                              <a:gd name="T41" fmla="*/ 17 h 594"/>
                              <a:gd name="T42" fmla="*/ 10 w 606"/>
                              <a:gd name="T43" fmla="*/ 22 h 594"/>
                              <a:gd name="T44" fmla="*/ 13 w 606"/>
                              <a:gd name="T45" fmla="*/ 22 h 594"/>
                              <a:gd name="T46" fmla="*/ 16 w 606"/>
                              <a:gd name="T47" fmla="*/ 25 h 594"/>
                              <a:gd name="T48" fmla="*/ 17 w 606"/>
                              <a:gd name="T49" fmla="*/ 27 h 594"/>
                              <a:gd name="T50" fmla="*/ 17 w 606"/>
                              <a:gd name="T51" fmla="*/ 29 h 594"/>
                              <a:gd name="T52" fmla="*/ 18 w 606"/>
                              <a:gd name="T53" fmla="*/ 34 h 594"/>
                              <a:gd name="T54" fmla="*/ 22 w 606"/>
                              <a:gd name="T55" fmla="*/ 37 h 594"/>
                              <a:gd name="T56" fmla="*/ 26 w 606"/>
                              <a:gd name="T57" fmla="*/ 38 h 594"/>
                              <a:gd name="T58" fmla="*/ 29 w 606"/>
                              <a:gd name="T59" fmla="*/ 39 h 594"/>
                              <a:gd name="T60" fmla="*/ 31 w 606"/>
                              <a:gd name="T61" fmla="*/ 39 h 594"/>
                              <a:gd name="T62" fmla="*/ 47 w 606"/>
                              <a:gd name="T63" fmla="*/ 52 h 594"/>
                              <a:gd name="T64" fmla="*/ 48 w 606"/>
                              <a:gd name="T65" fmla="*/ 53 h 594"/>
                              <a:gd name="T66" fmla="*/ 50 w 606"/>
                              <a:gd name="T67" fmla="*/ 57 h 594"/>
                              <a:gd name="T68" fmla="*/ 49 w 606"/>
                              <a:gd name="T69" fmla="*/ 60 h 594"/>
                              <a:gd name="T70" fmla="*/ 54 w 606"/>
                              <a:gd name="T71" fmla="*/ 64 h 594"/>
                              <a:gd name="T72" fmla="*/ 59 w 606"/>
                              <a:gd name="T73" fmla="*/ 68 h 594"/>
                              <a:gd name="T74" fmla="*/ 65 w 606"/>
                              <a:gd name="T75" fmla="*/ 61 h 594"/>
                              <a:gd name="T76" fmla="*/ 72 w 606"/>
                              <a:gd name="T77" fmla="*/ 55 h 59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06" h="594">
                                <a:moveTo>
                                  <a:pt x="606" y="481"/>
                                </a:moveTo>
                                <a:lnTo>
                                  <a:pt x="530" y="401"/>
                                </a:lnTo>
                                <a:lnTo>
                                  <a:pt x="518" y="405"/>
                                </a:lnTo>
                                <a:lnTo>
                                  <a:pt x="502" y="409"/>
                                </a:lnTo>
                                <a:lnTo>
                                  <a:pt x="485" y="401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89"/>
                                </a:lnTo>
                                <a:lnTo>
                                  <a:pt x="465" y="389"/>
                                </a:lnTo>
                                <a:lnTo>
                                  <a:pt x="465" y="385"/>
                                </a:lnTo>
                                <a:lnTo>
                                  <a:pt x="353" y="253"/>
                                </a:lnTo>
                                <a:lnTo>
                                  <a:pt x="345" y="249"/>
                                </a:lnTo>
                                <a:lnTo>
                                  <a:pt x="341" y="241"/>
                                </a:lnTo>
                                <a:lnTo>
                                  <a:pt x="341" y="233"/>
                                </a:lnTo>
                                <a:lnTo>
                                  <a:pt x="337" y="229"/>
                                </a:lnTo>
                                <a:lnTo>
                                  <a:pt x="337" y="212"/>
                                </a:lnTo>
                                <a:lnTo>
                                  <a:pt x="333" y="192"/>
                                </a:lnTo>
                                <a:lnTo>
                                  <a:pt x="321" y="176"/>
                                </a:lnTo>
                                <a:lnTo>
                                  <a:pt x="309" y="160"/>
                                </a:lnTo>
                                <a:lnTo>
                                  <a:pt x="293" y="148"/>
                                </a:lnTo>
                                <a:lnTo>
                                  <a:pt x="273" y="140"/>
                                </a:lnTo>
                                <a:lnTo>
                                  <a:pt x="253" y="136"/>
                                </a:lnTo>
                                <a:lnTo>
                                  <a:pt x="236" y="136"/>
                                </a:lnTo>
                                <a:lnTo>
                                  <a:pt x="232" y="136"/>
                                </a:lnTo>
                                <a:lnTo>
                                  <a:pt x="224" y="136"/>
                                </a:lnTo>
                                <a:lnTo>
                                  <a:pt x="216" y="132"/>
                                </a:lnTo>
                                <a:lnTo>
                                  <a:pt x="204" y="124"/>
                                </a:lnTo>
                                <a:lnTo>
                                  <a:pt x="196" y="108"/>
                                </a:lnTo>
                                <a:lnTo>
                                  <a:pt x="192" y="92"/>
                                </a:lnTo>
                                <a:lnTo>
                                  <a:pt x="196" y="76"/>
                                </a:lnTo>
                                <a:lnTo>
                                  <a:pt x="208" y="60"/>
                                </a:lnTo>
                                <a:lnTo>
                                  <a:pt x="192" y="48"/>
                                </a:lnTo>
                                <a:lnTo>
                                  <a:pt x="176" y="32"/>
                                </a:lnTo>
                                <a:lnTo>
                                  <a:pt x="160" y="12"/>
                                </a:lnTo>
                                <a:lnTo>
                                  <a:pt x="144" y="0"/>
                                </a:lnTo>
                                <a:lnTo>
                                  <a:pt x="120" y="16"/>
                                </a:lnTo>
                                <a:lnTo>
                                  <a:pt x="100" y="36"/>
                                </a:lnTo>
                                <a:lnTo>
                                  <a:pt x="80" y="52"/>
                                </a:lnTo>
                                <a:lnTo>
                                  <a:pt x="64" y="72"/>
                                </a:lnTo>
                                <a:lnTo>
                                  <a:pt x="44" y="92"/>
                                </a:lnTo>
                                <a:lnTo>
                                  <a:pt x="28" y="108"/>
                                </a:lnTo>
                                <a:lnTo>
                                  <a:pt x="12" y="128"/>
                                </a:lnTo>
                                <a:lnTo>
                                  <a:pt x="0" y="148"/>
                                </a:lnTo>
                                <a:lnTo>
                                  <a:pt x="64" y="208"/>
                                </a:lnTo>
                                <a:lnTo>
                                  <a:pt x="80" y="196"/>
                                </a:lnTo>
                                <a:lnTo>
                                  <a:pt x="96" y="192"/>
                                </a:lnTo>
                                <a:lnTo>
                                  <a:pt x="112" y="196"/>
                                </a:lnTo>
                                <a:lnTo>
                                  <a:pt x="128" y="204"/>
                                </a:lnTo>
                                <a:lnTo>
                                  <a:pt x="136" y="217"/>
                                </a:lnTo>
                                <a:lnTo>
                                  <a:pt x="140" y="225"/>
                                </a:lnTo>
                                <a:lnTo>
                                  <a:pt x="140" y="233"/>
                                </a:lnTo>
                                <a:lnTo>
                                  <a:pt x="140" y="237"/>
                                </a:lnTo>
                                <a:lnTo>
                                  <a:pt x="140" y="253"/>
                                </a:lnTo>
                                <a:lnTo>
                                  <a:pt x="144" y="273"/>
                                </a:lnTo>
                                <a:lnTo>
                                  <a:pt x="152" y="293"/>
                                </a:lnTo>
                                <a:lnTo>
                                  <a:pt x="168" y="309"/>
                                </a:lnTo>
                                <a:lnTo>
                                  <a:pt x="184" y="321"/>
                                </a:lnTo>
                                <a:lnTo>
                                  <a:pt x="200" y="329"/>
                                </a:lnTo>
                                <a:lnTo>
                                  <a:pt x="220" y="333"/>
                                </a:lnTo>
                                <a:lnTo>
                                  <a:pt x="236" y="337"/>
                                </a:lnTo>
                                <a:lnTo>
                                  <a:pt x="241" y="337"/>
                                </a:lnTo>
                                <a:lnTo>
                                  <a:pt x="249" y="337"/>
                                </a:lnTo>
                                <a:lnTo>
                                  <a:pt x="257" y="341"/>
                                </a:lnTo>
                                <a:lnTo>
                                  <a:pt x="261" y="349"/>
                                </a:lnTo>
                                <a:lnTo>
                                  <a:pt x="397" y="457"/>
                                </a:lnTo>
                                <a:lnTo>
                                  <a:pt x="401" y="457"/>
                                </a:lnTo>
                                <a:lnTo>
                                  <a:pt x="405" y="461"/>
                                </a:lnTo>
                                <a:lnTo>
                                  <a:pt x="417" y="477"/>
                                </a:lnTo>
                                <a:lnTo>
                                  <a:pt x="421" y="494"/>
                                </a:lnTo>
                                <a:lnTo>
                                  <a:pt x="421" y="510"/>
                                </a:lnTo>
                                <a:lnTo>
                                  <a:pt x="413" y="522"/>
                                </a:lnTo>
                                <a:lnTo>
                                  <a:pt x="437" y="538"/>
                                </a:lnTo>
                                <a:lnTo>
                                  <a:pt x="457" y="558"/>
                                </a:lnTo>
                                <a:lnTo>
                                  <a:pt x="477" y="574"/>
                                </a:lnTo>
                                <a:lnTo>
                                  <a:pt x="497" y="594"/>
                                </a:lnTo>
                                <a:lnTo>
                                  <a:pt x="522" y="562"/>
                                </a:lnTo>
                                <a:lnTo>
                                  <a:pt x="546" y="534"/>
                                </a:lnTo>
                                <a:lnTo>
                                  <a:pt x="574" y="506"/>
                                </a:lnTo>
                                <a:lnTo>
                                  <a:pt x="606" y="48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Freeform 53"/>
                        <wps:cNvSpPr>
                          <a:spLocks noChangeArrowheads="1"/>
                        </wps:cNvSpPr>
                        <wps:spPr bwMode="auto">
                          <a:xfrm>
                            <a:off x="4824" y="-70"/>
                            <a:ext cx="16" cy="15"/>
                          </a:xfrm>
                          <a:custGeom>
                            <a:avLst/>
                            <a:gdLst>
                              <a:gd name="T0" fmla="*/ 16 w 140"/>
                              <a:gd name="T1" fmla="*/ 0 h 144"/>
                              <a:gd name="T2" fmla="*/ 8 w 140"/>
                              <a:gd name="T3" fmla="*/ 8 h 144"/>
                              <a:gd name="T4" fmla="*/ 0 w 140"/>
                              <a:gd name="T5" fmla="*/ 15 h 1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0" h="144">
                                <a:moveTo>
                                  <a:pt x="140" y="0"/>
                                </a:moveTo>
                                <a:lnTo>
                                  <a:pt x="68" y="72"/>
                                </a:lnTo>
                                <a:lnTo>
                                  <a:pt x="0" y="1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7" name="Lin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8" y="-61"/>
                            <a:ext cx="3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5"/>
                        <wps:cNvCnPr>
                          <a:cxnSpLocks noChangeShapeType="1"/>
                        </wps:cNvCnPr>
                        <wps:spPr bwMode="auto">
                          <a:xfrm flipV="1">
                            <a:off x="4867" y="-22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74" y="-29"/>
                            <a:ext cx="5" cy="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Freeform 57"/>
                        <wps:cNvSpPr>
                          <a:spLocks noChangeArrowheads="1"/>
                        </wps:cNvSpPr>
                        <wps:spPr bwMode="auto">
                          <a:xfrm>
                            <a:off x="4872" y="-25"/>
                            <a:ext cx="77" cy="74"/>
                          </a:xfrm>
                          <a:custGeom>
                            <a:avLst/>
                            <a:gdLst>
                              <a:gd name="T0" fmla="*/ 35 w 643"/>
                              <a:gd name="T1" fmla="*/ 0 h 643"/>
                              <a:gd name="T2" fmla="*/ 29 w 643"/>
                              <a:gd name="T3" fmla="*/ 1 h 643"/>
                              <a:gd name="T4" fmla="*/ 24 w 643"/>
                              <a:gd name="T5" fmla="*/ 3 h 643"/>
                              <a:gd name="T6" fmla="*/ 18 w 643"/>
                              <a:gd name="T7" fmla="*/ 5 h 643"/>
                              <a:gd name="T8" fmla="*/ 14 w 643"/>
                              <a:gd name="T9" fmla="*/ 8 h 643"/>
                              <a:gd name="T10" fmla="*/ 10 w 643"/>
                              <a:gd name="T11" fmla="*/ 12 h 643"/>
                              <a:gd name="T12" fmla="*/ 6 w 643"/>
                              <a:gd name="T13" fmla="*/ 16 h 643"/>
                              <a:gd name="T14" fmla="*/ 4 w 643"/>
                              <a:gd name="T15" fmla="*/ 21 h 643"/>
                              <a:gd name="T16" fmla="*/ 1 w 643"/>
                              <a:gd name="T17" fmla="*/ 26 h 643"/>
                              <a:gd name="T18" fmla="*/ 0 w 643"/>
                              <a:gd name="T19" fmla="*/ 31 h 643"/>
                              <a:gd name="T20" fmla="*/ 0 w 643"/>
                              <a:gd name="T21" fmla="*/ 37 h 643"/>
                              <a:gd name="T22" fmla="*/ 0 w 643"/>
                              <a:gd name="T23" fmla="*/ 43 h 643"/>
                              <a:gd name="T24" fmla="*/ 1 w 643"/>
                              <a:gd name="T25" fmla="*/ 48 h 643"/>
                              <a:gd name="T26" fmla="*/ 4 w 643"/>
                              <a:gd name="T27" fmla="*/ 53 h 643"/>
                              <a:gd name="T28" fmla="*/ 6 w 643"/>
                              <a:gd name="T29" fmla="*/ 58 h 643"/>
                              <a:gd name="T30" fmla="*/ 10 w 643"/>
                              <a:gd name="T31" fmla="*/ 62 h 643"/>
                              <a:gd name="T32" fmla="*/ 14 w 643"/>
                              <a:gd name="T33" fmla="*/ 66 h 643"/>
                              <a:gd name="T34" fmla="*/ 18 w 643"/>
                              <a:gd name="T35" fmla="*/ 68 h 643"/>
                              <a:gd name="T36" fmla="*/ 24 w 643"/>
                              <a:gd name="T37" fmla="*/ 71 h 643"/>
                              <a:gd name="T38" fmla="*/ 29 w 643"/>
                              <a:gd name="T39" fmla="*/ 73 h 643"/>
                              <a:gd name="T40" fmla="*/ 35 w 643"/>
                              <a:gd name="T41" fmla="*/ 74 h 643"/>
                              <a:gd name="T42" fmla="*/ 40 w 643"/>
                              <a:gd name="T43" fmla="*/ 74 h 643"/>
                              <a:gd name="T44" fmla="*/ 46 w 643"/>
                              <a:gd name="T45" fmla="*/ 73 h 643"/>
                              <a:gd name="T46" fmla="*/ 51 w 643"/>
                              <a:gd name="T47" fmla="*/ 72 h 643"/>
                              <a:gd name="T48" fmla="*/ 57 w 643"/>
                              <a:gd name="T49" fmla="*/ 69 h 643"/>
                              <a:gd name="T50" fmla="*/ 62 w 643"/>
                              <a:gd name="T51" fmla="*/ 67 h 643"/>
                              <a:gd name="T52" fmla="*/ 65 w 643"/>
                              <a:gd name="T53" fmla="*/ 63 h 643"/>
                              <a:gd name="T54" fmla="*/ 69 w 643"/>
                              <a:gd name="T55" fmla="*/ 59 h 643"/>
                              <a:gd name="T56" fmla="*/ 72 w 643"/>
                              <a:gd name="T57" fmla="*/ 55 h 643"/>
                              <a:gd name="T58" fmla="*/ 75 w 643"/>
                              <a:gd name="T59" fmla="*/ 49 h 643"/>
                              <a:gd name="T60" fmla="*/ 76 w 643"/>
                              <a:gd name="T61" fmla="*/ 44 h 643"/>
                              <a:gd name="T62" fmla="*/ 77 w 643"/>
                              <a:gd name="T63" fmla="*/ 39 h 643"/>
                              <a:gd name="T64" fmla="*/ 77 w 643"/>
                              <a:gd name="T65" fmla="*/ 33 h 643"/>
                              <a:gd name="T66" fmla="*/ 76 w 643"/>
                              <a:gd name="T67" fmla="*/ 28 h 643"/>
                              <a:gd name="T68" fmla="*/ 74 w 643"/>
                              <a:gd name="T69" fmla="*/ 23 h 643"/>
                              <a:gd name="T70" fmla="*/ 71 w 643"/>
                              <a:gd name="T71" fmla="*/ 18 h 643"/>
                              <a:gd name="T72" fmla="*/ 68 w 643"/>
                              <a:gd name="T73" fmla="*/ 13 h 643"/>
                              <a:gd name="T74" fmla="*/ 64 w 643"/>
                              <a:gd name="T75" fmla="*/ 10 h 643"/>
                              <a:gd name="T76" fmla="*/ 60 w 643"/>
                              <a:gd name="T77" fmla="*/ 7 h 643"/>
                              <a:gd name="T78" fmla="*/ 55 w 643"/>
                              <a:gd name="T79" fmla="*/ 4 h 643"/>
                              <a:gd name="T80" fmla="*/ 50 w 643"/>
                              <a:gd name="T81" fmla="*/ 1 h 643"/>
                              <a:gd name="T82" fmla="*/ 44 w 643"/>
                              <a:gd name="T83" fmla="*/ 0 h 643"/>
                              <a:gd name="T84" fmla="*/ 39 w 643"/>
                              <a:gd name="T85" fmla="*/ 0 h 643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306" y="0"/>
                                </a:lnTo>
                                <a:lnTo>
                                  <a:pt x="289" y="0"/>
                                </a:lnTo>
                                <a:lnTo>
                                  <a:pt x="273" y="4"/>
                                </a:lnTo>
                                <a:lnTo>
                                  <a:pt x="257" y="4"/>
                                </a:lnTo>
                                <a:lnTo>
                                  <a:pt x="241" y="8"/>
                                </a:lnTo>
                                <a:lnTo>
                                  <a:pt x="225" y="12"/>
                                </a:lnTo>
                                <a:lnTo>
                                  <a:pt x="209" y="20"/>
                                </a:lnTo>
                                <a:lnTo>
                                  <a:pt x="197" y="24"/>
                                </a:lnTo>
                                <a:lnTo>
                                  <a:pt x="181" y="32"/>
                                </a:lnTo>
                                <a:lnTo>
                                  <a:pt x="169" y="40"/>
                                </a:lnTo>
                                <a:lnTo>
                                  <a:pt x="153" y="44"/>
                                </a:lnTo>
                                <a:lnTo>
                                  <a:pt x="141" y="57"/>
                                </a:lnTo>
                                <a:lnTo>
                                  <a:pt x="129" y="65"/>
                                </a:lnTo>
                                <a:lnTo>
                                  <a:pt x="117" y="73"/>
                                </a:lnTo>
                                <a:lnTo>
                                  <a:pt x="105" y="85"/>
                                </a:lnTo>
                                <a:lnTo>
                                  <a:pt x="93" y="93"/>
                                </a:lnTo>
                                <a:lnTo>
                                  <a:pt x="85" y="105"/>
                                </a:lnTo>
                                <a:lnTo>
                                  <a:pt x="73" y="117"/>
                                </a:lnTo>
                                <a:lnTo>
                                  <a:pt x="65" y="129"/>
                                </a:lnTo>
                                <a:lnTo>
                                  <a:pt x="53" y="141"/>
                                </a:lnTo>
                                <a:lnTo>
                                  <a:pt x="44" y="153"/>
                                </a:lnTo>
                                <a:lnTo>
                                  <a:pt x="36" y="169"/>
                                </a:lnTo>
                                <a:lnTo>
                                  <a:pt x="32" y="181"/>
                                </a:lnTo>
                                <a:lnTo>
                                  <a:pt x="24" y="197"/>
                                </a:lnTo>
                                <a:lnTo>
                                  <a:pt x="20" y="209"/>
                                </a:lnTo>
                                <a:lnTo>
                                  <a:pt x="12" y="225"/>
                                </a:lnTo>
                                <a:lnTo>
                                  <a:pt x="8" y="241"/>
                                </a:lnTo>
                                <a:lnTo>
                                  <a:pt x="4" y="257"/>
                                </a:lnTo>
                                <a:lnTo>
                                  <a:pt x="4" y="273"/>
                                </a:lnTo>
                                <a:lnTo>
                                  <a:pt x="0" y="289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38"/>
                                </a:lnTo>
                                <a:lnTo>
                                  <a:pt x="0" y="354"/>
                                </a:lnTo>
                                <a:lnTo>
                                  <a:pt x="4" y="370"/>
                                </a:lnTo>
                                <a:lnTo>
                                  <a:pt x="4" y="386"/>
                                </a:lnTo>
                                <a:lnTo>
                                  <a:pt x="8" y="402"/>
                                </a:lnTo>
                                <a:lnTo>
                                  <a:pt x="12" y="418"/>
                                </a:lnTo>
                                <a:lnTo>
                                  <a:pt x="20" y="430"/>
                                </a:lnTo>
                                <a:lnTo>
                                  <a:pt x="24" y="446"/>
                                </a:lnTo>
                                <a:lnTo>
                                  <a:pt x="32" y="462"/>
                                </a:lnTo>
                                <a:lnTo>
                                  <a:pt x="36" y="474"/>
                                </a:lnTo>
                                <a:lnTo>
                                  <a:pt x="44" y="486"/>
                                </a:lnTo>
                                <a:lnTo>
                                  <a:pt x="53" y="502"/>
                                </a:lnTo>
                                <a:lnTo>
                                  <a:pt x="65" y="514"/>
                                </a:lnTo>
                                <a:lnTo>
                                  <a:pt x="73" y="526"/>
                                </a:lnTo>
                                <a:lnTo>
                                  <a:pt x="85" y="538"/>
                                </a:lnTo>
                                <a:lnTo>
                                  <a:pt x="93" y="550"/>
                                </a:lnTo>
                                <a:lnTo>
                                  <a:pt x="105" y="558"/>
                                </a:lnTo>
                                <a:lnTo>
                                  <a:pt x="117" y="570"/>
                                </a:lnTo>
                                <a:lnTo>
                                  <a:pt x="129" y="578"/>
                                </a:lnTo>
                                <a:lnTo>
                                  <a:pt x="141" y="586"/>
                                </a:lnTo>
                                <a:lnTo>
                                  <a:pt x="153" y="594"/>
                                </a:lnTo>
                                <a:lnTo>
                                  <a:pt x="169" y="602"/>
                                </a:lnTo>
                                <a:lnTo>
                                  <a:pt x="181" y="611"/>
                                </a:lnTo>
                                <a:lnTo>
                                  <a:pt x="197" y="619"/>
                                </a:lnTo>
                                <a:lnTo>
                                  <a:pt x="209" y="623"/>
                                </a:lnTo>
                                <a:lnTo>
                                  <a:pt x="225" y="627"/>
                                </a:lnTo>
                                <a:lnTo>
                                  <a:pt x="241" y="635"/>
                                </a:lnTo>
                                <a:lnTo>
                                  <a:pt x="257" y="635"/>
                                </a:lnTo>
                                <a:lnTo>
                                  <a:pt x="273" y="639"/>
                                </a:lnTo>
                                <a:lnTo>
                                  <a:pt x="289" y="643"/>
                                </a:lnTo>
                                <a:lnTo>
                                  <a:pt x="306" y="643"/>
                                </a:lnTo>
                                <a:lnTo>
                                  <a:pt x="322" y="643"/>
                                </a:lnTo>
                                <a:lnTo>
                                  <a:pt x="338" y="643"/>
                                </a:lnTo>
                                <a:lnTo>
                                  <a:pt x="354" y="643"/>
                                </a:lnTo>
                                <a:lnTo>
                                  <a:pt x="370" y="639"/>
                                </a:lnTo>
                                <a:lnTo>
                                  <a:pt x="386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18" y="627"/>
                                </a:lnTo>
                                <a:lnTo>
                                  <a:pt x="430" y="623"/>
                                </a:lnTo>
                                <a:lnTo>
                                  <a:pt x="446" y="619"/>
                                </a:lnTo>
                                <a:lnTo>
                                  <a:pt x="462" y="611"/>
                                </a:lnTo>
                                <a:lnTo>
                                  <a:pt x="474" y="602"/>
                                </a:lnTo>
                                <a:lnTo>
                                  <a:pt x="486" y="594"/>
                                </a:lnTo>
                                <a:lnTo>
                                  <a:pt x="502" y="586"/>
                                </a:lnTo>
                                <a:lnTo>
                                  <a:pt x="514" y="578"/>
                                </a:lnTo>
                                <a:lnTo>
                                  <a:pt x="526" y="570"/>
                                </a:lnTo>
                                <a:lnTo>
                                  <a:pt x="538" y="558"/>
                                </a:lnTo>
                                <a:lnTo>
                                  <a:pt x="546" y="550"/>
                                </a:lnTo>
                                <a:lnTo>
                                  <a:pt x="558" y="538"/>
                                </a:lnTo>
                                <a:lnTo>
                                  <a:pt x="571" y="526"/>
                                </a:lnTo>
                                <a:lnTo>
                                  <a:pt x="579" y="514"/>
                                </a:lnTo>
                                <a:lnTo>
                                  <a:pt x="587" y="502"/>
                                </a:lnTo>
                                <a:lnTo>
                                  <a:pt x="595" y="486"/>
                                </a:lnTo>
                                <a:lnTo>
                                  <a:pt x="603" y="474"/>
                                </a:lnTo>
                                <a:lnTo>
                                  <a:pt x="611" y="462"/>
                                </a:lnTo>
                                <a:lnTo>
                                  <a:pt x="619" y="446"/>
                                </a:lnTo>
                                <a:lnTo>
                                  <a:pt x="623" y="430"/>
                                </a:lnTo>
                                <a:lnTo>
                                  <a:pt x="627" y="418"/>
                                </a:lnTo>
                                <a:lnTo>
                                  <a:pt x="631" y="402"/>
                                </a:lnTo>
                                <a:lnTo>
                                  <a:pt x="635" y="386"/>
                                </a:lnTo>
                                <a:lnTo>
                                  <a:pt x="639" y="370"/>
                                </a:lnTo>
                                <a:lnTo>
                                  <a:pt x="643" y="354"/>
                                </a:lnTo>
                                <a:lnTo>
                                  <a:pt x="643" y="338"/>
                                </a:lnTo>
                                <a:lnTo>
                                  <a:pt x="643" y="321"/>
                                </a:lnTo>
                                <a:lnTo>
                                  <a:pt x="643" y="305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57"/>
                                </a:lnTo>
                                <a:lnTo>
                                  <a:pt x="631" y="241"/>
                                </a:lnTo>
                                <a:lnTo>
                                  <a:pt x="627" y="225"/>
                                </a:lnTo>
                                <a:lnTo>
                                  <a:pt x="623" y="209"/>
                                </a:lnTo>
                                <a:lnTo>
                                  <a:pt x="619" y="197"/>
                                </a:lnTo>
                                <a:lnTo>
                                  <a:pt x="611" y="181"/>
                                </a:lnTo>
                                <a:lnTo>
                                  <a:pt x="603" y="169"/>
                                </a:lnTo>
                                <a:lnTo>
                                  <a:pt x="595" y="153"/>
                                </a:lnTo>
                                <a:lnTo>
                                  <a:pt x="587" y="141"/>
                                </a:lnTo>
                                <a:lnTo>
                                  <a:pt x="579" y="129"/>
                                </a:lnTo>
                                <a:lnTo>
                                  <a:pt x="571" y="117"/>
                                </a:lnTo>
                                <a:lnTo>
                                  <a:pt x="558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5"/>
                                </a:lnTo>
                                <a:lnTo>
                                  <a:pt x="526" y="73"/>
                                </a:lnTo>
                                <a:lnTo>
                                  <a:pt x="514" y="65"/>
                                </a:lnTo>
                                <a:lnTo>
                                  <a:pt x="502" y="57"/>
                                </a:lnTo>
                                <a:lnTo>
                                  <a:pt x="486" y="44"/>
                                </a:lnTo>
                                <a:lnTo>
                                  <a:pt x="474" y="40"/>
                                </a:lnTo>
                                <a:lnTo>
                                  <a:pt x="462" y="32"/>
                                </a:lnTo>
                                <a:lnTo>
                                  <a:pt x="446" y="24"/>
                                </a:lnTo>
                                <a:lnTo>
                                  <a:pt x="430" y="20"/>
                                </a:lnTo>
                                <a:lnTo>
                                  <a:pt x="418" y="12"/>
                                </a:lnTo>
                                <a:lnTo>
                                  <a:pt x="402" y="8"/>
                                </a:lnTo>
                                <a:lnTo>
                                  <a:pt x="386" y="4"/>
                                </a:lnTo>
                                <a:lnTo>
                                  <a:pt x="370" y="4"/>
                                </a:lnTo>
                                <a:lnTo>
                                  <a:pt x="354" y="0"/>
                                </a:lnTo>
                                <a:lnTo>
                                  <a:pt x="338" y="0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58"/>
                        <wps:cNvSpPr>
                          <a:spLocks noChangeArrowheads="1"/>
                        </wps:cNvSpPr>
                        <wps:spPr bwMode="auto">
                          <a:xfrm>
                            <a:off x="4872" y="-25"/>
                            <a:ext cx="77" cy="74"/>
                          </a:xfrm>
                          <a:custGeom>
                            <a:avLst/>
                            <a:gdLst>
                              <a:gd name="T0" fmla="*/ 39 w 643"/>
                              <a:gd name="T1" fmla="*/ 0 h 643"/>
                              <a:gd name="T2" fmla="*/ 31 w 643"/>
                              <a:gd name="T3" fmla="*/ 0 h 643"/>
                              <a:gd name="T4" fmla="*/ 24 w 643"/>
                              <a:gd name="T5" fmla="*/ 3 h 643"/>
                              <a:gd name="T6" fmla="*/ 17 w 643"/>
                              <a:gd name="T7" fmla="*/ 7 h 643"/>
                              <a:gd name="T8" fmla="*/ 11 w 643"/>
                              <a:gd name="T9" fmla="*/ 11 h 643"/>
                              <a:gd name="T10" fmla="*/ 6 w 643"/>
                              <a:gd name="T11" fmla="*/ 16 h 643"/>
                              <a:gd name="T12" fmla="*/ 3 w 643"/>
                              <a:gd name="T13" fmla="*/ 23 h 643"/>
                              <a:gd name="T14" fmla="*/ 0 w 643"/>
                              <a:gd name="T15" fmla="*/ 30 h 643"/>
                              <a:gd name="T16" fmla="*/ 0 w 643"/>
                              <a:gd name="T17" fmla="*/ 37 h 643"/>
                              <a:gd name="T18" fmla="*/ 0 w 643"/>
                              <a:gd name="T19" fmla="*/ 44 h 643"/>
                              <a:gd name="T20" fmla="*/ 3 w 643"/>
                              <a:gd name="T21" fmla="*/ 51 h 643"/>
                              <a:gd name="T22" fmla="*/ 6 w 643"/>
                              <a:gd name="T23" fmla="*/ 58 h 643"/>
                              <a:gd name="T24" fmla="*/ 11 w 643"/>
                              <a:gd name="T25" fmla="*/ 63 h 643"/>
                              <a:gd name="T26" fmla="*/ 17 w 643"/>
                              <a:gd name="T27" fmla="*/ 67 h 643"/>
                              <a:gd name="T28" fmla="*/ 24 w 643"/>
                              <a:gd name="T29" fmla="*/ 71 h 643"/>
                              <a:gd name="T30" fmla="*/ 31 w 643"/>
                              <a:gd name="T31" fmla="*/ 73 h 643"/>
                              <a:gd name="T32" fmla="*/ 39 w 643"/>
                              <a:gd name="T33" fmla="*/ 74 h 643"/>
                              <a:gd name="T34" fmla="*/ 46 w 643"/>
                              <a:gd name="T35" fmla="*/ 73 h 643"/>
                              <a:gd name="T36" fmla="*/ 53 w 643"/>
                              <a:gd name="T37" fmla="*/ 71 h 643"/>
                              <a:gd name="T38" fmla="*/ 60 w 643"/>
                              <a:gd name="T39" fmla="*/ 67 h 643"/>
                              <a:gd name="T40" fmla="*/ 65 w 643"/>
                              <a:gd name="T41" fmla="*/ 63 h 643"/>
                              <a:gd name="T42" fmla="*/ 70 w 643"/>
                              <a:gd name="T43" fmla="*/ 58 h 643"/>
                              <a:gd name="T44" fmla="*/ 74 w 643"/>
                              <a:gd name="T45" fmla="*/ 51 h 643"/>
                              <a:gd name="T46" fmla="*/ 76 w 643"/>
                              <a:gd name="T47" fmla="*/ 44 h 643"/>
                              <a:gd name="T48" fmla="*/ 77 w 643"/>
                              <a:gd name="T49" fmla="*/ 37 h 643"/>
                              <a:gd name="T50" fmla="*/ 76 w 643"/>
                              <a:gd name="T51" fmla="*/ 30 h 643"/>
                              <a:gd name="T52" fmla="*/ 74 w 643"/>
                              <a:gd name="T53" fmla="*/ 23 h 643"/>
                              <a:gd name="T54" fmla="*/ 70 w 643"/>
                              <a:gd name="T55" fmla="*/ 16 h 643"/>
                              <a:gd name="T56" fmla="*/ 65 w 643"/>
                              <a:gd name="T57" fmla="*/ 11 h 643"/>
                              <a:gd name="T58" fmla="*/ 60 w 643"/>
                              <a:gd name="T59" fmla="*/ 7 h 643"/>
                              <a:gd name="T60" fmla="*/ 53 w 643"/>
                              <a:gd name="T61" fmla="*/ 3 h 643"/>
                              <a:gd name="T62" fmla="*/ 46 w 643"/>
                              <a:gd name="T63" fmla="*/ 0 h 643"/>
                              <a:gd name="T64" fmla="*/ 39 w 643"/>
                              <a:gd name="T65" fmla="*/ 0 h 643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43" h="643">
                                <a:moveTo>
                                  <a:pt x="322" y="0"/>
                                </a:moveTo>
                                <a:lnTo>
                                  <a:pt x="257" y="4"/>
                                </a:lnTo>
                                <a:lnTo>
                                  <a:pt x="197" y="24"/>
                                </a:lnTo>
                                <a:lnTo>
                                  <a:pt x="141" y="57"/>
                                </a:lnTo>
                                <a:lnTo>
                                  <a:pt x="93" y="93"/>
                                </a:lnTo>
                                <a:lnTo>
                                  <a:pt x="53" y="141"/>
                                </a:lnTo>
                                <a:lnTo>
                                  <a:pt x="24" y="197"/>
                                </a:lnTo>
                                <a:lnTo>
                                  <a:pt x="4" y="257"/>
                                </a:lnTo>
                                <a:lnTo>
                                  <a:pt x="0" y="321"/>
                                </a:lnTo>
                                <a:lnTo>
                                  <a:pt x="4" y="386"/>
                                </a:lnTo>
                                <a:lnTo>
                                  <a:pt x="24" y="446"/>
                                </a:lnTo>
                                <a:lnTo>
                                  <a:pt x="53" y="502"/>
                                </a:lnTo>
                                <a:lnTo>
                                  <a:pt x="93" y="550"/>
                                </a:lnTo>
                                <a:lnTo>
                                  <a:pt x="141" y="586"/>
                                </a:lnTo>
                                <a:lnTo>
                                  <a:pt x="197" y="619"/>
                                </a:lnTo>
                                <a:lnTo>
                                  <a:pt x="257" y="635"/>
                                </a:lnTo>
                                <a:lnTo>
                                  <a:pt x="322" y="643"/>
                                </a:lnTo>
                                <a:lnTo>
                                  <a:pt x="386" y="635"/>
                                </a:lnTo>
                                <a:lnTo>
                                  <a:pt x="446" y="619"/>
                                </a:lnTo>
                                <a:lnTo>
                                  <a:pt x="502" y="586"/>
                                </a:lnTo>
                                <a:lnTo>
                                  <a:pt x="546" y="550"/>
                                </a:lnTo>
                                <a:lnTo>
                                  <a:pt x="587" y="502"/>
                                </a:lnTo>
                                <a:lnTo>
                                  <a:pt x="619" y="446"/>
                                </a:lnTo>
                                <a:lnTo>
                                  <a:pt x="635" y="386"/>
                                </a:lnTo>
                                <a:lnTo>
                                  <a:pt x="643" y="321"/>
                                </a:lnTo>
                                <a:lnTo>
                                  <a:pt x="635" y="257"/>
                                </a:lnTo>
                                <a:lnTo>
                                  <a:pt x="619" y="197"/>
                                </a:lnTo>
                                <a:lnTo>
                                  <a:pt x="587" y="141"/>
                                </a:lnTo>
                                <a:lnTo>
                                  <a:pt x="546" y="93"/>
                                </a:lnTo>
                                <a:lnTo>
                                  <a:pt x="502" y="57"/>
                                </a:lnTo>
                                <a:lnTo>
                                  <a:pt x="446" y="24"/>
                                </a:lnTo>
                                <a:lnTo>
                                  <a:pt x="386" y="4"/>
                                </a:lnTo>
                                <a:lnTo>
                                  <a:pt x="3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4755" y="-139"/>
                            <a:ext cx="312" cy="302"/>
                          </a:xfrm>
                          <a:custGeom>
                            <a:avLst/>
                            <a:gdLst>
                              <a:gd name="T0" fmla="*/ 132 w 2578"/>
                              <a:gd name="T1" fmla="*/ 38 h 2585"/>
                              <a:gd name="T2" fmla="*/ 104 w 2578"/>
                              <a:gd name="T3" fmla="*/ 47 h 2585"/>
                              <a:gd name="T4" fmla="*/ 81 w 2578"/>
                              <a:gd name="T5" fmla="*/ 62 h 2585"/>
                              <a:gd name="T6" fmla="*/ 61 w 2578"/>
                              <a:gd name="T7" fmla="*/ 82 h 2585"/>
                              <a:gd name="T8" fmla="*/ 47 w 2578"/>
                              <a:gd name="T9" fmla="*/ 106 h 2585"/>
                              <a:gd name="T10" fmla="*/ 39 w 2578"/>
                              <a:gd name="T11" fmla="*/ 133 h 2585"/>
                              <a:gd name="T12" fmla="*/ 38 w 2578"/>
                              <a:gd name="T13" fmla="*/ 162 h 2585"/>
                              <a:gd name="T14" fmla="*/ 45 w 2578"/>
                              <a:gd name="T15" fmla="*/ 190 h 2585"/>
                              <a:gd name="T16" fmla="*/ 58 w 2578"/>
                              <a:gd name="T17" fmla="*/ 214 h 2585"/>
                              <a:gd name="T18" fmla="*/ 76 w 2578"/>
                              <a:gd name="T19" fmla="*/ 235 h 2585"/>
                              <a:gd name="T20" fmla="*/ 100 w 2578"/>
                              <a:gd name="T21" fmla="*/ 251 h 2585"/>
                              <a:gd name="T22" fmla="*/ 126 w 2578"/>
                              <a:gd name="T23" fmla="*/ 261 h 2585"/>
                              <a:gd name="T24" fmla="*/ 156 w 2578"/>
                              <a:gd name="T25" fmla="*/ 265 h 2585"/>
                              <a:gd name="T26" fmla="*/ 186 w 2578"/>
                              <a:gd name="T27" fmla="*/ 261 h 2585"/>
                              <a:gd name="T28" fmla="*/ 212 w 2578"/>
                              <a:gd name="T29" fmla="*/ 251 h 2585"/>
                              <a:gd name="T30" fmla="*/ 236 w 2578"/>
                              <a:gd name="T31" fmla="*/ 235 h 2585"/>
                              <a:gd name="T32" fmla="*/ 254 w 2578"/>
                              <a:gd name="T33" fmla="*/ 214 h 2585"/>
                              <a:gd name="T34" fmla="*/ 267 w 2578"/>
                              <a:gd name="T35" fmla="*/ 190 h 2585"/>
                              <a:gd name="T36" fmla="*/ 274 w 2578"/>
                              <a:gd name="T37" fmla="*/ 162 h 2585"/>
                              <a:gd name="T38" fmla="*/ 273 w 2578"/>
                              <a:gd name="T39" fmla="*/ 133 h 2585"/>
                              <a:gd name="T40" fmla="*/ 265 w 2578"/>
                              <a:gd name="T41" fmla="*/ 106 h 2585"/>
                              <a:gd name="T42" fmla="*/ 251 w 2578"/>
                              <a:gd name="T43" fmla="*/ 82 h 2585"/>
                              <a:gd name="T44" fmla="*/ 231 w 2578"/>
                              <a:gd name="T45" fmla="*/ 62 h 2585"/>
                              <a:gd name="T46" fmla="*/ 207 w 2578"/>
                              <a:gd name="T47" fmla="*/ 47 h 2585"/>
                              <a:gd name="T48" fmla="*/ 180 w 2578"/>
                              <a:gd name="T49" fmla="*/ 38 h 2585"/>
                              <a:gd name="T50" fmla="*/ 156 w 2578"/>
                              <a:gd name="T51" fmla="*/ 0 h 2585"/>
                              <a:gd name="T52" fmla="*/ 117 w 2578"/>
                              <a:gd name="T53" fmla="*/ 5 h 2585"/>
                              <a:gd name="T54" fmla="*/ 82 w 2578"/>
                              <a:gd name="T55" fmla="*/ 18 h 2585"/>
                              <a:gd name="T56" fmla="*/ 51 w 2578"/>
                              <a:gd name="T57" fmla="*/ 39 h 2585"/>
                              <a:gd name="T58" fmla="*/ 27 w 2578"/>
                              <a:gd name="T59" fmla="*/ 67 h 2585"/>
                              <a:gd name="T60" fmla="*/ 10 w 2578"/>
                              <a:gd name="T61" fmla="*/ 99 h 2585"/>
                              <a:gd name="T62" fmla="*/ 1 w 2578"/>
                              <a:gd name="T63" fmla="*/ 136 h 2585"/>
                              <a:gd name="T64" fmla="*/ 2 w 2578"/>
                              <a:gd name="T65" fmla="*/ 174 h 2585"/>
                              <a:gd name="T66" fmla="*/ 12 w 2578"/>
                              <a:gd name="T67" fmla="*/ 210 h 2585"/>
                              <a:gd name="T68" fmla="*/ 31 w 2578"/>
                              <a:gd name="T69" fmla="*/ 241 h 2585"/>
                              <a:gd name="T70" fmla="*/ 57 w 2578"/>
                              <a:gd name="T71" fmla="*/ 267 h 2585"/>
                              <a:gd name="T72" fmla="*/ 88 w 2578"/>
                              <a:gd name="T73" fmla="*/ 287 h 2585"/>
                              <a:gd name="T74" fmla="*/ 124 w 2578"/>
                              <a:gd name="T75" fmla="*/ 299 h 2585"/>
                              <a:gd name="T76" fmla="*/ 164 w 2578"/>
                              <a:gd name="T77" fmla="*/ 302 h 2585"/>
                              <a:gd name="T78" fmla="*/ 202 w 2578"/>
                              <a:gd name="T79" fmla="*/ 295 h 2585"/>
                              <a:gd name="T80" fmla="*/ 237 w 2578"/>
                              <a:gd name="T81" fmla="*/ 280 h 2585"/>
                              <a:gd name="T82" fmla="*/ 266 w 2578"/>
                              <a:gd name="T83" fmla="*/ 257 h 2585"/>
                              <a:gd name="T84" fmla="*/ 289 w 2578"/>
                              <a:gd name="T85" fmla="*/ 229 h 2585"/>
                              <a:gd name="T86" fmla="*/ 305 w 2578"/>
                              <a:gd name="T87" fmla="*/ 196 h 2585"/>
                              <a:gd name="T88" fmla="*/ 312 w 2578"/>
                              <a:gd name="T89" fmla="*/ 159 h 2585"/>
                              <a:gd name="T90" fmla="*/ 308 w 2578"/>
                              <a:gd name="T91" fmla="*/ 121 h 2585"/>
                              <a:gd name="T92" fmla="*/ 296 w 2578"/>
                              <a:gd name="T93" fmla="*/ 85 h 2585"/>
                              <a:gd name="T94" fmla="*/ 276 w 2578"/>
                              <a:gd name="T95" fmla="*/ 55 h 2585"/>
                              <a:gd name="T96" fmla="*/ 249 w 2578"/>
                              <a:gd name="T97" fmla="*/ 30 h 2585"/>
                              <a:gd name="T98" fmla="*/ 217 w 2578"/>
                              <a:gd name="T99" fmla="*/ 12 h 2585"/>
                              <a:gd name="T100" fmla="*/ 180 w 2578"/>
                              <a:gd name="T101" fmla="*/ 2 h 2585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309"/>
                                </a:moveTo>
                                <a:lnTo>
                                  <a:pt x="1236" y="313"/>
                                </a:lnTo>
                                <a:lnTo>
                                  <a:pt x="1188" y="313"/>
                                </a:lnTo>
                                <a:lnTo>
                                  <a:pt x="1140" y="321"/>
                                </a:lnTo>
                                <a:lnTo>
                                  <a:pt x="1092" y="329"/>
                                </a:lnTo>
                                <a:lnTo>
                                  <a:pt x="1044" y="341"/>
                                </a:lnTo>
                                <a:lnTo>
                                  <a:pt x="999" y="353"/>
                                </a:lnTo>
                                <a:lnTo>
                                  <a:pt x="951" y="369"/>
                                </a:lnTo>
                                <a:lnTo>
                                  <a:pt x="907" y="385"/>
                                </a:lnTo>
                                <a:lnTo>
                                  <a:pt x="863" y="405"/>
                                </a:lnTo>
                                <a:lnTo>
                                  <a:pt x="823" y="429"/>
                                </a:lnTo>
                                <a:lnTo>
                                  <a:pt x="783" y="453"/>
                                </a:lnTo>
                                <a:lnTo>
                                  <a:pt x="742" y="477"/>
                                </a:lnTo>
                                <a:lnTo>
                                  <a:pt x="702" y="506"/>
                                </a:lnTo>
                                <a:lnTo>
                                  <a:pt x="666" y="534"/>
                                </a:lnTo>
                                <a:lnTo>
                                  <a:pt x="630" y="566"/>
                                </a:lnTo>
                                <a:lnTo>
                                  <a:pt x="598" y="598"/>
                                </a:lnTo>
                                <a:lnTo>
                                  <a:pt x="566" y="630"/>
                                </a:lnTo>
                                <a:lnTo>
                                  <a:pt x="534" y="666"/>
                                </a:lnTo>
                                <a:lnTo>
                                  <a:pt x="506" y="702"/>
                                </a:lnTo>
                                <a:lnTo>
                                  <a:pt x="477" y="742"/>
                                </a:lnTo>
                                <a:lnTo>
                                  <a:pt x="453" y="783"/>
                                </a:lnTo>
                                <a:lnTo>
                                  <a:pt x="429" y="823"/>
                                </a:lnTo>
                                <a:lnTo>
                                  <a:pt x="405" y="863"/>
                                </a:lnTo>
                                <a:lnTo>
                                  <a:pt x="385" y="907"/>
                                </a:lnTo>
                                <a:lnTo>
                                  <a:pt x="369" y="951"/>
                                </a:lnTo>
                                <a:lnTo>
                                  <a:pt x="353" y="999"/>
                                </a:lnTo>
                                <a:lnTo>
                                  <a:pt x="341" y="1044"/>
                                </a:lnTo>
                                <a:lnTo>
                                  <a:pt x="329" y="1092"/>
                                </a:lnTo>
                                <a:lnTo>
                                  <a:pt x="321" y="1140"/>
                                </a:lnTo>
                                <a:lnTo>
                                  <a:pt x="313" y="1188"/>
                                </a:lnTo>
                                <a:lnTo>
                                  <a:pt x="309" y="1240"/>
                                </a:lnTo>
                                <a:lnTo>
                                  <a:pt x="309" y="1288"/>
                                </a:lnTo>
                                <a:lnTo>
                                  <a:pt x="309" y="1341"/>
                                </a:lnTo>
                                <a:lnTo>
                                  <a:pt x="313" y="1389"/>
                                </a:lnTo>
                                <a:lnTo>
                                  <a:pt x="321" y="1437"/>
                                </a:lnTo>
                                <a:lnTo>
                                  <a:pt x="329" y="1485"/>
                                </a:lnTo>
                                <a:lnTo>
                                  <a:pt x="341" y="1533"/>
                                </a:lnTo>
                                <a:lnTo>
                                  <a:pt x="353" y="1577"/>
                                </a:lnTo>
                                <a:lnTo>
                                  <a:pt x="369" y="1626"/>
                                </a:lnTo>
                                <a:lnTo>
                                  <a:pt x="385" y="1670"/>
                                </a:lnTo>
                                <a:lnTo>
                                  <a:pt x="405" y="1714"/>
                                </a:lnTo>
                                <a:lnTo>
                                  <a:pt x="429" y="1754"/>
                                </a:lnTo>
                                <a:lnTo>
                                  <a:pt x="453" y="1794"/>
                                </a:lnTo>
                                <a:lnTo>
                                  <a:pt x="477" y="1834"/>
                                </a:lnTo>
                                <a:lnTo>
                                  <a:pt x="506" y="1875"/>
                                </a:lnTo>
                                <a:lnTo>
                                  <a:pt x="534" y="1911"/>
                                </a:lnTo>
                                <a:lnTo>
                                  <a:pt x="566" y="1947"/>
                                </a:lnTo>
                                <a:lnTo>
                                  <a:pt x="598" y="1979"/>
                                </a:lnTo>
                                <a:lnTo>
                                  <a:pt x="630" y="2011"/>
                                </a:lnTo>
                                <a:lnTo>
                                  <a:pt x="666" y="2043"/>
                                </a:lnTo>
                                <a:lnTo>
                                  <a:pt x="702" y="2071"/>
                                </a:lnTo>
                                <a:lnTo>
                                  <a:pt x="742" y="2099"/>
                                </a:lnTo>
                                <a:lnTo>
                                  <a:pt x="783" y="2127"/>
                                </a:lnTo>
                                <a:lnTo>
                                  <a:pt x="823" y="2148"/>
                                </a:lnTo>
                                <a:lnTo>
                                  <a:pt x="863" y="2172"/>
                                </a:lnTo>
                                <a:lnTo>
                                  <a:pt x="907" y="2192"/>
                                </a:lnTo>
                                <a:lnTo>
                                  <a:pt x="951" y="2208"/>
                                </a:lnTo>
                                <a:lnTo>
                                  <a:pt x="999" y="2224"/>
                                </a:lnTo>
                                <a:lnTo>
                                  <a:pt x="1044" y="2236"/>
                                </a:lnTo>
                                <a:lnTo>
                                  <a:pt x="1092" y="2248"/>
                                </a:lnTo>
                                <a:lnTo>
                                  <a:pt x="1140" y="2256"/>
                                </a:lnTo>
                                <a:lnTo>
                                  <a:pt x="1188" y="2264"/>
                                </a:lnTo>
                                <a:lnTo>
                                  <a:pt x="1236" y="2268"/>
                                </a:lnTo>
                                <a:lnTo>
                                  <a:pt x="1289" y="2268"/>
                                </a:lnTo>
                                <a:lnTo>
                                  <a:pt x="1337" y="2268"/>
                                </a:lnTo>
                                <a:lnTo>
                                  <a:pt x="1389" y="2264"/>
                                </a:lnTo>
                                <a:lnTo>
                                  <a:pt x="1437" y="2256"/>
                                </a:lnTo>
                                <a:lnTo>
                                  <a:pt x="1485" y="2248"/>
                                </a:lnTo>
                                <a:lnTo>
                                  <a:pt x="1534" y="2236"/>
                                </a:lnTo>
                                <a:lnTo>
                                  <a:pt x="1578" y="2224"/>
                                </a:lnTo>
                                <a:lnTo>
                                  <a:pt x="1626" y="2208"/>
                                </a:lnTo>
                                <a:lnTo>
                                  <a:pt x="1670" y="2192"/>
                                </a:lnTo>
                                <a:lnTo>
                                  <a:pt x="1710" y="2172"/>
                                </a:lnTo>
                                <a:lnTo>
                                  <a:pt x="1754" y="2148"/>
                                </a:lnTo>
                                <a:lnTo>
                                  <a:pt x="1795" y="2127"/>
                                </a:lnTo>
                                <a:lnTo>
                                  <a:pt x="1835" y="2099"/>
                                </a:lnTo>
                                <a:lnTo>
                                  <a:pt x="1875" y="2071"/>
                                </a:lnTo>
                                <a:lnTo>
                                  <a:pt x="1911" y="2043"/>
                                </a:lnTo>
                                <a:lnTo>
                                  <a:pt x="1947" y="2011"/>
                                </a:lnTo>
                                <a:lnTo>
                                  <a:pt x="1979" y="1979"/>
                                </a:lnTo>
                                <a:lnTo>
                                  <a:pt x="2011" y="1947"/>
                                </a:lnTo>
                                <a:lnTo>
                                  <a:pt x="2043" y="1911"/>
                                </a:lnTo>
                                <a:lnTo>
                                  <a:pt x="2072" y="1875"/>
                                </a:lnTo>
                                <a:lnTo>
                                  <a:pt x="2100" y="1834"/>
                                </a:lnTo>
                                <a:lnTo>
                                  <a:pt x="2124" y="1794"/>
                                </a:lnTo>
                                <a:lnTo>
                                  <a:pt x="2148" y="1754"/>
                                </a:lnTo>
                                <a:lnTo>
                                  <a:pt x="2172" y="1714"/>
                                </a:lnTo>
                                <a:lnTo>
                                  <a:pt x="2188" y="1670"/>
                                </a:lnTo>
                                <a:lnTo>
                                  <a:pt x="2208" y="1626"/>
                                </a:lnTo>
                                <a:lnTo>
                                  <a:pt x="2224" y="1577"/>
                                </a:lnTo>
                                <a:lnTo>
                                  <a:pt x="2236" y="1533"/>
                                </a:lnTo>
                                <a:lnTo>
                                  <a:pt x="2248" y="1485"/>
                                </a:lnTo>
                                <a:lnTo>
                                  <a:pt x="2256" y="1437"/>
                                </a:lnTo>
                                <a:lnTo>
                                  <a:pt x="2260" y="1389"/>
                                </a:lnTo>
                                <a:lnTo>
                                  <a:pt x="2264" y="1341"/>
                                </a:lnTo>
                                <a:lnTo>
                                  <a:pt x="2268" y="1288"/>
                                </a:lnTo>
                                <a:lnTo>
                                  <a:pt x="2264" y="1240"/>
                                </a:lnTo>
                                <a:lnTo>
                                  <a:pt x="2260" y="1188"/>
                                </a:lnTo>
                                <a:lnTo>
                                  <a:pt x="2256" y="1140"/>
                                </a:lnTo>
                                <a:lnTo>
                                  <a:pt x="2248" y="1092"/>
                                </a:lnTo>
                                <a:lnTo>
                                  <a:pt x="2236" y="1044"/>
                                </a:lnTo>
                                <a:lnTo>
                                  <a:pt x="2224" y="999"/>
                                </a:lnTo>
                                <a:lnTo>
                                  <a:pt x="2208" y="951"/>
                                </a:lnTo>
                                <a:lnTo>
                                  <a:pt x="2188" y="907"/>
                                </a:lnTo>
                                <a:lnTo>
                                  <a:pt x="2172" y="863"/>
                                </a:lnTo>
                                <a:lnTo>
                                  <a:pt x="2148" y="823"/>
                                </a:lnTo>
                                <a:lnTo>
                                  <a:pt x="2124" y="783"/>
                                </a:lnTo>
                                <a:lnTo>
                                  <a:pt x="2100" y="742"/>
                                </a:lnTo>
                                <a:lnTo>
                                  <a:pt x="2072" y="702"/>
                                </a:lnTo>
                                <a:lnTo>
                                  <a:pt x="2043" y="666"/>
                                </a:lnTo>
                                <a:lnTo>
                                  <a:pt x="2011" y="630"/>
                                </a:lnTo>
                                <a:lnTo>
                                  <a:pt x="1979" y="598"/>
                                </a:lnTo>
                                <a:lnTo>
                                  <a:pt x="1947" y="566"/>
                                </a:lnTo>
                                <a:lnTo>
                                  <a:pt x="1911" y="534"/>
                                </a:lnTo>
                                <a:lnTo>
                                  <a:pt x="1875" y="506"/>
                                </a:lnTo>
                                <a:lnTo>
                                  <a:pt x="1835" y="477"/>
                                </a:lnTo>
                                <a:lnTo>
                                  <a:pt x="1795" y="453"/>
                                </a:lnTo>
                                <a:lnTo>
                                  <a:pt x="1754" y="429"/>
                                </a:lnTo>
                                <a:lnTo>
                                  <a:pt x="1710" y="405"/>
                                </a:lnTo>
                                <a:lnTo>
                                  <a:pt x="1670" y="385"/>
                                </a:lnTo>
                                <a:lnTo>
                                  <a:pt x="1626" y="369"/>
                                </a:lnTo>
                                <a:lnTo>
                                  <a:pt x="1578" y="353"/>
                                </a:lnTo>
                                <a:lnTo>
                                  <a:pt x="1534" y="341"/>
                                </a:lnTo>
                                <a:lnTo>
                                  <a:pt x="1485" y="329"/>
                                </a:lnTo>
                                <a:lnTo>
                                  <a:pt x="1437" y="321"/>
                                </a:lnTo>
                                <a:lnTo>
                                  <a:pt x="1389" y="313"/>
                                </a:lnTo>
                                <a:lnTo>
                                  <a:pt x="1337" y="313"/>
                                </a:lnTo>
                                <a:lnTo>
                                  <a:pt x="1289" y="309"/>
                                </a:lnTo>
                                <a:close/>
                                <a:moveTo>
                                  <a:pt x="1289" y="0"/>
                                </a:moveTo>
                                <a:lnTo>
                                  <a:pt x="1220" y="0"/>
                                </a:lnTo>
                                <a:lnTo>
                                  <a:pt x="1156" y="4"/>
                                </a:lnTo>
                                <a:lnTo>
                                  <a:pt x="1092" y="16"/>
                                </a:lnTo>
                                <a:lnTo>
                                  <a:pt x="1028" y="24"/>
                                </a:lnTo>
                                <a:lnTo>
                                  <a:pt x="967" y="40"/>
                                </a:lnTo>
                                <a:lnTo>
                                  <a:pt x="907" y="56"/>
                                </a:lnTo>
                                <a:lnTo>
                                  <a:pt x="847" y="76"/>
                                </a:lnTo>
                                <a:lnTo>
                                  <a:pt x="787" y="100"/>
                                </a:lnTo>
                                <a:lnTo>
                                  <a:pt x="730" y="128"/>
                                </a:lnTo>
                                <a:lnTo>
                                  <a:pt x="674" y="156"/>
                                </a:lnTo>
                                <a:lnTo>
                                  <a:pt x="622" y="188"/>
                                </a:lnTo>
                                <a:lnTo>
                                  <a:pt x="570" y="221"/>
                                </a:lnTo>
                                <a:lnTo>
                                  <a:pt x="518" y="257"/>
                                </a:lnTo>
                                <a:lnTo>
                                  <a:pt x="469" y="297"/>
                                </a:lnTo>
                                <a:lnTo>
                                  <a:pt x="421" y="337"/>
                                </a:lnTo>
                                <a:lnTo>
                                  <a:pt x="377" y="377"/>
                                </a:lnTo>
                                <a:lnTo>
                                  <a:pt x="337" y="425"/>
                                </a:lnTo>
                                <a:lnTo>
                                  <a:pt x="297" y="469"/>
                                </a:lnTo>
                                <a:lnTo>
                                  <a:pt x="257" y="518"/>
                                </a:lnTo>
                                <a:lnTo>
                                  <a:pt x="220" y="570"/>
                                </a:lnTo>
                                <a:lnTo>
                                  <a:pt x="188" y="622"/>
                                </a:lnTo>
                                <a:lnTo>
                                  <a:pt x="156" y="678"/>
                                </a:lnTo>
                                <a:lnTo>
                                  <a:pt x="128" y="730"/>
                                </a:lnTo>
                                <a:lnTo>
                                  <a:pt x="100" y="791"/>
                                </a:lnTo>
                                <a:lnTo>
                                  <a:pt x="80" y="847"/>
                                </a:lnTo>
                                <a:lnTo>
                                  <a:pt x="60" y="907"/>
                                </a:lnTo>
                                <a:lnTo>
                                  <a:pt x="40" y="971"/>
                                </a:lnTo>
                                <a:lnTo>
                                  <a:pt x="28" y="1032"/>
                                </a:lnTo>
                                <a:lnTo>
                                  <a:pt x="16" y="1096"/>
                                </a:lnTo>
                                <a:lnTo>
                                  <a:pt x="8" y="1160"/>
                                </a:lnTo>
                                <a:lnTo>
                                  <a:pt x="4" y="1224"/>
                                </a:lnTo>
                                <a:lnTo>
                                  <a:pt x="0" y="1292"/>
                                </a:lnTo>
                                <a:lnTo>
                                  <a:pt x="4" y="1357"/>
                                </a:lnTo>
                                <a:lnTo>
                                  <a:pt x="8" y="1425"/>
                                </a:lnTo>
                                <a:lnTo>
                                  <a:pt x="16" y="1489"/>
                                </a:lnTo>
                                <a:lnTo>
                                  <a:pt x="28" y="1553"/>
                                </a:lnTo>
                                <a:lnTo>
                                  <a:pt x="40" y="1614"/>
                                </a:lnTo>
                                <a:lnTo>
                                  <a:pt x="60" y="1674"/>
                                </a:lnTo>
                                <a:lnTo>
                                  <a:pt x="80" y="1734"/>
                                </a:lnTo>
                                <a:lnTo>
                                  <a:pt x="100" y="1794"/>
                                </a:lnTo>
                                <a:lnTo>
                                  <a:pt x="128" y="1850"/>
                                </a:lnTo>
                                <a:lnTo>
                                  <a:pt x="156" y="1907"/>
                                </a:lnTo>
                                <a:lnTo>
                                  <a:pt x="188" y="1963"/>
                                </a:lnTo>
                                <a:lnTo>
                                  <a:pt x="220" y="2015"/>
                                </a:lnTo>
                                <a:lnTo>
                                  <a:pt x="257" y="2063"/>
                                </a:lnTo>
                                <a:lnTo>
                                  <a:pt x="297" y="2111"/>
                                </a:lnTo>
                                <a:lnTo>
                                  <a:pt x="337" y="2160"/>
                                </a:lnTo>
                                <a:lnTo>
                                  <a:pt x="377" y="2204"/>
                                </a:lnTo>
                                <a:lnTo>
                                  <a:pt x="421" y="2248"/>
                                </a:lnTo>
                                <a:lnTo>
                                  <a:pt x="469" y="2288"/>
                                </a:lnTo>
                                <a:lnTo>
                                  <a:pt x="518" y="2328"/>
                                </a:lnTo>
                                <a:lnTo>
                                  <a:pt x="570" y="2364"/>
                                </a:lnTo>
                                <a:lnTo>
                                  <a:pt x="622" y="2396"/>
                                </a:lnTo>
                                <a:lnTo>
                                  <a:pt x="674" y="2429"/>
                                </a:lnTo>
                                <a:lnTo>
                                  <a:pt x="730" y="2457"/>
                                </a:lnTo>
                                <a:lnTo>
                                  <a:pt x="787" y="2481"/>
                                </a:lnTo>
                                <a:lnTo>
                                  <a:pt x="847" y="2505"/>
                                </a:lnTo>
                                <a:lnTo>
                                  <a:pt x="907" y="2525"/>
                                </a:lnTo>
                                <a:lnTo>
                                  <a:pt x="967" y="2545"/>
                                </a:lnTo>
                                <a:lnTo>
                                  <a:pt x="1028" y="2557"/>
                                </a:lnTo>
                                <a:lnTo>
                                  <a:pt x="1092" y="2569"/>
                                </a:lnTo>
                                <a:lnTo>
                                  <a:pt x="1156" y="2577"/>
                                </a:lnTo>
                                <a:lnTo>
                                  <a:pt x="1220" y="2581"/>
                                </a:lnTo>
                                <a:lnTo>
                                  <a:pt x="1289" y="2585"/>
                                </a:lnTo>
                                <a:lnTo>
                                  <a:pt x="1353" y="2581"/>
                                </a:lnTo>
                                <a:lnTo>
                                  <a:pt x="1421" y="2577"/>
                                </a:lnTo>
                                <a:lnTo>
                                  <a:pt x="1485" y="2569"/>
                                </a:lnTo>
                                <a:lnTo>
                                  <a:pt x="1546" y="2557"/>
                                </a:lnTo>
                                <a:lnTo>
                                  <a:pt x="1610" y="2545"/>
                                </a:lnTo>
                                <a:lnTo>
                                  <a:pt x="1670" y="2525"/>
                                </a:lnTo>
                                <a:lnTo>
                                  <a:pt x="1730" y="2505"/>
                                </a:lnTo>
                                <a:lnTo>
                                  <a:pt x="1791" y="2481"/>
                                </a:lnTo>
                                <a:lnTo>
                                  <a:pt x="1847" y="2457"/>
                                </a:lnTo>
                                <a:lnTo>
                                  <a:pt x="1903" y="2429"/>
                                </a:lnTo>
                                <a:lnTo>
                                  <a:pt x="1955" y="2396"/>
                                </a:lnTo>
                                <a:lnTo>
                                  <a:pt x="2007" y="2364"/>
                                </a:lnTo>
                                <a:lnTo>
                                  <a:pt x="2060" y="2328"/>
                                </a:lnTo>
                                <a:lnTo>
                                  <a:pt x="2108" y="2288"/>
                                </a:lnTo>
                                <a:lnTo>
                                  <a:pt x="2152" y="2248"/>
                                </a:lnTo>
                                <a:lnTo>
                                  <a:pt x="2200" y="2204"/>
                                </a:lnTo>
                                <a:lnTo>
                                  <a:pt x="2240" y="2160"/>
                                </a:lnTo>
                                <a:lnTo>
                                  <a:pt x="2280" y="2111"/>
                                </a:lnTo>
                                <a:lnTo>
                                  <a:pt x="2321" y="2063"/>
                                </a:lnTo>
                                <a:lnTo>
                                  <a:pt x="2357" y="2015"/>
                                </a:lnTo>
                                <a:lnTo>
                                  <a:pt x="2389" y="1963"/>
                                </a:lnTo>
                                <a:lnTo>
                                  <a:pt x="2421" y="1907"/>
                                </a:lnTo>
                                <a:lnTo>
                                  <a:pt x="2449" y="1850"/>
                                </a:lnTo>
                                <a:lnTo>
                                  <a:pt x="2473" y="1794"/>
                                </a:lnTo>
                                <a:lnTo>
                                  <a:pt x="2497" y="1734"/>
                                </a:lnTo>
                                <a:lnTo>
                                  <a:pt x="2517" y="1674"/>
                                </a:lnTo>
                                <a:lnTo>
                                  <a:pt x="2537" y="1614"/>
                                </a:lnTo>
                                <a:lnTo>
                                  <a:pt x="2549" y="1553"/>
                                </a:lnTo>
                                <a:lnTo>
                                  <a:pt x="2561" y="1489"/>
                                </a:lnTo>
                                <a:lnTo>
                                  <a:pt x="2570" y="1425"/>
                                </a:lnTo>
                                <a:lnTo>
                                  <a:pt x="2574" y="1357"/>
                                </a:lnTo>
                                <a:lnTo>
                                  <a:pt x="2578" y="1292"/>
                                </a:lnTo>
                                <a:lnTo>
                                  <a:pt x="2574" y="1224"/>
                                </a:lnTo>
                                <a:lnTo>
                                  <a:pt x="2570" y="1160"/>
                                </a:lnTo>
                                <a:lnTo>
                                  <a:pt x="2561" y="1096"/>
                                </a:lnTo>
                                <a:lnTo>
                                  <a:pt x="2549" y="1032"/>
                                </a:lnTo>
                                <a:lnTo>
                                  <a:pt x="2537" y="971"/>
                                </a:lnTo>
                                <a:lnTo>
                                  <a:pt x="2517" y="907"/>
                                </a:lnTo>
                                <a:lnTo>
                                  <a:pt x="2497" y="847"/>
                                </a:lnTo>
                                <a:lnTo>
                                  <a:pt x="2473" y="791"/>
                                </a:lnTo>
                                <a:lnTo>
                                  <a:pt x="2449" y="730"/>
                                </a:lnTo>
                                <a:lnTo>
                                  <a:pt x="2421" y="678"/>
                                </a:lnTo>
                                <a:lnTo>
                                  <a:pt x="2389" y="622"/>
                                </a:lnTo>
                                <a:lnTo>
                                  <a:pt x="2357" y="570"/>
                                </a:lnTo>
                                <a:lnTo>
                                  <a:pt x="2321" y="518"/>
                                </a:lnTo>
                                <a:lnTo>
                                  <a:pt x="2280" y="469"/>
                                </a:lnTo>
                                <a:lnTo>
                                  <a:pt x="2240" y="425"/>
                                </a:lnTo>
                                <a:lnTo>
                                  <a:pt x="2200" y="377"/>
                                </a:lnTo>
                                <a:lnTo>
                                  <a:pt x="2152" y="337"/>
                                </a:lnTo>
                                <a:lnTo>
                                  <a:pt x="2108" y="297"/>
                                </a:lnTo>
                                <a:lnTo>
                                  <a:pt x="2060" y="257"/>
                                </a:lnTo>
                                <a:lnTo>
                                  <a:pt x="2007" y="221"/>
                                </a:lnTo>
                                <a:lnTo>
                                  <a:pt x="1955" y="188"/>
                                </a:lnTo>
                                <a:lnTo>
                                  <a:pt x="1903" y="156"/>
                                </a:lnTo>
                                <a:lnTo>
                                  <a:pt x="1847" y="128"/>
                                </a:lnTo>
                                <a:lnTo>
                                  <a:pt x="1791" y="100"/>
                                </a:lnTo>
                                <a:lnTo>
                                  <a:pt x="1730" y="76"/>
                                </a:lnTo>
                                <a:lnTo>
                                  <a:pt x="1670" y="56"/>
                                </a:lnTo>
                                <a:lnTo>
                                  <a:pt x="1610" y="40"/>
                                </a:lnTo>
                                <a:lnTo>
                                  <a:pt x="1546" y="24"/>
                                </a:lnTo>
                                <a:lnTo>
                                  <a:pt x="1485" y="16"/>
                                </a:lnTo>
                                <a:lnTo>
                                  <a:pt x="1421" y="4"/>
                                </a:lnTo>
                                <a:lnTo>
                                  <a:pt x="1353" y="0"/>
                                </a:lnTo>
                                <a:lnTo>
                                  <a:pt x="1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92" y="-103"/>
                            <a:ext cx="237" cy="228"/>
                          </a:xfrm>
                          <a:custGeom>
                            <a:avLst/>
                            <a:gdLst>
                              <a:gd name="T0" fmla="*/ 106 w 1959"/>
                              <a:gd name="T1" fmla="*/ 0 h 1959"/>
                              <a:gd name="T2" fmla="*/ 83 w 1959"/>
                              <a:gd name="T3" fmla="*/ 5 h 1959"/>
                              <a:gd name="T4" fmla="*/ 62 w 1959"/>
                              <a:gd name="T5" fmla="*/ 14 h 1959"/>
                              <a:gd name="T6" fmla="*/ 43 w 1959"/>
                              <a:gd name="T7" fmla="*/ 26 h 1959"/>
                              <a:gd name="T8" fmla="*/ 27 w 1959"/>
                              <a:gd name="T9" fmla="*/ 42 h 1959"/>
                              <a:gd name="T10" fmla="*/ 15 w 1959"/>
                              <a:gd name="T11" fmla="*/ 60 h 1959"/>
                              <a:gd name="T12" fmla="*/ 5 w 1959"/>
                              <a:gd name="T13" fmla="*/ 80 h 1959"/>
                              <a:gd name="T14" fmla="*/ 0 w 1959"/>
                              <a:gd name="T15" fmla="*/ 102 h 1959"/>
                              <a:gd name="T16" fmla="*/ 0 w 1959"/>
                              <a:gd name="T17" fmla="*/ 126 h 1959"/>
                              <a:gd name="T18" fmla="*/ 5 w 1959"/>
                              <a:gd name="T19" fmla="*/ 148 h 1959"/>
                              <a:gd name="T20" fmla="*/ 15 w 1959"/>
                              <a:gd name="T21" fmla="*/ 168 h 1959"/>
                              <a:gd name="T22" fmla="*/ 27 w 1959"/>
                              <a:gd name="T23" fmla="*/ 186 h 1959"/>
                              <a:gd name="T24" fmla="*/ 43 w 1959"/>
                              <a:gd name="T25" fmla="*/ 202 h 1959"/>
                              <a:gd name="T26" fmla="*/ 62 w 1959"/>
                              <a:gd name="T27" fmla="*/ 214 h 1959"/>
                              <a:gd name="T28" fmla="*/ 83 w 1959"/>
                              <a:gd name="T29" fmla="*/ 223 h 1959"/>
                              <a:gd name="T30" fmla="*/ 106 w 1959"/>
                              <a:gd name="T31" fmla="*/ 228 h 1959"/>
                              <a:gd name="T32" fmla="*/ 131 w 1959"/>
                              <a:gd name="T33" fmla="*/ 228 h 1959"/>
                              <a:gd name="T34" fmla="*/ 154 w 1959"/>
                              <a:gd name="T35" fmla="*/ 223 h 1959"/>
                              <a:gd name="T36" fmla="*/ 175 w 1959"/>
                              <a:gd name="T37" fmla="*/ 214 h 1959"/>
                              <a:gd name="T38" fmla="*/ 194 w 1959"/>
                              <a:gd name="T39" fmla="*/ 202 h 1959"/>
                              <a:gd name="T40" fmla="*/ 210 w 1959"/>
                              <a:gd name="T41" fmla="*/ 186 h 1959"/>
                              <a:gd name="T42" fmla="*/ 222 w 1959"/>
                              <a:gd name="T43" fmla="*/ 168 h 1959"/>
                              <a:gd name="T44" fmla="*/ 232 w 1959"/>
                              <a:gd name="T45" fmla="*/ 148 h 1959"/>
                              <a:gd name="T46" fmla="*/ 236 w 1959"/>
                              <a:gd name="T47" fmla="*/ 126 h 1959"/>
                              <a:gd name="T48" fmla="*/ 236 w 1959"/>
                              <a:gd name="T49" fmla="*/ 102 h 1959"/>
                              <a:gd name="T50" fmla="*/ 232 w 1959"/>
                              <a:gd name="T51" fmla="*/ 80 h 1959"/>
                              <a:gd name="T52" fmla="*/ 222 w 1959"/>
                              <a:gd name="T53" fmla="*/ 60 h 1959"/>
                              <a:gd name="T54" fmla="*/ 210 w 1959"/>
                              <a:gd name="T55" fmla="*/ 42 h 1959"/>
                              <a:gd name="T56" fmla="*/ 194 w 1959"/>
                              <a:gd name="T57" fmla="*/ 26 h 1959"/>
                              <a:gd name="T58" fmla="*/ 175 w 1959"/>
                              <a:gd name="T59" fmla="*/ 14 h 1959"/>
                              <a:gd name="T60" fmla="*/ 154 w 1959"/>
                              <a:gd name="T61" fmla="*/ 5 h 1959"/>
                              <a:gd name="T62" fmla="*/ 131 w 1959"/>
                              <a:gd name="T63" fmla="*/ 0 h 1959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9" h="1959">
                                <a:moveTo>
                                  <a:pt x="980" y="0"/>
                                </a:moveTo>
                                <a:lnTo>
                                  <a:pt x="879" y="4"/>
                                </a:lnTo>
                                <a:lnTo>
                                  <a:pt x="783" y="20"/>
                                </a:lnTo>
                                <a:lnTo>
                                  <a:pt x="690" y="44"/>
                                </a:lnTo>
                                <a:lnTo>
                                  <a:pt x="598" y="76"/>
                                </a:lnTo>
                                <a:lnTo>
                                  <a:pt x="514" y="120"/>
                                </a:lnTo>
                                <a:lnTo>
                                  <a:pt x="433" y="168"/>
                                </a:lnTo>
                                <a:lnTo>
                                  <a:pt x="357" y="225"/>
                                </a:lnTo>
                                <a:lnTo>
                                  <a:pt x="289" y="289"/>
                                </a:lnTo>
                                <a:lnTo>
                                  <a:pt x="225" y="357"/>
                                </a:lnTo>
                                <a:lnTo>
                                  <a:pt x="168" y="433"/>
                                </a:lnTo>
                                <a:lnTo>
                                  <a:pt x="120" y="514"/>
                                </a:lnTo>
                                <a:lnTo>
                                  <a:pt x="76" y="598"/>
                                </a:lnTo>
                                <a:lnTo>
                                  <a:pt x="44" y="690"/>
                                </a:lnTo>
                                <a:lnTo>
                                  <a:pt x="20" y="783"/>
                                </a:lnTo>
                                <a:lnTo>
                                  <a:pt x="4" y="879"/>
                                </a:lnTo>
                                <a:lnTo>
                                  <a:pt x="0" y="979"/>
                                </a:lnTo>
                                <a:lnTo>
                                  <a:pt x="4" y="1080"/>
                                </a:lnTo>
                                <a:lnTo>
                                  <a:pt x="20" y="1176"/>
                                </a:lnTo>
                                <a:lnTo>
                                  <a:pt x="44" y="1268"/>
                                </a:lnTo>
                                <a:lnTo>
                                  <a:pt x="76" y="1361"/>
                                </a:lnTo>
                                <a:lnTo>
                                  <a:pt x="120" y="1445"/>
                                </a:lnTo>
                                <a:lnTo>
                                  <a:pt x="168" y="1525"/>
                                </a:lnTo>
                                <a:lnTo>
                                  <a:pt x="225" y="1602"/>
                                </a:lnTo>
                                <a:lnTo>
                                  <a:pt x="289" y="1670"/>
                                </a:lnTo>
                                <a:lnTo>
                                  <a:pt x="357" y="1734"/>
                                </a:lnTo>
                                <a:lnTo>
                                  <a:pt x="433" y="1790"/>
                                </a:lnTo>
                                <a:lnTo>
                                  <a:pt x="514" y="1839"/>
                                </a:lnTo>
                                <a:lnTo>
                                  <a:pt x="598" y="1883"/>
                                </a:lnTo>
                                <a:lnTo>
                                  <a:pt x="690" y="1915"/>
                                </a:lnTo>
                                <a:lnTo>
                                  <a:pt x="783" y="1939"/>
                                </a:lnTo>
                                <a:lnTo>
                                  <a:pt x="879" y="1955"/>
                                </a:lnTo>
                                <a:lnTo>
                                  <a:pt x="980" y="1959"/>
                                </a:lnTo>
                                <a:lnTo>
                                  <a:pt x="1080" y="1955"/>
                                </a:lnTo>
                                <a:lnTo>
                                  <a:pt x="1176" y="1939"/>
                                </a:lnTo>
                                <a:lnTo>
                                  <a:pt x="1269" y="1915"/>
                                </a:lnTo>
                                <a:lnTo>
                                  <a:pt x="1361" y="1883"/>
                                </a:lnTo>
                                <a:lnTo>
                                  <a:pt x="1445" y="1839"/>
                                </a:lnTo>
                                <a:lnTo>
                                  <a:pt x="1526" y="1790"/>
                                </a:lnTo>
                                <a:lnTo>
                                  <a:pt x="1602" y="1734"/>
                                </a:lnTo>
                                <a:lnTo>
                                  <a:pt x="1670" y="1670"/>
                                </a:lnTo>
                                <a:lnTo>
                                  <a:pt x="1734" y="1602"/>
                                </a:lnTo>
                                <a:lnTo>
                                  <a:pt x="1791" y="1525"/>
                                </a:lnTo>
                                <a:lnTo>
                                  <a:pt x="1839" y="1445"/>
                                </a:lnTo>
                                <a:lnTo>
                                  <a:pt x="1879" y="1361"/>
                                </a:lnTo>
                                <a:lnTo>
                                  <a:pt x="1915" y="1268"/>
                                </a:lnTo>
                                <a:lnTo>
                                  <a:pt x="1939" y="1176"/>
                                </a:lnTo>
                                <a:lnTo>
                                  <a:pt x="1951" y="1080"/>
                                </a:lnTo>
                                <a:lnTo>
                                  <a:pt x="1959" y="979"/>
                                </a:lnTo>
                                <a:lnTo>
                                  <a:pt x="1951" y="879"/>
                                </a:lnTo>
                                <a:lnTo>
                                  <a:pt x="1939" y="783"/>
                                </a:lnTo>
                                <a:lnTo>
                                  <a:pt x="1915" y="690"/>
                                </a:lnTo>
                                <a:lnTo>
                                  <a:pt x="1879" y="598"/>
                                </a:lnTo>
                                <a:lnTo>
                                  <a:pt x="1839" y="514"/>
                                </a:lnTo>
                                <a:lnTo>
                                  <a:pt x="1791" y="433"/>
                                </a:lnTo>
                                <a:lnTo>
                                  <a:pt x="1734" y="357"/>
                                </a:lnTo>
                                <a:lnTo>
                                  <a:pt x="1670" y="289"/>
                                </a:lnTo>
                                <a:lnTo>
                                  <a:pt x="1602" y="225"/>
                                </a:lnTo>
                                <a:lnTo>
                                  <a:pt x="1526" y="168"/>
                                </a:lnTo>
                                <a:lnTo>
                                  <a:pt x="1445" y="120"/>
                                </a:lnTo>
                                <a:lnTo>
                                  <a:pt x="1361" y="76"/>
                                </a:lnTo>
                                <a:lnTo>
                                  <a:pt x="1269" y="44"/>
                                </a:lnTo>
                                <a:lnTo>
                                  <a:pt x="1176" y="20"/>
                                </a:lnTo>
                                <a:lnTo>
                                  <a:pt x="1080" y="4"/>
                                </a:lnTo>
                                <a:lnTo>
                                  <a:pt x="98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55" y="-139"/>
                            <a:ext cx="312" cy="302"/>
                          </a:xfrm>
                          <a:custGeom>
                            <a:avLst/>
                            <a:gdLst>
                              <a:gd name="T0" fmla="*/ 140 w 2578"/>
                              <a:gd name="T1" fmla="*/ 0 h 2585"/>
                              <a:gd name="T2" fmla="*/ 110 w 2578"/>
                              <a:gd name="T3" fmla="*/ 7 h 2585"/>
                              <a:gd name="T4" fmla="*/ 82 w 2578"/>
                              <a:gd name="T5" fmla="*/ 18 h 2585"/>
                              <a:gd name="T6" fmla="*/ 57 w 2578"/>
                              <a:gd name="T7" fmla="*/ 35 h 2585"/>
                              <a:gd name="T8" fmla="*/ 36 w 2578"/>
                              <a:gd name="T9" fmla="*/ 55 h 2585"/>
                              <a:gd name="T10" fmla="*/ 19 w 2578"/>
                              <a:gd name="T11" fmla="*/ 79 h 2585"/>
                              <a:gd name="T12" fmla="*/ 7 w 2578"/>
                              <a:gd name="T13" fmla="*/ 106 h 2585"/>
                              <a:gd name="T14" fmla="*/ 1 w 2578"/>
                              <a:gd name="T15" fmla="*/ 136 h 2585"/>
                              <a:gd name="T16" fmla="*/ 1 w 2578"/>
                              <a:gd name="T17" fmla="*/ 166 h 2585"/>
                              <a:gd name="T18" fmla="*/ 7 w 2578"/>
                              <a:gd name="T19" fmla="*/ 196 h 2585"/>
                              <a:gd name="T20" fmla="*/ 19 w 2578"/>
                              <a:gd name="T21" fmla="*/ 223 h 2585"/>
                              <a:gd name="T22" fmla="*/ 36 w 2578"/>
                              <a:gd name="T23" fmla="*/ 247 h 2585"/>
                              <a:gd name="T24" fmla="*/ 57 w 2578"/>
                              <a:gd name="T25" fmla="*/ 267 h 2585"/>
                              <a:gd name="T26" fmla="*/ 82 w 2578"/>
                              <a:gd name="T27" fmla="*/ 284 h 2585"/>
                              <a:gd name="T28" fmla="*/ 110 w 2578"/>
                              <a:gd name="T29" fmla="*/ 295 h 2585"/>
                              <a:gd name="T30" fmla="*/ 140 w 2578"/>
                              <a:gd name="T31" fmla="*/ 301 h 2585"/>
                              <a:gd name="T32" fmla="*/ 172 w 2578"/>
                              <a:gd name="T33" fmla="*/ 301 h 2585"/>
                              <a:gd name="T34" fmla="*/ 202 w 2578"/>
                              <a:gd name="T35" fmla="*/ 295 h 2585"/>
                              <a:gd name="T36" fmla="*/ 230 w 2578"/>
                              <a:gd name="T37" fmla="*/ 284 h 2585"/>
                              <a:gd name="T38" fmla="*/ 255 w 2578"/>
                              <a:gd name="T39" fmla="*/ 267 h 2585"/>
                              <a:gd name="T40" fmla="*/ 276 w 2578"/>
                              <a:gd name="T41" fmla="*/ 247 h 2585"/>
                              <a:gd name="T42" fmla="*/ 293 w 2578"/>
                              <a:gd name="T43" fmla="*/ 223 h 2585"/>
                              <a:gd name="T44" fmla="*/ 305 w 2578"/>
                              <a:gd name="T45" fmla="*/ 196 h 2585"/>
                              <a:gd name="T46" fmla="*/ 311 w 2578"/>
                              <a:gd name="T47" fmla="*/ 166 h 2585"/>
                              <a:gd name="T48" fmla="*/ 311 w 2578"/>
                              <a:gd name="T49" fmla="*/ 136 h 2585"/>
                              <a:gd name="T50" fmla="*/ 305 w 2578"/>
                              <a:gd name="T51" fmla="*/ 106 h 2585"/>
                              <a:gd name="T52" fmla="*/ 293 w 2578"/>
                              <a:gd name="T53" fmla="*/ 79 h 2585"/>
                              <a:gd name="T54" fmla="*/ 276 w 2578"/>
                              <a:gd name="T55" fmla="*/ 55 h 2585"/>
                              <a:gd name="T56" fmla="*/ 255 w 2578"/>
                              <a:gd name="T57" fmla="*/ 35 h 2585"/>
                              <a:gd name="T58" fmla="*/ 230 w 2578"/>
                              <a:gd name="T59" fmla="*/ 18 h 2585"/>
                              <a:gd name="T60" fmla="*/ 202 w 2578"/>
                              <a:gd name="T61" fmla="*/ 7 h 2585"/>
                              <a:gd name="T62" fmla="*/ 172 w 2578"/>
                              <a:gd name="T63" fmla="*/ 0 h 2585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78" h="2585">
                                <a:moveTo>
                                  <a:pt x="1289" y="0"/>
                                </a:moveTo>
                                <a:lnTo>
                                  <a:pt x="1156" y="4"/>
                                </a:lnTo>
                                <a:lnTo>
                                  <a:pt x="1028" y="24"/>
                                </a:lnTo>
                                <a:lnTo>
                                  <a:pt x="907" y="56"/>
                                </a:lnTo>
                                <a:lnTo>
                                  <a:pt x="787" y="100"/>
                                </a:lnTo>
                                <a:lnTo>
                                  <a:pt x="674" y="156"/>
                                </a:lnTo>
                                <a:lnTo>
                                  <a:pt x="570" y="221"/>
                                </a:lnTo>
                                <a:lnTo>
                                  <a:pt x="469" y="297"/>
                                </a:lnTo>
                                <a:lnTo>
                                  <a:pt x="377" y="377"/>
                                </a:lnTo>
                                <a:lnTo>
                                  <a:pt x="297" y="469"/>
                                </a:lnTo>
                                <a:lnTo>
                                  <a:pt x="220" y="570"/>
                                </a:lnTo>
                                <a:lnTo>
                                  <a:pt x="156" y="678"/>
                                </a:lnTo>
                                <a:lnTo>
                                  <a:pt x="100" y="791"/>
                                </a:lnTo>
                                <a:lnTo>
                                  <a:pt x="60" y="907"/>
                                </a:lnTo>
                                <a:lnTo>
                                  <a:pt x="28" y="1032"/>
                                </a:lnTo>
                                <a:lnTo>
                                  <a:pt x="8" y="1160"/>
                                </a:lnTo>
                                <a:lnTo>
                                  <a:pt x="0" y="1292"/>
                                </a:lnTo>
                                <a:lnTo>
                                  <a:pt x="8" y="1425"/>
                                </a:lnTo>
                                <a:lnTo>
                                  <a:pt x="28" y="1553"/>
                                </a:lnTo>
                                <a:lnTo>
                                  <a:pt x="60" y="1674"/>
                                </a:lnTo>
                                <a:lnTo>
                                  <a:pt x="100" y="1794"/>
                                </a:lnTo>
                                <a:lnTo>
                                  <a:pt x="156" y="1907"/>
                                </a:lnTo>
                                <a:lnTo>
                                  <a:pt x="220" y="2015"/>
                                </a:lnTo>
                                <a:lnTo>
                                  <a:pt x="297" y="2111"/>
                                </a:lnTo>
                                <a:lnTo>
                                  <a:pt x="377" y="2204"/>
                                </a:lnTo>
                                <a:lnTo>
                                  <a:pt x="469" y="2288"/>
                                </a:lnTo>
                                <a:lnTo>
                                  <a:pt x="570" y="2364"/>
                                </a:lnTo>
                                <a:lnTo>
                                  <a:pt x="674" y="2429"/>
                                </a:lnTo>
                                <a:lnTo>
                                  <a:pt x="787" y="2481"/>
                                </a:lnTo>
                                <a:lnTo>
                                  <a:pt x="907" y="2525"/>
                                </a:lnTo>
                                <a:lnTo>
                                  <a:pt x="1028" y="2557"/>
                                </a:lnTo>
                                <a:lnTo>
                                  <a:pt x="1156" y="2577"/>
                                </a:lnTo>
                                <a:lnTo>
                                  <a:pt x="1289" y="2585"/>
                                </a:lnTo>
                                <a:lnTo>
                                  <a:pt x="1421" y="2577"/>
                                </a:lnTo>
                                <a:lnTo>
                                  <a:pt x="1546" y="2557"/>
                                </a:lnTo>
                                <a:lnTo>
                                  <a:pt x="1670" y="2525"/>
                                </a:lnTo>
                                <a:lnTo>
                                  <a:pt x="1791" y="2481"/>
                                </a:lnTo>
                                <a:lnTo>
                                  <a:pt x="1903" y="2429"/>
                                </a:lnTo>
                                <a:lnTo>
                                  <a:pt x="2007" y="2364"/>
                                </a:lnTo>
                                <a:lnTo>
                                  <a:pt x="2108" y="2288"/>
                                </a:lnTo>
                                <a:lnTo>
                                  <a:pt x="2200" y="2204"/>
                                </a:lnTo>
                                <a:lnTo>
                                  <a:pt x="2280" y="2111"/>
                                </a:lnTo>
                                <a:lnTo>
                                  <a:pt x="2357" y="2015"/>
                                </a:lnTo>
                                <a:lnTo>
                                  <a:pt x="2421" y="1907"/>
                                </a:lnTo>
                                <a:lnTo>
                                  <a:pt x="2473" y="1794"/>
                                </a:lnTo>
                                <a:lnTo>
                                  <a:pt x="2517" y="1674"/>
                                </a:lnTo>
                                <a:lnTo>
                                  <a:pt x="2549" y="1553"/>
                                </a:lnTo>
                                <a:lnTo>
                                  <a:pt x="2570" y="1425"/>
                                </a:lnTo>
                                <a:lnTo>
                                  <a:pt x="2578" y="1292"/>
                                </a:lnTo>
                                <a:lnTo>
                                  <a:pt x="2570" y="1160"/>
                                </a:lnTo>
                                <a:lnTo>
                                  <a:pt x="2549" y="1032"/>
                                </a:lnTo>
                                <a:lnTo>
                                  <a:pt x="2517" y="907"/>
                                </a:lnTo>
                                <a:lnTo>
                                  <a:pt x="2473" y="791"/>
                                </a:lnTo>
                                <a:lnTo>
                                  <a:pt x="2421" y="678"/>
                                </a:lnTo>
                                <a:lnTo>
                                  <a:pt x="2357" y="570"/>
                                </a:lnTo>
                                <a:lnTo>
                                  <a:pt x="2280" y="469"/>
                                </a:lnTo>
                                <a:lnTo>
                                  <a:pt x="2200" y="377"/>
                                </a:lnTo>
                                <a:lnTo>
                                  <a:pt x="2108" y="297"/>
                                </a:lnTo>
                                <a:lnTo>
                                  <a:pt x="2007" y="221"/>
                                </a:lnTo>
                                <a:lnTo>
                                  <a:pt x="1903" y="156"/>
                                </a:lnTo>
                                <a:lnTo>
                                  <a:pt x="1791" y="100"/>
                                </a:lnTo>
                                <a:lnTo>
                                  <a:pt x="1670" y="56"/>
                                </a:lnTo>
                                <a:lnTo>
                                  <a:pt x="1546" y="24"/>
                                </a:lnTo>
                                <a:lnTo>
                                  <a:pt x="1421" y="4"/>
                                </a:lnTo>
                                <a:lnTo>
                                  <a:pt x="12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4779" y="0"/>
                            <a:ext cx="193" cy="309"/>
                          </a:xfrm>
                          <a:custGeom>
                            <a:avLst/>
                            <a:gdLst>
                              <a:gd name="T0" fmla="*/ 140 w 1599"/>
                              <a:gd name="T1" fmla="*/ 19 h 2646"/>
                              <a:gd name="T2" fmla="*/ 138 w 1599"/>
                              <a:gd name="T3" fmla="*/ 20 h 2646"/>
                              <a:gd name="T4" fmla="*/ 136 w 1599"/>
                              <a:gd name="T5" fmla="*/ 21 h 2646"/>
                              <a:gd name="T6" fmla="*/ 134 w 1599"/>
                              <a:gd name="T7" fmla="*/ 22 h 2646"/>
                              <a:gd name="T8" fmla="*/ 131 w 1599"/>
                              <a:gd name="T9" fmla="*/ 22 h 2646"/>
                              <a:gd name="T10" fmla="*/ 128 w 1599"/>
                              <a:gd name="T11" fmla="*/ 22 h 2646"/>
                              <a:gd name="T12" fmla="*/ 126 w 1599"/>
                              <a:gd name="T13" fmla="*/ 21 h 2646"/>
                              <a:gd name="T14" fmla="*/ 124 w 1599"/>
                              <a:gd name="T15" fmla="*/ 19 h 2646"/>
                              <a:gd name="T16" fmla="*/ 122 w 1599"/>
                              <a:gd name="T17" fmla="*/ 17 h 2646"/>
                              <a:gd name="T18" fmla="*/ 121 w 1599"/>
                              <a:gd name="T19" fmla="*/ 15 h 2646"/>
                              <a:gd name="T20" fmla="*/ 120 w 1599"/>
                              <a:gd name="T21" fmla="*/ 12 h 2646"/>
                              <a:gd name="T22" fmla="*/ 120 w 1599"/>
                              <a:gd name="T23" fmla="*/ 9 h 2646"/>
                              <a:gd name="T24" fmla="*/ 121 w 1599"/>
                              <a:gd name="T25" fmla="*/ 7 h 2646"/>
                              <a:gd name="T26" fmla="*/ 122 w 1599"/>
                              <a:gd name="T27" fmla="*/ 5 h 2646"/>
                              <a:gd name="T28" fmla="*/ 124 w 1599"/>
                              <a:gd name="T29" fmla="*/ 3 h 2646"/>
                              <a:gd name="T30" fmla="*/ 126 w 1599"/>
                              <a:gd name="T31" fmla="*/ 1 h 2646"/>
                              <a:gd name="T32" fmla="*/ 129 w 1599"/>
                              <a:gd name="T33" fmla="*/ 0 h 2646"/>
                              <a:gd name="T34" fmla="*/ 132 w 1599"/>
                              <a:gd name="T35" fmla="*/ 0 h 2646"/>
                              <a:gd name="T36" fmla="*/ 134 w 1599"/>
                              <a:gd name="T37" fmla="*/ 0 h 2646"/>
                              <a:gd name="T38" fmla="*/ 136 w 1599"/>
                              <a:gd name="T39" fmla="*/ 1 h 2646"/>
                              <a:gd name="T40" fmla="*/ 138 w 1599"/>
                              <a:gd name="T41" fmla="*/ 2 h 2646"/>
                              <a:gd name="T42" fmla="*/ 142 w 1599"/>
                              <a:gd name="T43" fmla="*/ 5 h 2646"/>
                              <a:gd name="T44" fmla="*/ 146 w 1599"/>
                              <a:gd name="T45" fmla="*/ 10 h 2646"/>
                              <a:gd name="T46" fmla="*/ 150 w 1599"/>
                              <a:gd name="T47" fmla="*/ 15 h 2646"/>
                              <a:gd name="T48" fmla="*/ 153 w 1599"/>
                              <a:gd name="T49" fmla="*/ 21 h 2646"/>
                              <a:gd name="T50" fmla="*/ 155 w 1599"/>
                              <a:gd name="T51" fmla="*/ 27 h 2646"/>
                              <a:gd name="T52" fmla="*/ 156 w 1599"/>
                              <a:gd name="T53" fmla="*/ 33 h 2646"/>
                              <a:gd name="T54" fmla="*/ 156 w 1599"/>
                              <a:gd name="T55" fmla="*/ 40 h 2646"/>
                              <a:gd name="T56" fmla="*/ 155 w 1599"/>
                              <a:gd name="T57" fmla="*/ 48 h 2646"/>
                              <a:gd name="T58" fmla="*/ 153 w 1599"/>
                              <a:gd name="T59" fmla="*/ 56 h 2646"/>
                              <a:gd name="T60" fmla="*/ 149 w 1599"/>
                              <a:gd name="T61" fmla="*/ 63 h 2646"/>
                              <a:gd name="T62" fmla="*/ 144 w 1599"/>
                              <a:gd name="T63" fmla="*/ 70 h 2646"/>
                              <a:gd name="T64" fmla="*/ 137 w 1599"/>
                              <a:gd name="T65" fmla="*/ 75 h 2646"/>
                              <a:gd name="T66" fmla="*/ 130 w 1599"/>
                              <a:gd name="T67" fmla="*/ 79 h 2646"/>
                              <a:gd name="T68" fmla="*/ 3 w 1599"/>
                              <a:gd name="T69" fmla="*/ 309 h 2646"/>
                              <a:gd name="T70" fmla="*/ 1 w 1599"/>
                              <a:gd name="T71" fmla="*/ 308 h 2646"/>
                              <a:gd name="T72" fmla="*/ 0 w 1599"/>
                              <a:gd name="T73" fmla="*/ 307 h 2646"/>
                              <a:gd name="T74" fmla="*/ 0 w 1599"/>
                              <a:gd name="T75" fmla="*/ 305 h 2646"/>
                              <a:gd name="T76" fmla="*/ 2 w 1599"/>
                              <a:gd name="T77" fmla="*/ 304 h 2646"/>
                              <a:gd name="T78" fmla="*/ 119 w 1599"/>
                              <a:gd name="T79" fmla="*/ 67 h 2646"/>
                              <a:gd name="T80" fmla="*/ 126 w 1599"/>
                              <a:gd name="T81" fmla="*/ 64 h 2646"/>
                              <a:gd name="T82" fmla="*/ 133 w 1599"/>
                              <a:gd name="T83" fmla="*/ 59 h 2646"/>
                              <a:gd name="T84" fmla="*/ 138 w 1599"/>
                              <a:gd name="T85" fmla="*/ 53 h 2646"/>
                              <a:gd name="T86" fmla="*/ 142 w 1599"/>
                              <a:gd name="T87" fmla="*/ 47 h 2646"/>
                              <a:gd name="T88" fmla="*/ 144 w 1599"/>
                              <a:gd name="T89" fmla="*/ 39 h 2646"/>
                              <a:gd name="T90" fmla="*/ 144 w 1599"/>
                              <a:gd name="T91" fmla="*/ 32 h 2646"/>
                              <a:gd name="T92" fmla="*/ 144 w 1599"/>
                              <a:gd name="T93" fmla="*/ 30 h 2646"/>
                              <a:gd name="T94" fmla="*/ 144 w 1599"/>
                              <a:gd name="T95" fmla="*/ 28 h 2646"/>
                              <a:gd name="T96" fmla="*/ 144 w 1599"/>
                              <a:gd name="T97" fmla="*/ 25 h 2646"/>
                              <a:gd name="T98" fmla="*/ 143 w 1599"/>
                              <a:gd name="T99" fmla="*/ 23 h 2646"/>
                              <a:gd name="T100" fmla="*/ 142 w 1599"/>
                              <a:gd name="T101" fmla="*/ 20 h 2646"/>
                              <a:gd name="T102" fmla="*/ 141 w 1599"/>
                              <a:gd name="T103" fmla="*/ 18 h 2646"/>
                              <a:gd name="T104" fmla="*/ 141 w 1599"/>
                              <a:gd name="T105" fmla="*/ 18 h 264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65" y="153"/>
                                </a:lnTo>
                                <a:lnTo>
                                  <a:pt x="1161" y="157"/>
                                </a:lnTo>
                                <a:lnTo>
                                  <a:pt x="1161" y="161"/>
                                </a:lnTo>
                                <a:lnTo>
                                  <a:pt x="1157" y="161"/>
                                </a:lnTo>
                                <a:lnTo>
                                  <a:pt x="1157" y="165"/>
                                </a:lnTo>
                                <a:lnTo>
                                  <a:pt x="1153" y="165"/>
                                </a:lnTo>
                                <a:lnTo>
                                  <a:pt x="1149" y="169"/>
                                </a:lnTo>
                                <a:lnTo>
                                  <a:pt x="1145" y="173"/>
                                </a:lnTo>
                                <a:lnTo>
                                  <a:pt x="1141" y="173"/>
                                </a:lnTo>
                                <a:lnTo>
                                  <a:pt x="1141" y="177"/>
                                </a:lnTo>
                                <a:lnTo>
                                  <a:pt x="1137" y="177"/>
                                </a:lnTo>
                                <a:lnTo>
                                  <a:pt x="1133" y="177"/>
                                </a:lnTo>
                                <a:lnTo>
                                  <a:pt x="1133" y="181"/>
                                </a:lnTo>
                                <a:lnTo>
                                  <a:pt x="1129" y="181"/>
                                </a:lnTo>
                                <a:lnTo>
                                  <a:pt x="1125" y="185"/>
                                </a:lnTo>
                                <a:lnTo>
                                  <a:pt x="1121" y="185"/>
                                </a:lnTo>
                                <a:lnTo>
                                  <a:pt x="1117" y="185"/>
                                </a:lnTo>
                                <a:lnTo>
                                  <a:pt x="1113" y="189"/>
                                </a:lnTo>
                                <a:lnTo>
                                  <a:pt x="1109" y="189"/>
                                </a:lnTo>
                                <a:lnTo>
                                  <a:pt x="1105" y="189"/>
                                </a:lnTo>
                                <a:lnTo>
                                  <a:pt x="1101" y="189"/>
                                </a:lnTo>
                                <a:lnTo>
                                  <a:pt x="1097" y="189"/>
                                </a:lnTo>
                                <a:lnTo>
                                  <a:pt x="109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85" y="189"/>
                                </a:lnTo>
                                <a:lnTo>
                                  <a:pt x="1077" y="189"/>
                                </a:lnTo>
                                <a:lnTo>
                                  <a:pt x="1073" y="189"/>
                                </a:lnTo>
                                <a:lnTo>
                                  <a:pt x="1068" y="189"/>
                                </a:lnTo>
                                <a:lnTo>
                                  <a:pt x="1064" y="189"/>
                                </a:lnTo>
                                <a:lnTo>
                                  <a:pt x="1060" y="185"/>
                                </a:lnTo>
                                <a:lnTo>
                                  <a:pt x="1056" y="185"/>
                                </a:lnTo>
                                <a:lnTo>
                                  <a:pt x="1052" y="185"/>
                                </a:lnTo>
                                <a:lnTo>
                                  <a:pt x="1048" y="181"/>
                                </a:lnTo>
                                <a:lnTo>
                                  <a:pt x="1044" y="181"/>
                                </a:lnTo>
                                <a:lnTo>
                                  <a:pt x="1040" y="177"/>
                                </a:lnTo>
                                <a:lnTo>
                                  <a:pt x="1036" y="173"/>
                                </a:lnTo>
                                <a:lnTo>
                                  <a:pt x="1032" y="173"/>
                                </a:lnTo>
                                <a:lnTo>
                                  <a:pt x="1028" y="169"/>
                                </a:lnTo>
                                <a:lnTo>
                                  <a:pt x="1024" y="165"/>
                                </a:lnTo>
                                <a:lnTo>
                                  <a:pt x="1020" y="161"/>
                                </a:lnTo>
                                <a:lnTo>
                                  <a:pt x="1016" y="161"/>
                                </a:lnTo>
                                <a:lnTo>
                                  <a:pt x="1016" y="157"/>
                                </a:lnTo>
                                <a:lnTo>
                                  <a:pt x="1012" y="153"/>
                                </a:lnTo>
                                <a:lnTo>
                                  <a:pt x="1008" y="149"/>
                                </a:lnTo>
                                <a:lnTo>
                                  <a:pt x="1008" y="145"/>
                                </a:lnTo>
                                <a:lnTo>
                                  <a:pt x="1004" y="141"/>
                                </a:lnTo>
                                <a:lnTo>
                                  <a:pt x="1004" y="137"/>
                                </a:lnTo>
                                <a:lnTo>
                                  <a:pt x="1000" y="133"/>
                                </a:lnTo>
                                <a:lnTo>
                                  <a:pt x="1000" y="129"/>
                                </a:lnTo>
                                <a:lnTo>
                                  <a:pt x="996" y="125"/>
                                </a:lnTo>
                                <a:lnTo>
                                  <a:pt x="996" y="121"/>
                                </a:lnTo>
                                <a:lnTo>
                                  <a:pt x="996" y="117"/>
                                </a:lnTo>
                                <a:lnTo>
                                  <a:pt x="996" y="109"/>
                                </a:lnTo>
                                <a:lnTo>
                                  <a:pt x="992" y="104"/>
                                </a:lnTo>
                                <a:lnTo>
                                  <a:pt x="992" y="100"/>
                                </a:lnTo>
                                <a:lnTo>
                                  <a:pt x="992" y="96"/>
                                </a:lnTo>
                                <a:lnTo>
                                  <a:pt x="992" y="92"/>
                                </a:lnTo>
                                <a:lnTo>
                                  <a:pt x="992" y="84"/>
                                </a:lnTo>
                                <a:lnTo>
                                  <a:pt x="996" y="80"/>
                                </a:lnTo>
                                <a:lnTo>
                                  <a:pt x="996" y="76"/>
                                </a:lnTo>
                                <a:lnTo>
                                  <a:pt x="996" y="72"/>
                                </a:lnTo>
                                <a:lnTo>
                                  <a:pt x="996" y="68"/>
                                </a:lnTo>
                                <a:lnTo>
                                  <a:pt x="1000" y="64"/>
                                </a:lnTo>
                                <a:lnTo>
                                  <a:pt x="1000" y="60"/>
                                </a:lnTo>
                                <a:lnTo>
                                  <a:pt x="1004" y="56"/>
                                </a:lnTo>
                                <a:lnTo>
                                  <a:pt x="1004" y="52"/>
                                </a:lnTo>
                                <a:lnTo>
                                  <a:pt x="1008" y="48"/>
                                </a:lnTo>
                                <a:lnTo>
                                  <a:pt x="1008" y="44"/>
                                </a:lnTo>
                                <a:lnTo>
                                  <a:pt x="1012" y="40"/>
                                </a:lnTo>
                                <a:lnTo>
                                  <a:pt x="1016" y="36"/>
                                </a:lnTo>
                                <a:lnTo>
                                  <a:pt x="1016" y="32"/>
                                </a:lnTo>
                                <a:lnTo>
                                  <a:pt x="1020" y="28"/>
                                </a:lnTo>
                                <a:lnTo>
                                  <a:pt x="1024" y="24"/>
                                </a:lnTo>
                                <a:lnTo>
                                  <a:pt x="1028" y="24"/>
                                </a:lnTo>
                                <a:lnTo>
                                  <a:pt x="1032" y="20"/>
                                </a:lnTo>
                                <a:lnTo>
                                  <a:pt x="1036" y="16"/>
                                </a:lnTo>
                                <a:lnTo>
                                  <a:pt x="1040" y="16"/>
                                </a:lnTo>
                                <a:lnTo>
                                  <a:pt x="1044" y="12"/>
                                </a:lnTo>
                                <a:lnTo>
                                  <a:pt x="1048" y="12"/>
                                </a:lnTo>
                                <a:lnTo>
                                  <a:pt x="1052" y="8"/>
                                </a:lnTo>
                                <a:lnTo>
                                  <a:pt x="1056" y="8"/>
                                </a:lnTo>
                                <a:lnTo>
                                  <a:pt x="1060" y="4"/>
                                </a:lnTo>
                                <a:lnTo>
                                  <a:pt x="1064" y="4"/>
                                </a:lnTo>
                                <a:lnTo>
                                  <a:pt x="1068" y="4"/>
                                </a:lnTo>
                                <a:lnTo>
                                  <a:pt x="1073" y="4"/>
                                </a:lnTo>
                                <a:lnTo>
                                  <a:pt x="1077" y="0"/>
                                </a:lnTo>
                                <a:lnTo>
                                  <a:pt x="1085" y="0"/>
                                </a:lnTo>
                                <a:lnTo>
                                  <a:pt x="1089" y="0"/>
                                </a:lnTo>
                                <a:lnTo>
                                  <a:pt x="1093" y="0"/>
                                </a:lnTo>
                                <a:lnTo>
                                  <a:pt x="1097" y="0"/>
                                </a:lnTo>
                                <a:lnTo>
                                  <a:pt x="1101" y="0"/>
                                </a:lnTo>
                                <a:lnTo>
                                  <a:pt x="1101" y="4"/>
                                </a:lnTo>
                                <a:lnTo>
                                  <a:pt x="1105" y="4"/>
                                </a:lnTo>
                                <a:lnTo>
                                  <a:pt x="1109" y="4"/>
                                </a:lnTo>
                                <a:lnTo>
                                  <a:pt x="1113" y="4"/>
                                </a:lnTo>
                                <a:lnTo>
                                  <a:pt x="1117" y="4"/>
                                </a:lnTo>
                                <a:lnTo>
                                  <a:pt x="1121" y="8"/>
                                </a:lnTo>
                                <a:lnTo>
                                  <a:pt x="1125" y="8"/>
                                </a:lnTo>
                                <a:lnTo>
                                  <a:pt x="1129" y="8"/>
                                </a:lnTo>
                                <a:lnTo>
                                  <a:pt x="1129" y="12"/>
                                </a:lnTo>
                                <a:lnTo>
                                  <a:pt x="1133" y="12"/>
                                </a:lnTo>
                                <a:lnTo>
                                  <a:pt x="1137" y="12"/>
                                </a:lnTo>
                                <a:lnTo>
                                  <a:pt x="1137" y="16"/>
                                </a:lnTo>
                                <a:lnTo>
                                  <a:pt x="1141" y="16"/>
                                </a:lnTo>
                                <a:lnTo>
                                  <a:pt x="1145" y="20"/>
                                </a:lnTo>
                                <a:lnTo>
                                  <a:pt x="1149" y="20"/>
                                </a:lnTo>
                                <a:lnTo>
                                  <a:pt x="1157" y="28"/>
                                </a:lnTo>
                                <a:lnTo>
                                  <a:pt x="1165" y="36"/>
                                </a:lnTo>
                                <a:lnTo>
                                  <a:pt x="1173" y="44"/>
                                </a:lnTo>
                                <a:lnTo>
                                  <a:pt x="1181" y="48"/>
                                </a:lnTo>
                                <a:lnTo>
                                  <a:pt x="1189" y="56"/>
                                </a:lnTo>
                                <a:lnTo>
                                  <a:pt x="1193" y="64"/>
                                </a:lnTo>
                                <a:lnTo>
                                  <a:pt x="1201" y="76"/>
                                </a:lnTo>
                                <a:lnTo>
                                  <a:pt x="1209" y="84"/>
                                </a:lnTo>
                                <a:lnTo>
                                  <a:pt x="1217" y="92"/>
                                </a:lnTo>
                                <a:lnTo>
                                  <a:pt x="1221" y="100"/>
                                </a:lnTo>
                                <a:lnTo>
                                  <a:pt x="1229" y="109"/>
                                </a:lnTo>
                                <a:lnTo>
                                  <a:pt x="1233" y="121"/>
                                </a:lnTo>
                                <a:lnTo>
                                  <a:pt x="1241" y="129"/>
                                </a:lnTo>
                                <a:lnTo>
                                  <a:pt x="1245" y="137"/>
                                </a:lnTo>
                                <a:lnTo>
                                  <a:pt x="1249" y="149"/>
                                </a:lnTo>
                                <a:lnTo>
                                  <a:pt x="1257" y="157"/>
                                </a:lnTo>
                                <a:lnTo>
                                  <a:pt x="1261" y="169"/>
                                </a:lnTo>
                                <a:lnTo>
                                  <a:pt x="1265" y="177"/>
                                </a:lnTo>
                                <a:lnTo>
                                  <a:pt x="1269" y="189"/>
                                </a:lnTo>
                                <a:lnTo>
                                  <a:pt x="1273" y="197"/>
                                </a:lnTo>
                                <a:lnTo>
                                  <a:pt x="1277" y="209"/>
                                </a:lnTo>
                                <a:lnTo>
                                  <a:pt x="1281" y="221"/>
                                </a:lnTo>
                                <a:lnTo>
                                  <a:pt x="1281" y="229"/>
                                </a:lnTo>
                                <a:lnTo>
                                  <a:pt x="1285" y="241"/>
                                </a:lnTo>
                                <a:lnTo>
                                  <a:pt x="1289" y="253"/>
                                </a:lnTo>
                                <a:lnTo>
                                  <a:pt x="1289" y="261"/>
                                </a:lnTo>
                                <a:lnTo>
                                  <a:pt x="1289" y="273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297"/>
                                </a:lnTo>
                                <a:lnTo>
                                  <a:pt x="1293" y="305"/>
                                </a:lnTo>
                                <a:lnTo>
                                  <a:pt x="1293" y="317"/>
                                </a:lnTo>
                                <a:lnTo>
                                  <a:pt x="1293" y="329"/>
                                </a:lnTo>
                                <a:lnTo>
                                  <a:pt x="1293" y="345"/>
                                </a:lnTo>
                                <a:lnTo>
                                  <a:pt x="1293" y="357"/>
                                </a:lnTo>
                                <a:lnTo>
                                  <a:pt x="1293" y="373"/>
                                </a:lnTo>
                                <a:lnTo>
                                  <a:pt x="1289" y="386"/>
                                </a:lnTo>
                                <a:lnTo>
                                  <a:pt x="1289" y="402"/>
                                </a:lnTo>
                                <a:lnTo>
                                  <a:pt x="1285" y="414"/>
                                </a:lnTo>
                                <a:lnTo>
                                  <a:pt x="1281" y="430"/>
                                </a:lnTo>
                                <a:lnTo>
                                  <a:pt x="1277" y="442"/>
                                </a:lnTo>
                                <a:lnTo>
                                  <a:pt x="1273" y="454"/>
                                </a:lnTo>
                                <a:lnTo>
                                  <a:pt x="1269" y="470"/>
                                </a:lnTo>
                                <a:lnTo>
                                  <a:pt x="1265" y="482"/>
                                </a:lnTo>
                                <a:lnTo>
                                  <a:pt x="1257" y="494"/>
                                </a:lnTo>
                                <a:lnTo>
                                  <a:pt x="1253" y="506"/>
                                </a:lnTo>
                                <a:lnTo>
                                  <a:pt x="1245" y="518"/>
                                </a:lnTo>
                                <a:lnTo>
                                  <a:pt x="1241" y="530"/>
                                </a:lnTo>
                                <a:lnTo>
                                  <a:pt x="1233" y="542"/>
                                </a:lnTo>
                                <a:lnTo>
                                  <a:pt x="1225" y="554"/>
                                </a:lnTo>
                                <a:lnTo>
                                  <a:pt x="1217" y="566"/>
                                </a:lnTo>
                                <a:lnTo>
                                  <a:pt x="1209" y="578"/>
                                </a:lnTo>
                                <a:lnTo>
                                  <a:pt x="1197" y="586"/>
                                </a:lnTo>
                                <a:lnTo>
                                  <a:pt x="1189" y="598"/>
                                </a:lnTo>
                                <a:lnTo>
                                  <a:pt x="1181" y="606"/>
                                </a:lnTo>
                                <a:lnTo>
                                  <a:pt x="1169" y="618"/>
                                </a:lnTo>
                                <a:lnTo>
                                  <a:pt x="1157" y="626"/>
                                </a:lnTo>
                                <a:lnTo>
                                  <a:pt x="1149" y="634"/>
                                </a:lnTo>
                                <a:lnTo>
                                  <a:pt x="1137" y="642"/>
                                </a:lnTo>
                                <a:lnTo>
                                  <a:pt x="1125" y="650"/>
                                </a:lnTo>
                                <a:lnTo>
                                  <a:pt x="1113" y="659"/>
                                </a:lnTo>
                                <a:lnTo>
                                  <a:pt x="1101" y="667"/>
                                </a:lnTo>
                                <a:lnTo>
                                  <a:pt x="1089" y="675"/>
                                </a:lnTo>
                                <a:lnTo>
                                  <a:pt x="1077" y="67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20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12" y="2642"/>
                                </a:lnTo>
                                <a:lnTo>
                                  <a:pt x="8" y="2642"/>
                                </a:lnTo>
                                <a:lnTo>
                                  <a:pt x="8" y="2638"/>
                                </a:lnTo>
                                <a:lnTo>
                                  <a:pt x="4" y="2638"/>
                                </a:lnTo>
                                <a:lnTo>
                                  <a:pt x="4" y="2634"/>
                                </a:lnTo>
                                <a:lnTo>
                                  <a:pt x="4" y="2630"/>
                                </a:lnTo>
                                <a:lnTo>
                                  <a:pt x="0" y="2630"/>
                                </a:lnTo>
                                <a:lnTo>
                                  <a:pt x="0" y="2626"/>
                                </a:lnTo>
                                <a:lnTo>
                                  <a:pt x="0" y="2622"/>
                                </a:lnTo>
                                <a:lnTo>
                                  <a:pt x="0" y="2618"/>
                                </a:lnTo>
                                <a:lnTo>
                                  <a:pt x="4" y="2618"/>
                                </a:lnTo>
                                <a:lnTo>
                                  <a:pt x="4" y="2614"/>
                                </a:lnTo>
                                <a:lnTo>
                                  <a:pt x="4" y="2610"/>
                                </a:lnTo>
                                <a:lnTo>
                                  <a:pt x="8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2" y="2606"/>
                                </a:lnTo>
                                <a:lnTo>
                                  <a:pt x="12" y="2602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56" y="586"/>
                                </a:lnTo>
                                <a:lnTo>
                                  <a:pt x="968" y="582"/>
                                </a:lnTo>
                                <a:lnTo>
                                  <a:pt x="984" y="578"/>
                                </a:lnTo>
                                <a:lnTo>
                                  <a:pt x="996" y="570"/>
                                </a:lnTo>
                                <a:lnTo>
                                  <a:pt x="1008" y="566"/>
                                </a:lnTo>
                                <a:lnTo>
                                  <a:pt x="1020" y="562"/>
                                </a:lnTo>
                                <a:lnTo>
                                  <a:pt x="1032" y="554"/>
                                </a:lnTo>
                                <a:lnTo>
                                  <a:pt x="1044" y="546"/>
                                </a:lnTo>
                                <a:lnTo>
                                  <a:pt x="1056" y="542"/>
                                </a:lnTo>
                                <a:lnTo>
                                  <a:pt x="1068" y="534"/>
                                </a:lnTo>
                                <a:lnTo>
                                  <a:pt x="1077" y="526"/>
                                </a:lnTo>
                                <a:lnTo>
                                  <a:pt x="1089" y="518"/>
                                </a:lnTo>
                                <a:lnTo>
                                  <a:pt x="1101" y="506"/>
                                </a:lnTo>
                                <a:lnTo>
                                  <a:pt x="1109" y="498"/>
                                </a:lnTo>
                                <a:lnTo>
                                  <a:pt x="1117" y="490"/>
                                </a:lnTo>
                                <a:lnTo>
                                  <a:pt x="1125" y="478"/>
                                </a:lnTo>
                                <a:lnTo>
                                  <a:pt x="1137" y="470"/>
                                </a:lnTo>
                                <a:lnTo>
                                  <a:pt x="1141" y="458"/>
                                </a:lnTo>
                                <a:lnTo>
                                  <a:pt x="1149" y="446"/>
                                </a:lnTo>
                                <a:lnTo>
                                  <a:pt x="1157" y="438"/>
                                </a:lnTo>
                                <a:lnTo>
                                  <a:pt x="1165" y="426"/>
                                </a:lnTo>
                                <a:lnTo>
                                  <a:pt x="1169" y="414"/>
                                </a:lnTo>
                                <a:lnTo>
                                  <a:pt x="1177" y="402"/>
                                </a:lnTo>
                                <a:lnTo>
                                  <a:pt x="1181" y="390"/>
                                </a:lnTo>
                                <a:lnTo>
                                  <a:pt x="1185" y="377"/>
                                </a:lnTo>
                                <a:lnTo>
                                  <a:pt x="1189" y="361"/>
                                </a:lnTo>
                                <a:lnTo>
                                  <a:pt x="1193" y="349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325"/>
                                </a:lnTo>
                                <a:lnTo>
                                  <a:pt x="1197" y="309"/>
                                </a:lnTo>
                                <a:lnTo>
                                  <a:pt x="1197" y="29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77"/>
                                </a:lnTo>
                                <a:lnTo>
                                  <a:pt x="1197" y="273"/>
                                </a:lnTo>
                                <a:lnTo>
                                  <a:pt x="1197" y="269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61"/>
                                </a:lnTo>
                                <a:lnTo>
                                  <a:pt x="1197" y="257"/>
                                </a:lnTo>
                                <a:lnTo>
                                  <a:pt x="1197" y="253"/>
                                </a:lnTo>
                                <a:lnTo>
                                  <a:pt x="1197" y="249"/>
                                </a:lnTo>
                                <a:lnTo>
                                  <a:pt x="1197" y="245"/>
                                </a:lnTo>
                                <a:lnTo>
                                  <a:pt x="1197" y="241"/>
                                </a:lnTo>
                                <a:lnTo>
                                  <a:pt x="1197" y="237"/>
                                </a:lnTo>
                                <a:lnTo>
                                  <a:pt x="1193" y="233"/>
                                </a:lnTo>
                                <a:lnTo>
                                  <a:pt x="1193" y="229"/>
                                </a:lnTo>
                                <a:lnTo>
                                  <a:pt x="1193" y="225"/>
                                </a:lnTo>
                                <a:lnTo>
                                  <a:pt x="1193" y="221"/>
                                </a:lnTo>
                                <a:lnTo>
                                  <a:pt x="1189" y="213"/>
                                </a:lnTo>
                                <a:lnTo>
                                  <a:pt x="1189" y="209"/>
                                </a:lnTo>
                                <a:lnTo>
                                  <a:pt x="1189" y="205"/>
                                </a:lnTo>
                                <a:lnTo>
                                  <a:pt x="1189" y="201"/>
                                </a:lnTo>
                                <a:lnTo>
                                  <a:pt x="1185" y="197"/>
                                </a:lnTo>
                                <a:lnTo>
                                  <a:pt x="1185" y="193"/>
                                </a:lnTo>
                                <a:lnTo>
                                  <a:pt x="1185" y="189"/>
                                </a:lnTo>
                                <a:lnTo>
                                  <a:pt x="1181" y="185"/>
                                </a:lnTo>
                                <a:lnTo>
                                  <a:pt x="1181" y="181"/>
                                </a:lnTo>
                                <a:lnTo>
                                  <a:pt x="1177" y="177"/>
                                </a:lnTo>
                                <a:lnTo>
                                  <a:pt x="1177" y="173"/>
                                </a:lnTo>
                                <a:lnTo>
                                  <a:pt x="1177" y="169"/>
                                </a:lnTo>
                                <a:lnTo>
                                  <a:pt x="1173" y="165"/>
                                </a:lnTo>
                                <a:lnTo>
                                  <a:pt x="1173" y="161"/>
                                </a:lnTo>
                                <a:lnTo>
                                  <a:pt x="1169" y="157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49"/>
                                </a:lnTo>
                                <a:close/>
                                <a:moveTo>
                                  <a:pt x="1165" y="153"/>
                                </a:moveTo>
                                <a:lnTo>
                                  <a:pt x="1165" y="149"/>
                                </a:lnTo>
                                <a:lnTo>
                                  <a:pt x="1169" y="149"/>
                                </a:lnTo>
                                <a:lnTo>
                                  <a:pt x="1169" y="153"/>
                                </a:lnTo>
                                <a:lnTo>
                                  <a:pt x="116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6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79" y="0"/>
                            <a:ext cx="193" cy="309"/>
                          </a:xfrm>
                          <a:custGeom>
                            <a:avLst/>
                            <a:gdLst>
                              <a:gd name="T0" fmla="*/ 141 w 1599"/>
                              <a:gd name="T1" fmla="*/ 17 h 2646"/>
                              <a:gd name="T2" fmla="*/ 139 w 1599"/>
                              <a:gd name="T3" fmla="*/ 20 h 2646"/>
                              <a:gd name="T4" fmla="*/ 137 w 1599"/>
                              <a:gd name="T5" fmla="*/ 21 h 2646"/>
                              <a:gd name="T6" fmla="*/ 134 w 1599"/>
                              <a:gd name="T7" fmla="*/ 22 h 2646"/>
                              <a:gd name="T8" fmla="*/ 131 w 1599"/>
                              <a:gd name="T9" fmla="*/ 22 h 2646"/>
                              <a:gd name="T10" fmla="*/ 127 w 1599"/>
                              <a:gd name="T11" fmla="*/ 22 h 2646"/>
                              <a:gd name="T12" fmla="*/ 123 w 1599"/>
                              <a:gd name="T13" fmla="*/ 19 h 2646"/>
                              <a:gd name="T14" fmla="*/ 121 w 1599"/>
                              <a:gd name="T15" fmla="*/ 16 h 2646"/>
                              <a:gd name="T16" fmla="*/ 120 w 1599"/>
                              <a:gd name="T17" fmla="*/ 11 h 2646"/>
                              <a:gd name="T18" fmla="*/ 121 w 1599"/>
                              <a:gd name="T19" fmla="*/ 7 h 2646"/>
                              <a:gd name="T20" fmla="*/ 123 w 1599"/>
                              <a:gd name="T21" fmla="*/ 3 h 2646"/>
                              <a:gd name="T22" fmla="*/ 127 w 1599"/>
                              <a:gd name="T23" fmla="*/ 1 h 2646"/>
                              <a:gd name="T24" fmla="*/ 131 w 1599"/>
                              <a:gd name="T25" fmla="*/ 0 h 2646"/>
                              <a:gd name="T26" fmla="*/ 133 w 1599"/>
                              <a:gd name="T27" fmla="*/ 0 h 2646"/>
                              <a:gd name="T28" fmla="*/ 135 w 1599"/>
                              <a:gd name="T29" fmla="*/ 1 h 2646"/>
                              <a:gd name="T30" fmla="*/ 137 w 1599"/>
                              <a:gd name="T31" fmla="*/ 1 h 2646"/>
                              <a:gd name="T32" fmla="*/ 139 w 1599"/>
                              <a:gd name="T33" fmla="*/ 2 h 2646"/>
                              <a:gd name="T34" fmla="*/ 143 w 1599"/>
                              <a:gd name="T35" fmla="*/ 6 h 2646"/>
                              <a:gd name="T36" fmla="*/ 146 w 1599"/>
                              <a:gd name="T37" fmla="*/ 10 h 2646"/>
                              <a:gd name="T38" fmla="*/ 149 w 1599"/>
                              <a:gd name="T39" fmla="*/ 14 h 2646"/>
                              <a:gd name="T40" fmla="*/ 152 w 1599"/>
                              <a:gd name="T41" fmla="*/ 18 h 2646"/>
                              <a:gd name="T42" fmla="*/ 154 w 1599"/>
                              <a:gd name="T43" fmla="*/ 23 h 2646"/>
                              <a:gd name="T44" fmla="*/ 155 w 1599"/>
                              <a:gd name="T45" fmla="*/ 28 h 2646"/>
                              <a:gd name="T46" fmla="*/ 156 w 1599"/>
                              <a:gd name="T47" fmla="*/ 33 h 2646"/>
                              <a:gd name="T48" fmla="*/ 156 w 1599"/>
                              <a:gd name="T49" fmla="*/ 38 h 2646"/>
                              <a:gd name="T50" fmla="*/ 156 w 1599"/>
                              <a:gd name="T51" fmla="*/ 45 h 2646"/>
                              <a:gd name="T52" fmla="*/ 154 w 1599"/>
                              <a:gd name="T53" fmla="*/ 52 h 2646"/>
                              <a:gd name="T54" fmla="*/ 152 w 1599"/>
                              <a:gd name="T55" fmla="*/ 58 h 2646"/>
                              <a:gd name="T56" fmla="*/ 149 w 1599"/>
                              <a:gd name="T57" fmla="*/ 63 h 2646"/>
                              <a:gd name="T58" fmla="*/ 144 w 1599"/>
                              <a:gd name="T59" fmla="*/ 68 h 2646"/>
                              <a:gd name="T60" fmla="*/ 140 w 1599"/>
                              <a:gd name="T61" fmla="*/ 73 h 2646"/>
                              <a:gd name="T62" fmla="*/ 134 w 1599"/>
                              <a:gd name="T63" fmla="*/ 77 h 2646"/>
                              <a:gd name="T64" fmla="*/ 128 w 1599"/>
                              <a:gd name="T65" fmla="*/ 80 h 2646"/>
                              <a:gd name="T66" fmla="*/ 193 w 1599"/>
                              <a:gd name="T67" fmla="*/ 258 h 2646"/>
                              <a:gd name="T68" fmla="*/ 4 w 1599"/>
                              <a:gd name="T69" fmla="*/ 309 h 2646"/>
                              <a:gd name="T70" fmla="*/ 3 w 1599"/>
                              <a:gd name="T71" fmla="*/ 309 h 2646"/>
                              <a:gd name="T72" fmla="*/ 3 w 1599"/>
                              <a:gd name="T73" fmla="*/ 309 h 2646"/>
                              <a:gd name="T74" fmla="*/ 2 w 1599"/>
                              <a:gd name="T75" fmla="*/ 309 h 2646"/>
                              <a:gd name="T76" fmla="*/ 1 w 1599"/>
                              <a:gd name="T77" fmla="*/ 308 h 2646"/>
                              <a:gd name="T78" fmla="*/ 0 w 1599"/>
                              <a:gd name="T79" fmla="*/ 308 h 2646"/>
                              <a:gd name="T80" fmla="*/ 0 w 1599"/>
                              <a:gd name="T81" fmla="*/ 306 h 2646"/>
                              <a:gd name="T82" fmla="*/ 0 w 1599"/>
                              <a:gd name="T83" fmla="*/ 306 h 2646"/>
                              <a:gd name="T84" fmla="*/ 0 w 1599"/>
                              <a:gd name="T85" fmla="*/ 305 h 2646"/>
                              <a:gd name="T86" fmla="*/ 1 w 1599"/>
                              <a:gd name="T87" fmla="*/ 304 h 2646"/>
                              <a:gd name="T88" fmla="*/ 2 w 1599"/>
                              <a:gd name="T89" fmla="*/ 304 h 2646"/>
                              <a:gd name="T90" fmla="*/ 175 w 1599"/>
                              <a:gd name="T91" fmla="*/ 249 h 2646"/>
                              <a:gd name="T92" fmla="*/ 113 w 1599"/>
                              <a:gd name="T93" fmla="*/ 68 h 2646"/>
                              <a:gd name="T94" fmla="*/ 120 w 1599"/>
                              <a:gd name="T95" fmla="*/ 67 h 2646"/>
                              <a:gd name="T96" fmla="*/ 126 w 1599"/>
                              <a:gd name="T97" fmla="*/ 64 h 2646"/>
                              <a:gd name="T98" fmla="*/ 131 w 1599"/>
                              <a:gd name="T99" fmla="*/ 60 h 2646"/>
                              <a:gd name="T100" fmla="*/ 136 w 1599"/>
                              <a:gd name="T101" fmla="*/ 56 h 2646"/>
                              <a:gd name="T102" fmla="*/ 140 w 1599"/>
                              <a:gd name="T103" fmla="*/ 51 h 2646"/>
                              <a:gd name="T104" fmla="*/ 143 w 1599"/>
                              <a:gd name="T105" fmla="*/ 46 h 2646"/>
                              <a:gd name="T106" fmla="*/ 144 w 1599"/>
                              <a:gd name="T107" fmla="*/ 39 h 2646"/>
                              <a:gd name="T108" fmla="*/ 144 w 1599"/>
                              <a:gd name="T109" fmla="*/ 33 h 2646"/>
                              <a:gd name="T110" fmla="*/ 144 w 1599"/>
                              <a:gd name="T111" fmla="*/ 31 h 2646"/>
                              <a:gd name="T112" fmla="*/ 144 w 1599"/>
                              <a:gd name="T113" fmla="*/ 29 h 2646"/>
                              <a:gd name="T114" fmla="*/ 144 w 1599"/>
                              <a:gd name="T115" fmla="*/ 27 h 2646"/>
                              <a:gd name="T116" fmla="*/ 144 w 1599"/>
                              <a:gd name="T117" fmla="*/ 25 h 2646"/>
                              <a:gd name="T118" fmla="*/ 143 w 1599"/>
                              <a:gd name="T119" fmla="*/ 23 h 2646"/>
                              <a:gd name="T120" fmla="*/ 143 w 1599"/>
                              <a:gd name="T121" fmla="*/ 21 h 2646"/>
                              <a:gd name="T122" fmla="*/ 142 w 1599"/>
                              <a:gd name="T123" fmla="*/ 19 h 2646"/>
                              <a:gd name="T124" fmla="*/ 141 w 1599"/>
                              <a:gd name="T125" fmla="*/ 17 h 264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99" h="2646">
                                <a:moveTo>
                                  <a:pt x="1165" y="149"/>
                                </a:moveTo>
                                <a:lnTo>
                                  <a:pt x="1149" y="169"/>
                                </a:lnTo>
                                <a:lnTo>
                                  <a:pt x="1133" y="181"/>
                                </a:lnTo>
                                <a:lnTo>
                                  <a:pt x="1113" y="189"/>
                                </a:lnTo>
                                <a:lnTo>
                                  <a:pt x="1089" y="189"/>
                                </a:lnTo>
                                <a:lnTo>
                                  <a:pt x="1052" y="185"/>
                                </a:lnTo>
                                <a:lnTo>
                                  <a:pt x="1020" y="161"/>
                                </a:lnTo>
                                <a:lnTo>
                                  <a:pt x="1000" y="133"/>
                                </a:lnTo>
                                <a:lnTo>
                                  <a:pt x="992" y="96"/>
                                </a:lnTo>
                                <a:lnTo>
                                  <a:pt x="1000" y="60"/>
                                </a:lnTo>
                                <a:lnTo>
                                  <a:pt x="1020" y="28"/>
                                </a:lnTo>
                                <a:lnTo>
                                  <a:pt x="1052" y="8"/>
                                </a:lnTo>
                                <a:lnTo>
                                  <a:pt x="1089" y="0"/>
                                </a:lnTo>
                                <a:lnTo>
                                  <a:pt x="1105" y="4"/>
                                </a:lnTo>
                                <a:lnTo>
                                  <a:pt x="1121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9" y="20"/>
                                </a:lnTo>
                                <a:lnTo>
                                  <a:pt x="1181" y="48"/>
                                </a:lnTo>
                                <a:lnTo>
                                  <a:pt x="1209" y="84"/>
                                </a:lnTo>
                                <a:lnTo>
                                  <a:pt x="1233" y="121"/>
                                </a:lnTo>
                                <a:lnTo>
                                  <a:pt x="1257" y="157"/>
                                </a:lnTo>
                                <a:lnTo>
                                  <a:pt x="1273" y="197"/>
                                </a:lnTo>
                                <a:lnTo>
                                  <a:pt x="1285" y="241"/>
                                </a:lnTo>
                                <a:lnTo>
                                  <a:pt x="1293" y="285"/>
                                </a:lnTo>
                                <a:lnTo>
                                  <a:pt x="1293" y="329"/>
                                </a:lnTo>
                                <a:lnTo>
                                  <a:pt x="1289" y="386"/>
                                </a:lnTo>
                                <a:lnTo>
                                  <a:pt x="1277" y="442"/>
                                </a:lnTo>
                                <a:lnTo>
                                  <a:pt x="1257" y="494"/>
                                </a:lnTo>
                                <a:lnTo>
                                  <a:pt x="1233" y="542"/>
                                </a:lnTo>
                                <a:lnTo>
                                  <a:pt x="1197" y="586"/>
                                </a:lnTo>
                                <a:lnTo>
                                  <a:pt x="1157" y="626"/>
                                </a:lnTo>
                                <a:lnTo>
                                  <a:pt x="1113" y="659"/>
                                </a:lnTo>
                                <a:lnTo>
                                  <a:pt x="1064" y="687"/>
                                </a:lnTo>
                                <a:lnTo>
                                  <a:pt x="1599" y="2208"/>
                                </a:lnTo>
                                <a:lnTo>
                                  <a:pt x="32" y="2646"/>
                                </a:lnTo>
                                <a:lnTo>
                                  <a:pt x="28" y="2646"/>
                                </a:lnTo>
                                <a:lnTo>
                                  <a:pt x="24" y="2646"/>
                                </a:lnTo>
                                <a:lnTo>
                                  <a:pt x="16" y="2646"/>
                                </a:lnTo>
                                <a:lnTo>
                                  <a:pt x="8" y="2638"/>
                                </a:lnTo>
                                <a:lnTo>
                                  <a:pt x="4" y="2634"/>
                                </a:lnTo>
                                <a:lnTo>
                                  <a:pt x="0" y="2622"/>
                                </a:lnTo>
                                <a:lnTo>
                                  <a:pt x="4" y="2618"/>
                                </a:lnTo>
                                <a:lnTo>
                                  <a:pt x="4" y="2610"/>
                                </a:lnTo>
                                <a:lnTo>
                                  <a:pt x="8" y="2606"/>
                                </a:lnTo>
                                <a:lnTo>
                                  <a:pt x="16" y="2602"/>
                                </a:lnTo>
                                <a:lnTo>
                                  <a:pt x="1446" y="2136"/>
                                </a:lnTo>
                                <a:lnTo>
                                  <a:pt x="940" y="586"/>
                                </a:lnTo>
                                <a:lnTo>
                                  <a:pt x="996" y="570"/>
                                </a:lnTo>
                                <a:lnTo>
                                  <a:pt x="1044" y="546"/>
                                </a:lnTo>
                                <a:lnTo>
                                  <a:pt x="1089" y="518"/>
                                </a:lnTo>
                                <a:lnTo>
                                  <a:pt x="1125" y="478"/>
                                </a:lnTo>
                                <a:lnTo>
                                  <a:pt x="1157" y="438"/>
                                </a:lnTo>
                                <a:lnTo>
                                  <a:pt x="1181" y="390"/>
                                </a:lnTo>
                                <a:lnTo>
                                  <a:pt x="1193" y="337"/>
                                </a:lnTo>
                                <a:lnTo>
                                  <a:pt x="1197" y="285"/>
                                </a:lnTo>
                                <a:lnTo>
                                  <a:pt x="1197" y="265"/>
                                </a:lnTo>
                                <a:lnTo>
                                  <a:pt x="1197" y="249"/>
                                </a:lnTo>
                                <a:lnTo>
                                  <a:pt x="1193" y="233"/>
                                </a:lnTo>
                                <a:lnTo>
                                  <a:pt x="1189" y="213"/>
                                </a:lnTo>
                                <a:lnTo>
                                  <a:pt x="1185" y="197"/>
                                </a:lnTo>
                                <a:lnTo>
                                  <a:pt x="1181" y="181"/>
                                </a:lnTo>
                                <a:lnTo>
                                  <a:pt x="1173" y="165"/>
                                </a:lnTo>
                                <a:lnTo>
                                  <a:pt x="1165" y="14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920" y="18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587" y="-31"/>
                            <a:ext cx="126" cy="82"/>
                          </a:xfrm>
                          <a:custGeom>
                            <a:avLst/>
                            <a:gdLst>
                              <a:gd name="T0" fmla="*/ 43 w 1052"/>
                              <a:gd name="T1" fmla="*/ 78 h 715"/>
                              <a:gd name="T2" fmla="*/ 38 w 1052"/>
                              <a:gd name="T3" fmla="*/ 75 h 715"/>
                              <a:gd name="T4" fmla="*/ 33 w 1052"/>
                              <a:gd name="T5" fmla="*/ 70 h 715"/>
                              <a:gd name="T6" fmla="*/ 29 w 1052"/>
                              <a:gd name="T7" fmla="*/ 66 h 715"/>
                              <a:gd name="T8" fmla="*/ 26 w 1052"/>
                              <a:gd name="T9" fmla="*/ 61 h 715"/>
                              <a:gd name="T10" fmla="*/ 23 w 1052"/>
                              <a:gd name="T11" fmla="*/ 56 h 715"/>
                              <a:gd name="T12" fmla="*/ 21 w 1052"/>
                              <a:gd name="T13" fmla="*/ 50 h 715"/>
                              <a:gd name="T14" fmla="*/ 20 w 1052"/>
                              <a:gd name="T15" fmla="*/ 44 h 715"/>
                              <a:gd name="T16" fmla="*/ 20 w 1052"/>
                              <a:gd name="T17" fmla="*/ 38 h 715"/>
                              <a:gd name="T18" fmla="*/ 21 w 1052"/>
                              <a:gd name="T19" fmla="*/ 32 h 715"/>
                              <a:gd name="T20" fmla="*/ 23 w 1052"/>
                              <a:gd name="T21" fmla="*/ 26 h 715"/>
                              <a:gd name="T22" fmla="*/ 26 w 1052"/>
                              <a:gd name="T23" fmla="*/ 21 h 715"/>
                              <a:gd name="T24" fmla="*/ 29 w 1052"/>
                              <a:gd name="T25" fmla="*/ 16 h 715"/>
                              <a:gd name="T26" fmla="*/ 33 w 1052"/>
                              <a:gd name="T27" fmla="*/ 11 h 715"/>
                              <a:gd name="T28" fmla="*/ 38 w 1052"/>
                              <a:gd name="T29" fmla="*/ 7 h 715"/>
                              <a:gd name="T30" fmla="*/ 43 w 1052"/>
                              <a:gd name="T31" fmla="*/ 4 h 715"/>
                              <a:gd name="T32" fmla="*/ 49 w 1052"/>
                              <a:gd name="T33" fmla="*/ 2 h 715"/>
                              <a:gd name="T34" fmla="*/ 55 w 1052"/>
                              <a:gd name="T35" fmla="*/ 0 h 715"/>
                              <a:gd name="T36" fmla="*/ 62 w 1052"/>
                              <a:gd name="T37" fmla="*/ 0 h 715"/>
                              <a:gd name="T38" fmla="*/ 68 w 1052"/>
                              <a:gd name="T39" fmla="*/ 0 h 715"/>
                              <a:gd name="T40" fmla="*/ 74 w 1052"/>
                              <a:gd name="T41" fmla="*/ 1 h 715"/>
                              <a:gd name="T42" fmla="*/ 80 w 1052"/>
                              <a:gd name="T43" fmla="*/ 3 h 715"/>
                              <a:gd name="T44" fmla="*/ 86 w 1052"/>
                              <a:gd name="T45" fmla="*/ 6 h 715"/>
                              <a:gd name="T46" fmla="*/ 91 w 1052"/>
                              <a:gd name="T47" fmla="*/ 10 h 715"/>
                              <a:gd name="T48" fmla="*/ 95 w 1052"/>
                              <a:gd name="T49" fmla="*/ 14 h 715"/>
                              <a:gd name="T50" fmla="*/ 99 w 1052"/>
                              <a:gd name="T51" fmla="*/ 19 h 715"/>
                              <a:gd name="T52" fmla="*/ 102 w 1052"/>
                              <a:gd name="T53" fmla="*/ 24 h 715"/>
                              <a:gd name="T54" fmla="*/ 104 w 1052"/>
                              <a:gd name="T55" fmla="*/ 30 h 715"/>
                              <a:gd name="T56" fmla="*/ 105 w 1052"/>
                              <a:gd name="T57" fmla="*/ 35 h 715"/>
                              <a:gd name="T58" fmla="*/ 106 w 1052"/>
                              <a:gd name="T59" fmla="*/ 41 h 715"/>
                              <a:gd name="T60" fmla="*/ 105 w 1052"/>
                              <a:gd name="T61" fmla="*/ 48 h 715"/>
                              <a:gd name="T62" fmla="*/ 104 w 1052"/>
                              <a:gd name="T63" fmla="*/ 54 h 715"/>
                              <a:gd name="T64" fmla="*/ 101 w 1052"/>
                              <a:gd name="T65" fmla="*/ 59 h 715"/>
                              <a:gd name="T66" fmla="*/ 98 w 1052"/>
                              <a:gd name="T67" fmla="*/ 65 h 715"/>
                              <a:gd name="T68" fmla="*/ 94 w 1052"/>
                              <a:gd name="T69" fmla="*/ 69 h 715"/>
                              <a:gd name="T70" fmla="*/ 89 w 1052"/>
                              <a:gd name="T71" fmla="*/ 74 h 715"/>
                              <a:gd name="T72" fmla="*/ 84 w 1052"/>
                              <a:gd name="T73" fmla="*/ 77 h 715"/>
                              <a:gd name="T74" fmla="*/ 78 w 1052"/>
                              <a:gd name="T75" fmla="*/ 79 h 715"/>
                              <a:gd name="T76" fmla="*/ 73 w 1052"/>
                              <a:gd name="T77" fmla="*/ 81 h 715"/>
                              <a:gd name="T78" fmla="*/ 66 w 1052"/>
                              <a:gd name="T79" fmla="*/ 82 h 715"/>
                              <a:gd name="T80" fmla="*/ 60 w 1052"/>
                              <a:gd name="T81" fmla="*/ 82 h 715"/>
                              <a:gd name="T82" fmla="*/ 54 w 1052"/>
                              <a:gd name="T83" fmla="*/ 81 h 715"/>
                              <a:gd name="T84" fmla="*/ 48 w 1052"/>
                              <a:gd name="T85" fmla="*/ 79 h 715"/>
                              <a:gd name="T86" fmla="*/ 14 w 1052"/>
                              <a:gd name="T87" fmla="*/ 33 h 715"/>
                              <a:gd name="T88" fmla="*/ 113 w 1052"/>
                              <a:gd name="T89" fmla="*/ 49 h 715"/>
                              <a:gd name="T90" fmla="*/ 105 w 1052"/>
                              <a:gd name="T91" fmla="*/ 67 h 715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52" h="715">
                                <a:moveTo>
                                  <a:pt x="398" y="691"/>
                                </a:moveTo>
                                <a:lnTo>
                                  <a:pt x="378" y="687"/>
                                </a:lnTo>
                                <a:lnTo>
                                  <a:pt x="362" y="679"/>
                                </a:lnTo>
                                <a:lnTo>
                                  <a:pt x="346" y="671"/>
                                </a:lnTo>
                                <a:lnTo>
                                  <a:pt x="334" y="658"/>
                                </a:lnTo>
                                <a:lnTo>
                                  <a:pt x="318" y="650"/>
                                </a:lnTo>
                                <a:lnTo>
                                  <a:pt x="301" y="638"/>
                                </a:lnTo>
                                <a:lnTo>
                                  <a:pt x="289" y="626"/>
                                </a:lnTo>
                                <a:lnTo>
                                  <a:pt x="277" y="614"/>
                                </a:lnTo>
                                <a:lnTo>
                                  <a:pt x="265" y="602"/>
                                </a:lnTo>
                                <a:lnTo>
                                  <a:pt x="253" y="590"/>
                                </a:lnTo>
                                <a:lnTo>
                                  <a:pt x="241" y="578"/>
                                </a:lnTo>
                                <a:lnTo>
                                  <a:pt x="233" y="562"/>
                                </a:lnTo>
                                <a:lnTo>
                                  <a:pt x="221" y="550"/>
                                </a:lnTo>
                                <a:lnTo>
                                  <a:pt x="213" y="534"/>
                                </a:lnTo>
                                <a:lnTo>
                                  <a:pt x="205" y="518"/>
                                </a:lnTo>
                                <a:lnTo>
                                  <a:pt x="197" y="502"/>
                                </a:lnTo>
                                <a:lnTo>
                                  <a:pt x="193" y="486"/>
                                </a:lnTo>
                                <a:lnTo>
                                  <a:pt x="185" y="470"/>
                                </a:lnTo>
                                <a:lnTo>
                                  <a:pt x="181" y="454"/>
                                </a:lnTo>
                                <a:lnTo>
                                  <a:pt x="177" y="438"/>
                                </a:lnTo>
                                <a:lnTo>
                                  <a:pt x="173" y="422"/>
                                </a:lnTo>
                                <a:lnTo>
                                  <a:pt x="169" y="406"/>
                                </a:lnTo>
                                <a:lnTo>
                                  <a:pt x="169" y="386"/>
                                </a:lnTo>
                                <a:lnTo>
                                  <a:pt x="165" y="369"/>
                                </a:lnTo>
                                <a:lnTo>
                                  <a:pt x="165" y="353"/>
                                </a:lnTo>
                                <a:lnTo>
                                  <a:pt x="169" y="333"/>
                                </a:lnTo>
                                <a:lnTo>
                                  <a:pt x="169" y="317"/>
                                </a:lnTo>
                                <a:lnTo>
                                  <a:pt x="173" y="301"/>
                                </a:lnTo>
                                <a:lnTo>
                                  <a:pt x="173" y="281"/>
                                </a:lnTo>
                                <a:lnTo>
                                  <a:pt x="177" y="265"/>
                                </a:lnTo>
                                <a:lnTo>
                                  <a:pt x="185" y="245"/>
                                </a:lnTo>
                                <a:lnTo>
                                  <a:pt x="189" y="229"/>
                                </a:lnTo>
                                <a:lnTo>
                                  <a:pt x="197" y="213"/>
                                </a:lnTo>
                                <a:lnTo>
                                  <a:pt x="205" y="197"/>
                                </a:lnTo>
                                <a:lnTo>
                                  <a:pt x="213" y="181"/>
                                </a:lnTo>
                                <a:lnTo>
                                  <a:pt x="221" y="165"/>
                                </a:lnTo>
                                <a:lnTo>
                                  <a:pt x="233" y="149"/>
                                </a:lnTo>
                                <a:lnTo>
                                  <a:pt x="245" y="137"/>
                                </a:lnTo>
                                <a:lnTo>
                                  <a:pt x="253" y="121"/>
                                </a:lnTo>
                                <a:lnTo>
                                  <a:pt x="265" y="109"/>
                                </a:lnTo>
                                <a:lnTo>
                                  <a:pt x="277" y="96"/>
                                </a:lnTo>
                                <a:lnTo>
                                  <a:pt x="293" y="84"/>
                                </a:lnTo>
                                <a:lnTo>
                                  <a:pt x="305" y="76"/>
                                </a:lnTo>
                                <a:lnTo>
                                  <a:pt x="318" y="64"/>
                                </a:lnTo>
                                <a:lnTo>
                                  <a:pt x="334" y="56"/>
                                </a:lnTo>
                                <a:lnTo>
                                  <a:pt x="350" y="44"/>
                                </a:lnTo>
                                <a:lnTo>
                                  <a:pt x="362" y="36"/>
                                </a:lnTo>
                                <a:lnTo>
                                  <a:pt x="378" y="32"/>
                                </a:lnTo>
                                <a:lnTo>
                                  <a:pt x="394" y="24"/>
                                </a:lnTo>
                                <a:lnTo>
                                  <a:pt x="410" y="16"/>
                                </a:lnTo>
                                <a:lnTo>
                                  <a:pt x="426" y="12"/>
                                </a:lnTo>
                                <a:lnTo>
                                  <a:pt x="446" y="8"/>
                                </a:lnTo>
                                <a:lnTo>
                                  <a:pt x="462" y="4"/>
                                </a:lnTo>
                                <a:lnTo>
                                  <a:pt x="478" y="4"/>
                                </a:lnTo>
                                <a:lnTo>
                                  <a:pt x="494" y="0"/>
                                </a:lnTo>
                                <a:lnTo>
                                  <a:pt x="514" y="0"/>
                                </a:lnTo>
                                <a:lnTo>
                                  <a:pt x="530" y="0"/>
                                </a:lnTo>
                                <a:lnTo>
                                  <a:pt x="546" y="0"/>
                                </a:lnTo>
                                <a:lnTo>
                                  <a:pt x="566" y="0"/>
                                </a:lnTo>
                                <a:lnTo>
                                  <a:pt x="583" y="4"/>
                                </a:lnTo>
                                <a:lnTo>
                                  <a:pt x="603" y="8"/>
                                </a:lnTo>
                                <a:lnTo>
                                  <a:pt x="619" y="12"/>
                                </a:lnTo>
                                <a:lnTo>
                                  <a:pt x="635" y="16"/>
                                </a:lnTo>
                                <a:lnTo>
                                  <a:pt x="655" y="24"/>
                                </a:lnTo>
                                <a:lnTo>
                                  <a:pt x="671" y="28"/>
                                </a:lnTo>
                                <a:lnTo>
                                  <a:pt x="687" y="36"/>
                                </a:lnTo>
                                <a:lnTo>
                                  <a:pt x="703" y="48"/>
                                </a:lnTo>
                                <a:lnTo>
                                  <a:pt x="719" y="56"/>
                                </a:lnTo>
                                <a:lnTo>
                                  <a:pt x="731" y="64"/>
                                </a:lnTo>
                                <a:lnTo>
                                  <a:pt x="747" y="76"/>
                                </a:lnTo>
                                <a:lnTo>
                                  <a:pt x="759" y="88"/>
                                </a:lnTo>
                                <a:lnTo>
                                  <a:pt x="771" y="100"/>
                                </a:lnTo>
                                <a:lnTo>
                                  <a:pt x="787" y="113"/>
                                </a:lnTo>
                                <a:lnTo>
                                  <a:pt x="795" y="125"/>
                                </a:lnTo>
                                <a:lnTo>
                                  <a:pt x="807" y="137"/>
                                </a:lnTo>
                                <a:lnTo>
                                  <a:pt x="819" y="153"/>
                                </a:lnTo>
                                <a:lnTo>
                                  <a:pt x="827" y="165"/>
                                </a:lnTo>
                                <a:lnTo>
                                  <a:pt x="836" y="181"/>
                                </a:lnTo>
                                <a:lnTo>
                                  <a:pt x="844" y="197"/>
                                </a:lnTo>
                                <a:lnTo>
                                  <a:pt x="852" y="213"/>
                                </a:lnTo>
                                <a:lnTo>
                                  <a:pt x="860" y="229"/>
                                </a:lnTo>
                                <a:lnTo>
                                  <a:pt x="864" y="245"/>
                                </a:lnTo>
                                <a:lnTo>
                                  <a:pt x="868" y="261"/>
                                </a:lnTo>
                                <a:lnTo>
                                  <a:pt x="876" y="277"/>
                                </a:lnTo>
                                <a:lnTo>
                                  <a:pt x="876" y="293"/>
                                </a:lnTo>
                                <a:lnTo>
                                  <a:pt x="880" y="309"/>
                                </a:lnTo>
                                <a:lnTo>
                                  <a:pt x="884" y="329"/>
                                </a:lnTo>
                                <a:lnTo>
                                  <a:pt x="884" y="345"/>
                                </a:lnTo>
                                <a:lnTo>
                                  <a:pt x="884" y="361"/>
                                </a:lnTo>
                                <a:lnTo>
                                  <a:pt x="884" y="381"/>
                                </a:lnTo>
                                <a:lnTo>
                                  <a:pt x="880" y="398"/>
                                </a:lnTo>
                                <a:lnTo>
                                  <a:pt x="880" y="418"/>
                                </a:lnTo>
                                <a:lnTo>
                                  <a:pt x="876" y="434"/>
                                </a:lnTo>
                                <a:lnTo>
                                  <a:pt x="872" y="450"/>
                                </a:lnTo>
                                <a:lnTo>
                                  <a:pt x="868" y="470"/>
                                </a:lnTo>
                                <a:lnTo>
                                  <a:pt x="860" y="486"/>
                                </a:lnTo>
                                <a:lnTo>
                                  <a:pt x="852" y="502"/>
                                </a:lnTo>
                                <a:lnTo>
                                  <a:pt x="844" y="518"/>
                                </a:lnTo>
                                <a:lnTo>
                                  <a:pt x="836" y="534"/>
                                </a:lnTo>
                                <a:lnTo>
                                  <a:pt x="827" y="550"/>
                                </a:lnTo>
                                <a:lnTo>
                                  <a:pt x="815" y="566"/>
                                </a:lnTo>
                                <a:lnTo>
                                  <a:pt x="807" y="578"/>
                                </a:lnTo>
                                <a:lnTo>
                                  <a:pt x="795" y="594"/>
                                </a:lnTo>
                                <a:lnTo>
                                  <a:pt x="783" y="606"/>
                                </a:lnTo>
                                <a:lnTo>
                                  <a:pt x="771" y="618"/>
                                </a:lnTo>
                                <a:lnTo>
                                  <a:pt x="759" y="630"/>
                                </a:lnTo>
                                <a:lnTo>
                                  <a:pt x="743" y="642"/>
                                </a:lnTo>
                                <a:lnTo>
                                  <a:pt x="731" y="650"/>
                                </a:lnTo>
                                <a:lnTo>
                                  <a:pt x="715" y="658"/>
                                </a:lnTo>
                                <a:lnTo>
                                  <a:pt x="703" y="671"/>
                                </a:lnTo>
                                <a:lnTo>
                                  <a:pt x="687" y="679"/>
                                </a:lnTo>
                                <a:lnTo>
                                  <a:pt x="671" y="687"/>
                                </a:lnTo>
                                <a:lnTo>
                                  <a:pt x="655" y="691"/>
                                </a:lnTo>
                                <a:lnTo>
                                  <a:pt x="639" y="699"/>
                                </a:lnTo>
                                <a:lnTo>
                                  <a:pt x="623" y="703"/>
                                </a:lnTo>
                                <a:lnTo>
                                  <a:pt x="607" y="707"/>
                                </a:lnTo>
                                <a:lnTo>
                                  <a:pt x="591" y="711"/>
                                </a:lnTo>
                                <a:lnTo>
                                  <a:pt x="570" y="715"/>
                                </a:lnTo>
                                <a:lnTo>
                                  <a:pt x="554" y="715"/>
                                </a:lnTo>
                                <a:lnTo>
                                  <a:pt x="538" y="715"/>
                                </a:lnTo>
                                <a:lnTo>
                                  <a:pt x="518" y="715"/>
                                </a:lnTo>
                                <a:lnTo>
                                  <a:pt x="502" y="715"/>
                                </a:lnTo>
                                <a:lnTo>
                                  <a:pt x="486" y="715"/>
                                </a:lnTo>
                                <a:lnTo>
                                  <a:pt x="466" y="711"/>
                                </a:lnTo>
                                <a:lnTo>
                                  <a:pt x="450" y="707"/>
                                </a:lnTo>
                                <a:lnTo>
                                  <a:pt x="430" y="703"/>
                                </a:lnTo>
                                <a:lnTo>
                                  <a:pt x="414" y="699"/>
                                </a:lnTo>
                                <a:lnTo>
                                  <a:pt x="398" y="691"/>
                                </a:lnTo>
                                <a:close/>
                                <a:moveTo>
                                  <a:pt x="61" y="88"/>
                                </a:moveTo>
                                <a:lnTo>
                                  <a:pt x="173" y="133"/>
                                </a:lnTo>
                                <a:lnTo>
                                  <a:pt x="113" y="289"/>
                                </a:lnTo>
                                <a:lnTo>
                                  <a:pt x="0" y="249"/>
                                </a:lnTo>
                                <a:lnTo>
                                  <a:pt x="61" y="88"/>
                                </a:lnTo>
                                <a:close/>
                                <a:moveTo>
                                  <a:pt x="944" y="426"/>
                                </a:moveTo>
                                <a:lnTo>
                                  <a:pt x="1052" y="470"/>
                                </a:lnTo>
                                <a:lnTo>
                                  <a:pt x="992" y="630"/>
                                </a:lnTo>
                                <a:lnTo>
                                  <a:pt x="880" y="586"/>
                                </a:lnTo>
                                <a:lnTo>
                                  <a:pt x="944" y="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4607" y="-31"/>
                            <a:ext cx="86" cy="82"/>
                          </a:xfrm>
                          <a:custGeom>
                            <a:avLst/>
                            <a:gdLst>
                              <a:gd name="T0" fmla="*/ 28 w 719"/>
                              <a:gd name="T1" fmla="*/ 79 h 715"/>
                              <a:gd name="T2" fmla="*/ 20 w 719"/>
                              <a:gd name="T3" fmla="*/ 75 h 715"/>
                              <a:gd name="T4" fmla="*/ 13 w 719"/>
                              <a:gd name="T5" fmla="*/ 70 h 715"/>
                              <a:gd name="T6" fmla="*/ 8 w 719"/>
                              <a:gd name="T7" fmla="*/ 64 h 715"/>
                              <a:gd name="T8" fmla="*/ 4 w 719"/>
                              <a:gd name="T9" fmla="*/ 58 h 715"/>
                              <a:gd name="T10" fmla="*/ 1 w 719"/>
                              <a:gd name="T11" fmla="*/ 50 h 715"/>
                              <a:gd name="T12" fmla="*/ 0 w 719"/>
                              <a:gd name="T13" fmla="*/ 42 h 715"/>
                              <a:gd name="T14" fmla="*/ 1 w 719"/>
                              <a:gd name="T15" fmla="*/ 35 h 715"/>
                              <a:gd name="T16" fmla="*/ 3 w 719"/>
                              <a:gd name="T17" fmla="*/ 26 h 715"/>
                              <a:gd name="T18" fmla="*/ 7 w 719"/>
                              <a:gd name="T19" fmla="*/ 19 h 715"/>
                              <a:gd name="T20" fmla="*/ 12 w 719"/>
                              <a:gd name="T21" fmla="*/ 13 h 715"/>
                              <a:gd name="T22" fmla="*/ 18 w 719"/>
                              <a:gd name="T23" fmla="*/ 7 h 715"/>
                              <a:gd name="T24" fmla="*/ 25 w 719"/>
                              <a:gd name="T25" fmla="*/ 4 h 715"/>
                              <a:gd name="T26" fmla="*/ 34 w 719"/>
                              <a:gd name="T27" fmla="*/ 1 h 715"/>
                              <a:gd name="T28" fmla="*/ 42 w 719"/>
                              <a:gd name="T29" fmla="*/ 0 h 715"/>
                              <a:gd name="T30" fmla="*/ 50 w 719"/>
                              <a:gd name="T31" fmla="*/ 0 h 715"/>
                              <a:gd name="T32" fmla="*/ 59 w 719"/>
                              <a:gd name="T33" fmla="*/ 3 h 715"/>
                              <a:gd name="T34" fmla="*/ 66 w 719"/>
                              <a:gd name="T35" fmla="*/ 6 h 715"/>
                              <a:gd name="T36" fmla="*/ 72 w 719"/>
                              <a:gd name="T37" fmla="*/ 11 h 715"/>
                              <a:gd name="T38" fmla="*/ 78 w 719"/>
                              <a:gd name="T39" fmla="*/ 18 h 715"/>
                              <a:gd name="T40" fmla="*/ 82 w 719"/>
                              <a:gd name="T41" fmla="*/ 24 h 715"/>
                              <a:gd name="T42" fmla="*/ 85 w 719"/>
                              <a:gd name="T43" fmla="*/ 32 h 715"/>
                              <a:gd name="T44" fmla="*/ 86 w 719"/>
                              <a:gd name="T45" fmla="*/ 40 h 715"/>
                              <a:gd name="T46" fmla="*/ 86 w 719"/>
                              <a:gd name="T47" fmla="*/ 48 h 715"/>
                              <a:gd name="T48" fmla="*/ 83 w 719"/>
                              <a:gd name="T49" fmla="*/ 56 h 715"/>
                              <a:gd name="T50" fmla="*/ 79 w 719"/>
                              <a:gd name="T51" fmla="*/ 63 h 715"/>
                              <a:gd name="T52" fmla="*/ 74 w 719"/>
                              <a:gd name="T53" fmla="*/ 69 h 715"/>
                              <a:gd name="T54" fmla="*/ 68 w 719"/>
                              <a:gd name="T55" fmla="*/ 75 h 715"/>
                              <a:gd name="T56" fmla="*/ 61 w 719"/>
                              <a:gd name="T57" fmla="*/ 79 h 715"/>
                              <a:gd name="T58" fmla="*/ 53 w 719"/>
                              <a:gd name="T59" fmla="*/ 81 h 715"/>
                              <a:gd name="T60" fmla="*/ 45 w 719"/>
                              <a:gd name="T61" fmla="*/ 82 h 715"/>
                              <a:gd name="T62" fmla="*/ 36 w 719"/>
                              <a:gd name="T63" fmla="*/ 82 h 715"/>
                              <a:gd name="T64" fmla="*/ 28 w 719"/>
                              <a:gd name="T65" fmla="*/ 79 h 71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19" h="715">
                                <a:moveTo>
                                  <a:pt x="233" y="691"/>
                                </a:moveTo>
                                <a:lnTo>
                                  <a:pt x="169" y="658"/>
                                </a:lnTo>
                                <a:lnTo>
                                  <a:pt x="112" y="614"/>
                                </a:lnTo>
                                <a:lnTo>
                                  <a:pt x="68" y="562"/>
                                </a:lnTo>
                                <a:lnTo>
                                  <a:pt x="32" y="502"/>
                                </a:lnTo>
                                <a:lnTo>
                                  <a:pt x="12" y="438"/>
                                </a:lnTo>
                                <a:lnTo>
                                  <a:pt x="0" y="369"/>
                                </a:lnTo>
                                <a:lnTo>
                                  <a:pt x="8" y="301"/>
                                </a:lnTo>
                                <a:lnTo>
                                  <a:pt x="24" y="229"/>
                                </a:lnTo>
                                <a:lnTo>
                                  <a:pt x="56" y="165"/>
                                </a:lnTo>
                                <a:lnTo>
                                  <a:pt x="100" y="109"/>
                                </a:lnTo>
                                <a:lnTo>
                                  <a:pt x="153" y="64"/>
                                </a:lnTo>
                                <a:lnTo>
                                  <a:pt x="213" y="32"/>
                                </a:lnTo>
                                <a:lnTo>
                                  <a:pt x="281" y="8"/>
                                </a:lnTo>
                                <a:lnTo>
                                  <a:pt x="349" y="0"/>
                                </a:lnTo>
                                <a:lnTo>
                                  <a:pt x="418" y="4"/>
                                </a:lnTo>
                                <a:lnTo>
                                  <a:pt x="490" y="24"/>
                                </a:lnTo>
                                <a:lnTo>
                                  <a:pt x="554" y="56"/>
                                </a:lnTo>
                                <a:lnTo>
                                  <a:pt x="606" y="100"/>
                                </a:lnTo>
                                <a:lnTo>
                                  <a:pt x="654" y="153"/>
                                </a:lnTo>
                                <a:lnTo>
                                  <a:pt x="687" y="213"/>
                                </a:lnTo>
                                <a:lnTo>
                                  <a:pt x="711" y="277"/>
                                </a:lnTo>
                                <a:lnTo>
                                  <a:pt x="719" y="345"/>
                                </a:lnTo>
                                <a:lnTo>
                                  <a:pt x="715" y="418"/>
                                </a:lnTo>
                                <a:lnTo>
                                  <a:pt x="695" y="486"/>
                                </a:lnTo>
                                <a:lnTo>
                                  <a:pt x="662" y="550"/>
                                </a:lnTo>
                                <a:lnTo>
                                  <a:pt x="618" y="606"/>
                                </a:lnTo>
                                <a:lnTo>
                                  <a:pt x="566" y="650"/>
                                </a:lnTo>
                                <a:lnTo>
                                  <a:pt x="506" y="687"/>
                                </a:lnTo>
                                <a:lnTo>
                                  <a:pt x="442" y="707"/>
                                </a:lnTo>
                                <a:lnTo>
                                  <a:pt x="373" y="715"/>
                                </a:lnTo>
                                <a:lnTo>
                                  <a:pt x="301" y="711"/>
                                </a:lnTo>
                                <a:lnTo>
                                  <a:pt x="233" y="69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4587" y="-21"/>
                            <a:ext cx="20" cy="22"/>
                          </a:xfrm>
                          <a:custGeom>
                            <a:avLst/>
                            <a:gdLst>
                              <a:gd name="T0" fmla="*/ 7 w 173"/>
                              <a:gd name="T1" fmla="*/ 0 h 201"/>
                              <a:gd name="T2" fmla="*/ 20 w 173"/>
                              <a:gd name="T3" fmla="*/ 5 h 201"/>
                              <a:gd name="T4" fmla="*/ 13 w 173"/>
                              <a:gd name="T5" fmla="*/ 22 h 201"/>
                              <a:gd name="T6" fmla="*/ 0 w 173"/>
                              <a:gd name="T7" fmla="*/ 18 h 201"/>
                              <a:gd name="T8" fmla="*/ 7 w 173"/>
                              <a:gd name="T9" fmla="*/ 0 h 2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3" h="201">
                                <a:moveTo>
                                  <a:pt x="61" y="0"/>
                                </a:moveTo>
                                <a:lnTo>
                                  <a:pt x="173" y="45"/>
                                </a:lnTo>
                                <a:lnTo>
                                  <a:pt x="113" y="201"/>
                                </a:lnTo>
                                <a:lnTo>
                                  <a:pt x="0" y="161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4694" y="18"/>
                            <a:ext cx="19" cy="22"/>
                          </a:xfrm>
                          <a:custGeom>
                            <a:avLst/>
                            <a:gdLst>
                              <a:gd name="T0" fmla="*/ 7 w 172"/>
                              <a:gd name="T1" fmla="*/ 0 h 204"/>
                              <a:gd name="T2" fmla="*/ 19 w 172"/>
                              <a:gd name="T3" fmla="*/ 5 h 204"/>
                              <a:gd name="T4" fmla="*/ 12 w 172"/>
                              <a:gd name="T5" fmla="*/ 22 h 204"/>
                              <a:gd name="T6" fmla="*/ 0 w 172"/>
                              <a:gd name="T7" fmla="*/ 17 h 204"/>
                              <a:gd name="T8" fmla="*/ 7 w 172"/>
                              <a:gd name="T9" fmla="*/ 0 h 2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2" h="204">
                                <a:moveTo>
                                  <a:pt x="64" y="0"/>
                                </a:moveTo>
                                <a:lnTo>
                                  <a:pt x="172" y="44"/>
                                </a:lnTo>
                                <a:lnTo>
                                  <a:pt x="112" y="204"/>
                                </a:lnTo>
                                <a:lnTo>
                                  <a:pt x="0" y="16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531" y="-88"/>
                            <a:ext cx="156" cy="423"/>
                          </a:xfrm>
                          <a:custGeom>
                            <a:avLst/>
                            <a:gdLst>
                              <a:gd name="T0" fmla="*/ 126 w 1292"/>
                              <a:gd name="T1" fmla="*/ 39 h 3617"/>
                              <a:gd name="T2" fmla="*/ 126 w 1292"/>
                              <a:gd name="T3" fmla="*/ 31 h 3617"/>
                              <a:gd name="T4" fmla="*/ 129 w 1292"/>
                              <a:gd name="T5" fmla="*/ 24 h 3617"/>
                              <a:gd name="T6" fmla="*/ 135 w 1292"/>
                              <a:gd name="T7" fmla="*/ 20 h 3617"/>
                              <a:gd name="T8" fmla="*/ 144 w 1292"/>
                              <a:gd name="T9" fmla="*/ 11 h 3617"/>
                              <a:gd name="T10" fmla="*/ 152 w 1292"/>
                              <a:gd name="T11" fmla="*/ 0 h 3617"/>
                              <a:gd name="T12" fmla="*/ 152 w 1292"/>
                              <a:gd name="T13" fmla="*/ 10 h 3617"/>
                              <a:gd name="T14" fmla="*/ 154 w 1292"/>
                              <a:gd name="T15" fmla="*/ 25 h 3617"/>
                              <a:gd name="T16" fmla="*/ 156 w 1292"/>
                              <a:gd name="T17" fmla="*/ 32 h 3617"/>
                              <a:gd name="T18" fmla="*/ 155 w 1292"/>
                              <a:gd name="T19" fmla="*/ 39 h 3617"/>
                              <a:gd name="T20" fmla="*/ 150 w 1292"/>
                              <a:gd name="T21" fmla="*/ 47 h 3617"/>
                              <a:gd name="T22" fmla="*/ 143 w 1292"/>
                              <a:gd name="T23" fmla="*/ 48 h 3617"/>
                              <a:gd name="T24" fmla="*/ 116 w 1292"/>
                              <a:gd name="T25" fmla="*/ 73 h 3617"/>
                              <a:gd name="T26" fmla="*/ 121 w 1292"/>
                              <a:gd name="T27" fmla="*/ 68 h 3617"/>
                              <a:gd name="T28" fmla="*/ 123 w 1292"/>
                              <a:gd name="T29" fmla="*/ 62 h 3617"/>
                              <a:gd name="T30" fmla="*/ 121 w 1292"/>
                              <a:gd name="T31" fmla="*/ 54 h 3617"/>
                              <a:gd name="T32" fmla="*/ 117 w 1292"/>
                              <a:gd name="T33" fmla="*/ 47 h 3617"/>
                              <a:gd name="T34" fmla="*/ 149 w 1292"/>
                              <a:gd name="T35" fmla="*/ 60 h 3617"/>
                              <a:gd name="T36" fmla="*/ 141 w 1292"/>
                              <a:gd name="T37" fmla="*/ 65 h 3617"/>
                              <a:gd name="T38" fmla="*/ 138 w 1292"/>
                              <a:gd name="T39" fmla="*/ 71 h 3617"/>
                              <a:gd name="T40" fmla="*/ 137 w 1292"/>
                              <a:gd name="T41" fmla="*/ 78 h 3617"/>
                              <a:gd name="T42" fmla="*/ 137 w 1292"/>
                              <a:gd name="T43" fmla="*/ 74 h 3617"/>
                              <a:gd name="T44" fmla="*/ 132 w 1292"/>
                              <a:gd name="T45" fmla="*/ 109 h 3617"/>
                              <a:gd name="T46" fmla="*/ 98 w 1292"/>
                              <a:gd name="T47" fmla="*/ 116 h 3617"/>
                              <a:gd name="T48" fmla="*/ 99 w 1292"/>
                              <a:gd name="T49" fmla="*/ 124 h 3617"/>
                              <a:gd name="T50" fmla="*/ 94 w 1292"/>
                              <a:gd name="T51" fmla="*/ 131 h 3617"/>
                              <a:gd name="T52" fmla="*/ 88 w 1292"/>
                              <a:gd name="T53" fmla="*/ 136 h 3617"/>
                              <a:gd name="T54" fmla="*/ 117 w 1292"/>
                              <a:gd name="T55" fmla="*/ 140 h 3617"/>
                              <a:gd name="T56" fmla="*/ 116 w 1292"/>
                              <a:gd name="T57" fmla="*/ 131 h 3617"/>
                              <a:gd name="T58" fmla="*/ 122 w 1292"/>
                              <a:gd name="T59" fmla="*/ 123 h 3617"/>
                              <a:gd name="T60" fmla="*/ 98 w 1292"/>
                              <a:gd name="T61" fmla="*/ 118 h 3617"/>
                              <a:gd name="T62" fmla="*/ 38 w 1292"/>
                              <a:gd name="T63" fmla="*/ 273 h 3617"/>
                              <a:gd name="T64" fmla="*/ 44 w 1292"/>
                              <a:gd name="T65" fmla="*/ 269 h 3617"/>
                              <a:gd name="T66" fmla="*/ 47 w 1292"/>
                              <a:gd name="T67" fmla="*/ 261 h 3617"/>
                              <a:gd name="T68" fmla="*/ 47 w 1292"/>
                              <a:gd name="T69" fmla="*/ 253 h 3617"/>
                              <a:gd name="T70" fmla="*/ 75 w 1292"/>
                              <a:gd name="T71" fmla="*/ 262 h 3617"/>
                              <a:gd name="T72" fmla="*/ 70 w 1292"/>
                              <a:gd name="T73" fmla="*/ 269 h 3617"/>
                              <a:gd name="T74" fmla="*/ 68 w 1292"/>
                              <a:gd name="T75" fmla="*/ 278 h 3617"/>
                              <a:gd name="T76" fmla="*/ 70 w 1292"/>
                              <a:gd name="T77" fmla="*/ 283 h 3617"/>
                              <a:gd name="T78" fmla="*/ 65 w 1292"/>
                              <a:gd name="T79" fmla="*/ 298 h 3617"/>
                              <a:gd name="T80" fmla="*/ 57 w 1292"/>
                              <a:gd name="T81" fmla="*/ 318 h 3617"/>
                              <a:gd name="T82" fmla="*/ 50 w 1292"/>
                              <a:gd name="T83" fmla="*/ 330 h 3617"/>
                              <a:gd name="T84" fmla="*/ 46 w 1292"/>
                              <a:gd name="T85" fmla="*/ 337 h 3617"/>
                              <a:gd name="T86" fmla="*/ 41 w 1292"/>
                              <a:gd name="T87" fmla="*/ 347 h 3617"/>
                              <a:gd name="T88" fmla="*/ 38 w 1292"/>
                              <a:gd name="T89" fmla="*/ 358 h 3617"/>
                              <a:gd name="T90" fmla="*/ 34 w 1292"/>
                              <a:gd name="T91" fmla="*/ 364 h 3617"/>
                              <a:gd name="T92" fmla="*/ 21 w 1292"/>
                              <a:gd name="T93" fmla="*/ 360 h 3617"/>
                              <a:gd name="T94" fmla="*/ 13 w 1292"/>
                              <a:gd name="T95" fmla="*/ 355 h 3617"/>
                              <a:gd name="T96" fmla="*/ 19 w 1292"/>
                              <a:gd name="T97" fmla="*/ 347 h 3617"/>
                              <a:gd name="T98" fmla="*/ 23 w 1292"/>
                              <a:gd name="T99" fmla="*/ 332 h 3617"/>
                              <a:gd name="T100" fmla="*/ 24 w 1292"/>
                              <a:gd name="T101" fmla="*/ 324 h 3617"/>
                              <a:gd name="T102" fmla="*/ 26 w 1292"/>
                              <a:gd name="T103" fmla="*/ 314 h 3617"/>
                              <a:gd name="T104" fmla="*/ 31 w 1292"/>
                              <a:gd name="T105" fmla="*/ 293 h 3617"/>
                              <a:gd name="T106" fmla="*/ 38 w 1292"/>
                              <a:gd name="T107" fmla="*/ 273 h 3617"/>
                              <a:gd name="T108" fmla="*/ 8 w 1292"/>
                              <a:gd name="T109" fmla="*/ 361 h 3617"/>
                              <a:gd name="T110" fmla="*/ 35 w 1292"/>
                              <a:gd name="T111" fmla="*/ 375 h 3617"/>
                              <a:gd name="T112" fmla="*/ 39 w 1292"/>
                              <a:gd name="T113" fmla="*/ 369 h 3617"/>
                              <a:gd name="T114" fmla="*/ 9 w 1292"/>
                              <a:gd name="T115" fmla="*/ 367 h 3617"/>
                              <a:gd name="T116" fmla="*/ 12 w 1292"/>
                              <a:gd name="T117" fmla="*/ 375 h 3617"/>
                              <a:gd name="T118" fmla="*/ 23 w 1292"/>
                              <a:gd name="T119" fmla="*/ 382 h 3617"/>
                              <a:gd name="T120" fmla="*/ 30 w 1292"/>
                              <a:gd name="T121" fmla="*/ 377 h 3617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292" h="3617">
                                <a:moveTo>
                                  <a:pt x="1128" y="398"/>
                                </a:moveTo>
                                <a:lnTo>
                                  <a:pt x="1072" y="374"/>
                                </a:lnTo>
                                <a:lnTo>
                                  <a:pt x="1068" y="374"/>
                                </a:lnTo>
                                <a:lnTo>
                                  <a:pt x="1064" y="370"/>
                                </a:lnTo>
                                <a:lnTo>
                                  <a:pt x="1060" y="370"/>
                                </a:lnTo>
                                <a:lnTo>
                                  <a:pt x="1060" y="366"/>
                                </a:lnTo>
                                <a:lnTo>
                                  <a:pt x="1056" y="366"/>
                                </a:lnTo>
                                <a:lnTo>
                                  <a:pt x="1052" y="362"/>
                                </a:lnTo>
                                <a:lnTo>
                                  <a:pt x="1052" y="358"/>
                                </a:lnTo>
                                <a:lnTo>
                                  <a:pt x="1048" y="354"/>
                                </a:lnTo>
                                <a:lnTo>
                                  <a:pt x="1044" y="350"/>
                                </a:lnTo>
                                <a:lnTo>
                                  <a:pt x="1044" y="346"/>
                                </a:lnTo>
                                <a:lnTo>
                                  <a:pt x="1040" y="342"/>
                                </a:lnTo>
                                <a:lnTo>
                                  <a:pt x="1040" y="334"/>
                                </a:lnTo>
                                <a:lnTo>
                                  <a:pt x="1040" y="330"/>
                                </a:lnTo>
                                <a:lnTo>
                                  <a:pt x="1035" y="326"/>
                                </a:lnTo>
                                <a:lnTo>
                                  <a:pt x="1035" y="322"/>
                                </a:lnTo>
                                <a:lnTo>
                                  <a:pt x="1035" y="318"/>
                                </a:lnTo>
                                <a:lnTo>
                                  <a:pt x="1035" y="314"/>
                                </a:lnTo>
                                <a:lnTo>
                                  <a:pt x="1035" y="309"/>
                                </a:lnTo>
                                <a:lnTo>
                                  <a:pt x="1035" y="301"/>
                                </a:lnTo>
                                <a:lnTo>
                                  <a:pt x="1035" y="297"/>
                                </a:lnTo>
                                <a:lnTo>
                                  <a:pt x="1035" y="293"/>
                                </a:lnTo>
                                <a:lnTo>
                                  <a:pt x="1035" y="289"/>
                                </a:lnTo>
                                <a:lnTo>
                                  <a:pt x="1035" y="285"/>
                                </a:lnTo>
                                <a:lnTo>
                                  <a:pt x="1035" y="277"/>
                                </a:lnTo>
                                <a:lnTo>
                                  <a:pt x="1040" y="273"/>
                                </a:lnTo>
                                <a:lnTo>
                                  <a:pt x="1040" y="269"/>
                                </a:lnTo>
                                <a:lnTo>
                                  <a:pt x="1040" y="265"/>
                                </a:lnTo>
                                <a:lnTo>
                                  <a:pt x="1040" y="261"/>
                                </a:lnTo>
                                <a:lnTo>
                                  <a:pt x="1044" y="257"/>
                                </a:lnTo>
                                <a:lnTo>
                                  <a:pt x="1044" y="253"/>
                                </a:lnTo>
                                <a:lnTo>
                                  <a:pt x="1044" y="245"/>
                                </a:lnTo>
                                <a:lnTo>
                                  <a:pt x="1048" y="245"/>
                                </a:lnTo>
                                <a:lnTo>
                                  <a:pt x="1048" y="241"/>
                                </a:lnTo>
                                <a:lnTo>
                                  <a:pt x="1048" y="237"/>
                                </a:lnTo>
                                <a:lnTo>
                                  <a:pt x="1052" y="233"/>
                                </a:lnTo>
                                <a:lnTo>
                                  <a:pt x="1052" y="229"/>
                                </a:lnTo>
                                <a:lnTo>
                                  <a:pt x="1056" y="225"/>
                                </a:lnTo>
                                <a:lnTo>
                                  <a:pt x="1056" y="221"/>
                                </a:lnTo>
                                <a:lnTo>
                                  <a:pt x="1060" y="217"/>
                                </a:lnTo>
                                <a:lnTo>
                                  <a:pt x="1060" y="213"/>
                                </a:lnTo>
                                <a:lnTo>
                                  <a:pt x="1064" y="213"/>
                                </a:lnTo>
                                <a:lnTo>
                                  <a:pt x="1064" y="209"/>
                                </a:lnTo>
                                <a:lnTo>
                                  <a:pt x="1068" y="205"/>
                                </a:lnTo>
                                <a:lnTo>
                                  <a:pt x="1072" y="205"/>
                                </a:lnTo>
                                <a:lnTo>
                                  <a:pt x="1072" y="201"/>
                                </a:lnTo>
                                <a:lnTo>
                                  <a:pt x="1076" y="197"/>
                                </a:lnTo>
                                <a:lnTo>
                                  <a:pt x="1080" y="193"/>
                                </a:lnTo>
                                <a:lnTo>
                                  <a:pt x="1084" y="193"/>
                                </a:lnTo>
                                <a:lnTo>
                                  <a:pt x="1084" y="189"/>
                                </a:lnTo>
                                <a:lnTo>
                                  <a:pt x="1088" y="189"/>
                                </a:lnTo>
                                <a:lnTo>
                                  <a:pt x="1092" y="185"/>
                                </a:lnTo>
                                <a:lnTo>
                                  <a:pt x="1096" y="181"/>
                                </a:lnTo>
                                <a:lnTo>
                                  <a:pt x="1100" y="181"/>
                                </a:lnTo>
                                <a:lnTo>
                                  <a:pt x="1104" y="177"/>
                                </a:lnTo>
                                <a:lnTo>
                                  <a:pt x="1108" y="173"/>
                                </a:lnTo>
                                <a:lnTo>
                                  <a:pt x="1112" y="173"/>
                                </a:lnTo>
                                <a:lnTo>
                                  <a:pt x="1116" y="173"/>
                                </a:lnTo>
                                <a:lnTo>
                                  <a:pt x="1120" y="169"/>
                                </a:lnTo>
                                <a:lnTo>
                                  <a:pt x="1124" y="169"/>
                                </a:lnTo>
                                <a:lnTo>
                                  <a:pt x="1128" y="165"/>
                                </a:lnTo>
                                <a:lnTo>
                                  <a:pt x="1132" y="161"/>
                                </a:lnTo>
                                <a:lnTo>
                                  <a:pt x="1136" y="161"/>
                                </a:lnTo>
                                <a:lnTo>
                                  <a:pt x="1140" y="157"/>
                                </a:lnTo>
                                <a:lnTo>
                                  <a:pt x="1144" y="153"/>
                                </a:lnTo>
                                <a:lnTo>
                                  <a:pt x="1148" y="145"/>
                                </a:lnTo>
                                <a:lnTo>
                                  <a:pt x="1156" y="141"/>
                                </a:lnTo>
                                <a:lnTo>
                                  <a:pt x="1160" y="137"/>
                                </a:lnTo>
                                <a:lnTo>
                                  <a:pt x="1164" y="129"/>
                                </a:lnTo>
                                <a:lnTo>
                                  <a:pt x="1172" y="121"/>
                                </a:lnTo>
                                <a:lnTo>
                                  <a:pt x="1176" y="117"/>
                                </a:lnTo>
                                <a:lnTo>
                                  <a:pt x="1184" y="109"/>
                                </a:lnTo>
                                <a:lnTo>
                                  <a:pt x="1188" y="101"/>
                                </a:lnTo>
                                <a:lnTo>
                                  <a:pt x="1196" y="97"/>
                                </a:lnTo>
                                <a:lnTo>
                                  <a:pt x="1200" y="89"/>
                                </a:lnTo>
                                <a:lnTo>
                                  <a:pt x="1208" y="81"/>
                                </a:lnTo>
                                <a:lnTo>
                                  <a:pt x="1212" y="73"/>
                                </a:lnTo>
                                <a:lnTo>
                                  <a:pt x="1216" y="65"/>
                                </a:lnTo>
                                <a:lnTo>
                                  <a:pt x="1224" y="61"/>
                                </a:lnTo>
                                <a:lnTo>
                                  <a:pt x="1228" y="53"/>
                                </a:lnTo>
                                <a:lnTo>
                                  <a:pt x="1232" y="45"/>
                                </a:lnTo>
                                <a:lnTo>
                                  <a:pt x="1240" y="41"/>
                                </a:lnTo>
                                <a:lnTo>
                                  <a:pt x="1244" y="32"/>
                                </a:lnTo>
                                <a:lnTo>
                                  <a:pt x="1248" y="28"/>
                                </a:lnTo>
                                <a:lnTo>
                                  <a:pt x="1252" y="20"/>
                                </a:lnTo>
                                <a:lnTo>
                                  <a:pt x="1256" y="16"/>
                                </a:lnTo>
                                <a:lnTo>
                                  <a:pt x="1256" y="12"/>
                                </a:lnTo>
                                <a:lnTo>
                                  <a:pt x="1260" y="8"/>
                                </a:lnTo>
                                <a:lnTo>
                                  <a:pt x="1260" y="4"/>
                                </a:lnTo>
                                <a:lnTo>
                                  <a:pt x="1264" y="4"/>
                                </a:lnTo>
                                <a:lnTo>
                                  <a:pt x="1264" y="0"/>
                                </a:lnTo>
                                <a:lnTo>
                                  <a:pt x="1264" y="4"/>
                                </a:lnTo>
                                <a:lnTo>
                                  <a:pt x="1264" y="8"/>
                                </a:lnTo>
                                <a:lnTo>
                                  <a:pt x="1264" y="16"/>
                                </a:lnTo>
                                <a:lnTo>
                                  <a:pt x="1264" y="20"/>
                                </a:lnTo>
                                <a:lnTo>
                                  <a:pt x="1260" y="24"/>
                                </a:lnTo>
                                <a:lnTo>
                                  <a:pt x="1260" y="32"/>
                                </a:lnTo>
                                <a:lnTo>
                                  <a:pt x="1260" y="41"/>
                                </a:lnTo>
                                <a:lnTo>
                                  <a:pt x="1260" y="49"/>
                                </a:lnTo>
                                <a:lnTo>
                                  <a:pt x="1260" y="57"/>
                                </a:lnTo>
                                <a:lnTo>
                                  <a:pt x="1260" y="65"/>
                                </a:lnTo>
                                <a:lnTo>
                                  <a:pt x="1260" y="73"/>
                                </a:lnTo>
                                <a:lnTo>
                                  <a:pt x="1260" y="81"/>
                                </a:lnTo>
                                <a:lnTo>
                                  <a:pt x="1260" y="89"/>
                                </a:lnTo>
                                <a:lnTo>
                                  <a:pt x="1260" y="101"/>
                                </a:lnTo>
                                <a:lnTo>
                                  <a:pt x="1264" y="109"/>
                                </a:lnTo>
                                <a:lnTo>
                                  <a:pt x="1264" y="121"/>
                                </a:lnTo>
                                <a:lnTo>
                                  <a:pt x="1264" y="129"/>
                                </a:lnTo>
                                <a:lnTo>
                                  <a:pt x="1264" y="137"/>
                                </a:lnTo>
                                <a:lnTo>
                                  <a:pt x="1264" y="145"/>
                                </a:lnTo>
                                <a:lnTo>
                                  <a:pt x="1264" y="157"/>
                                </a:lnTo>
                                <a:lnTo>
                                  <a:pt x="1264" y="165"/>
                                </a:lnTo>
                                <a:lnTo>
                                  <a:pt x="1268" y="173"/>
                                </a:lnTo>
                                <a:lnTo>
                                  <a:pt x="1268" y="181"/>
                                </a:lnTo>
                                <a:lnTo>
                                  <a:pt x="1268" y="189"/>
                                </a:lnTo>
                                <a:lnTo>
                                  <a:pt x="1268" y="197"/>
                                </a:lnTo>
                                <a:lnTo>
                                  <a:pt x="1268" y="201"/>
                                </a:lnTo>
                                <a:lnTo>
                                  <a:pt x="1272" y="209"/>
                                </a:lnTo>
                                <a:lnTo>
                                  <a:pt x="1272" y="213"/>
                                </a:lnTo>
                                <a:lnTo>
                                  <a:pt x="1272" y="217"/>
                                </a:lnTo>
                                <a:lnTo>
                                  <a:pt x="1276" y="221"/>
                                </a:lnTo>
                                <a:lnTo>
                                  <a:pt x="1276" y="225"/>
                                </a:lnTo>
                                <a:lnTo>
                                  <a:pt x="1280" y="229"/>
                                </a:lnTo>
                                <a:lnTo>
                                  <a:pt x="1280" y="233"/>
                                </a:lnTo>
                                <a:lnTo>
                                  <a:pt x="1280" y="237"/>
                                </a:lnTo>
                                <a:lnTo>
                                  <a:pt x="1284" y="241"/>
                                </a:lnTo>
                                <a:lnTo>
                                  <a:pt x="1284" y="245"/>
                                </a:lnTo>
                                <a:lnTo>
                                  <a:pt x="1288" y="249"/>
                                </a:lnTo>
                                <a:lnTo>
                                  <a:pt x="1288" y="253"/>
                                </a:lnTo>
                                <a:lnTo>
                                  <a:pt x="1288" y="257"/>
                                </a:lnTo>
                                <a:lnTo>
                                  <a:pt x="1292" y="261"/>
                                </a:lnTo>
                                <a:lnTo>
                                  <a:pt x="1292" y="265"/>
                                </a:lnTo>
                                <a:lnTo>
                                  <a:pt x="1292" y="269"/>
                                </a:lnTo>
                                <a:lnTo>
                                  <a:pt x="1292" y="273"/>
                                </a:lnTo>
                                <a:lnTo>
                                  <a:pt x="1292" y="277"/>
                                </a:lnTo>
                                <a:lnTo>
                                  <a:pt x="1292" y="281"/>
                                </a:lnTo>
                                <a:lnTo>
                                  <a:pt x="1292" y="285"/>
                                </a:lnTo>
                                <a:lnTo>
                                  <a:pt x="1292" y="289"/>
                                </a:lnTo>
                                <a:lnTo>
                                  <a:pt x="1292" y="293"/>
                                </a:lnTo>
                                <a:lnTo>
                                  <a:pt x="1292" y="297"/>
                                </a:lnTo>
                                <a:lnTo>
                                  <a:pt x="1292" y="301"/>
                                </a:lnTo>
                                <a:lnTo>
                                  <a:pt x="1292" y="305"/>
                                </a:lnTo>
                                <a:lnTo>
                                  <a:pt x="1292" y="309"/>
                                </a:lnTo>
                                <a:lnTo>
                                  <a:pt x="1292" y="314"/>
                                </a:lnTo>
                                <a:lnTo>
                                  <a:pt x="1292" y="318"/>
                                </a:lnTo>
                                <a:lnTo>
                                  <a:pt x="1288" y="322"/>
                                </a:lnTo>
                                <a:lnTo>
                                  <a:pt x="1288" y="326"/>
                                </a:lnTo>
                                <a:lnTo>
                                  <a:pt x="1288" y="330"/>
                                </a:lnTo>
                                <a:lnTo>
                                  <a:pt x="1284" y="334"/>
                                </a:lnTo>
                                <a:lnTo>
                                  <a:pt x="1284" y="338"/>
                                </a:lnTo>
                                <a:lnTo>
                                  <a:pt x="1280" y="342"/>
                                </a:lnTo>
                                <a:lnTo>
                                  <a:pt x="1280" y="346"/>
                                </a:lnTo>
                                <a:lnTo>
                                  <a:pt x="1276" y="354"/>
                                </a:lnTo>
                                <a:lnTo>
                                  <a:pt x="1276" y="358"/>
                                </a:lnTo>
                                <a:lnTo>
                                  <a:pt x="1272" y="362"/>
                                </a:lnTo>
                                <a:lnTo>
                                  <a:pt x="1272" y="366"/>
                                </a:lnTo>
                                <a:lnTo>
                                  <a:pt x="1268" y="370"/>
                                </a:lnTo>
                                <a:lnTo>
                                  <a:pt x="1264" y="374"/>
                                </a:lnTo>
                                <a:lnTo>
                                  <a:pt x="1264" y="378"/>
                                </a:lnTo>
                                <a:lnTo>
                                  <a:pt x="1260" y="382"/>
                                </a:lnTo>
                                <a:lnTo>
                                  <a:pt x="1256" y="386"/>
                                </a:lnTo>
                                <a:lnTo>
                                  <a:pt x="1252" y="390"/>
                                </a:lnTo>
                                <a:lnTo>
                                  <a:pt x="1248" y="394"/>
                                </a:lnTo>
                                <a:lnTo>
                                  <a:pt x="1244" y="398"/>
                                </a:lnTo>
                                <a:lnTo>
                                  <a:pt x="1240" y="402"/>
                                </a:lnTo>
                                <a:lnTo>
                                  <a:pt x="1236" y="402"/>
                                </a:lnTo>
                                <a:lnTo>
                                  <a:pt x="1232" y="406"/>
                                </a:lnTo>
                                <a:lnTo>
                                  <a:pt x="1228" y="410"/>
                                </a:lnTo>
                                <a:lnTo>
                                  <a:pt x="1224" y="410"/>
                                </a:lnTo>
                                <a:lnTo>
                                  <a:pt x="1224" y="414"/>
                                </a:lnTo>
                                <a:lnTo>
                                  <a:pt x="1220" y="414"/>
                                </a:lnTo>
                                <a:lnTo>
                                  <a:pt x="1216" y="414"/>
                                </a:lnTo>
                                <a:lnTo>
                                  <a:pt x="1212" y="414"/>
                                </a:lnTo>
                                <a:lnTo>
                                  <a:pt x="1208" y="418"/>
                                </a:lnTo>
                                <a:lnTo>
                                  <a:pt x="1204" y="418"/>
                                </a:lnTo>
                                <a:lnTo>
                                  <a:pt x="1200" y="418"/>
                                </a:lnTo>
                                <a:lnTo>
                                  <a:pt x="1196" y="418"/>
                                </a:lnTo>
                                <a:lnTo>
                                  <a:pt x="1192" y="414"/>
                                </a:lnTo>
                                <a:lnTo>
                                  <a:pt x="1188" y="414"/>
                                </a:lnTo>
                                <a:lnTo>
                                  <a:pt x="1128" y="398"/>
                                </a:lnTo>
                                <a:close/>
                                <a:moveTo>
                                  <a:pt x="1072" y="378"/>
                                </a:moveTo>
                                <a:lnTo>
                                  <a:pt x="1188" y="414"/>
                                </a:lnTo>
                                <a:lnTo>
                                  <a:pt x="1168" y="462"/>
                                </a:lnTo>
                                <a:lnTo>
                                  <a:pt x="1056" y="426"/>
                                </a:lnTo>
                                <a:lnTo>
                                  <a:pt x="1072" y="378"/>
                                </a:lnTo>
                                <a:close/>
                                <a:moveTo>
                                  <a:pt x="1035" y="671"/>
                                </a:moveTo>
                                <a:lnTo>
                                  <a:pt x="955" y="647"/>
                                </a:lnTo>
                                <a:lnTo>
                                  <a:pt x="955" y="643"/>
                                </a:lnTo>
                                <a:lnTo>
                                  <a:pt x="951" y="643"/>
                                </a:lnTo>
                                <a:lnTo>
                                  <a:pt x="947" y="639"/>
                                </a:lnTo>
                                <a:lnTo>
                                  <a:pt x="951" y="635"/>
                                </a:lnTo>
                                <a:lnTo>
                                  <a:pt x="951" y="631"/>
                                </a:lnTo>
                                <a:lnTo>
                                  <a:pt x="955" y="631"/>
                                </a:lnTo>
                                <a:lnTo>
                                  <a:pt x="959" y="627"/>
                                </a:lnTo>
                                <a:lnTo>
                                  <a:pt x="963" y="623"/>
                                </a:lnTo>
                                <a:lnTo>
                                  <a:pt x="967" y="619"/>
                                </a:lnTo>
                                <a:lnTo>
                                  <a:pt x="971" y="615"/>
                                </a:lnTo>
                                <a:lnTo>
                                  <a:pt x="975" y="615"/>
                                </a:lnTo>
                                <a:lnTo>
                                  <a:pt x="975" y="611"/>
                                </a:lnTo>
                                <a:lnTo>
                                  <a:pt x="979" y="611"/>
                                </a:lnTo>
                                <a:lnTo>
                                  <a:pt x="979" y="607"/>
                                </a:lnTo>
                                <a:lnTo>
                                  <a:pt x="983" y="607"/>
                                </a:lnTo>
                                <a:lnTo>
                                  <a:pt x="987" y="603"/>
                                </a:lnTo>
                                <a:lnTo>
                                  <a:pt x="991" y="599"/>
                                </a:lnTo>
                                <a:lnTo>
                                  <a:pt x="991" y="595"/>
                                </a:lnTo>
                                <a:lnTo>
                                  <a:pt x="995" y="591"/>
                                </a:lnTo>
                                <a:lnTo>
                                  <a:pt x="995" y="586"/>
                                </a:lnTo>
                                <a:lnTo>
                                  <a:pt x="995" y="582"/>
                                </a:lnTo>
                                <a:lnTo>
                                  <a:pt x="999" y="582"/>
                                </a:lnTo>
                                <a:lnTo>
                                  <a:pt x="999" y="578"/>
                                </a:lnTo>
                                <a:lnTo>
                                  <a:pt x="999" y="574"/>
                                </a:lnTo>
                                <a:lnTo>
                                  <a:pt x="1003" y="570"/>
                                </a:lnTo>
                                <a:lnTo>
                                  <a:pt x="1003" y="566"/>
                                </a:lnTo>
                                <a:lnTo>
                                  <a:pt x="1007" y="562"/>
                                </a:lnTo>
                                <a:lnTo>
                                  <a:pt x="1007" y="558"/>
                                </a:lnTo>
                                <a:lnTo>
                                  <a:pt x="1007" y="554"/>
                                </a:lnTo>
                                <a:lnTo>
                                  <a:pt x="1011" y="554"/>
                                </a:lnTo>
                                <a:lnTo>
                                  <a:pt x="1011" y="550"/>
                                </a:lnTo>
                                <a:lnTo>
                                  <a:pt x="1011" y="546"/>
                                </a:lnTo>
                                <a:lnTo>
                                  <a:pt x="1011" y="542"/>
                                </a:lnTo>
                                <a:lnTo>
                                  <a:pt x="1015" y="538"/>
                                </a:lnTo>
                                <a:lnTo>
                                  <a:pt x="1015" y="534"/>
                                </a:lnTo>
                                <a:lnTo>
                                  <a:pt x="1015" y="530"/>
                                </a:lnTo>
                                <a:lnTo>
                                  <a:pt x="1015" y="526"/>
                                </a:lnTo>
                                <a:lnTo>
                                  <a:pt x="1019" y="526"/>
                                </a:lnTo>
                                <a:lnTo>
                                  <a:pt x="1019" y="522"/>
                                </a:lnTo>
                                <a:lnTo>
                                  <a:pt x="1019" y="518"/>
                                </a:lnTo>
                                <a:lnTo>
                                  <a:pt x="1019" y="514"/>
                                </a:lnTo>
                                <a:lnTo>
                                  <a:pt x="1019" y="510"/>
                                </a:lnTo>
                                <a:lnTo>
                                  <a:pt x="1019" y="506"/>
                                </a:lnTo>
                                <a:lnTo>
                                  <a:pt x="1015" y="502"/>
                                </a:lnTo>
                                <a:lnTo>
                                  <a:pt x="1015" y="498"/>
                                </a:lnTo>
                                <a:lnTo>
                                  <a:pt x="1015" y="490"/>
                                </a:lnTo>
                                <a:lnTo>
                                  <a:pt x="1011" y="486"/>
                                </a:lnTo>
                                <a:lnTo>
                                  <a:pt x="1007" y="482"/>
                                </a:lnTo>
                                <a:lnTo>
                                  <a:pt x="1007" y="474"/>
                                </a:lnTo>
                                <a:lnTo>
                                  <a:pt x="1003" y="470"/>
                                </a:lnTo>
                                <a:lnTo>
                                  <a:pt x="999" y="466"/>
                                </a:lnTo>
                                <a:lnTo>
                                  <a:pt x="999" y="458"/>
                                </a:lnTo>
                                <a:lnTo>
                                  <a:pt x="995" y="454"/>
                                </a:lnTo>
                                <a:lnTo>
                                  <a:pt x="991" y="450"/>
                                </a:lnTo>
                                <a:lnTo>
                                  <a:pt x="987" y="442"/>
                                </a:lnTo>
                                <a:lnTo>
                                  <a:pt x="983" y="438"/>
                                </a:lnTo>
                                <a:lnTo>
                                  <a:pt x="983" y="434"/>
                                </a:lnTo>
                                <a:lnTo>
                                  <a:pt x="979" y="430"/>
                                </a:lnTo>
                                <a:lnTo>
                                  <a:pt x="975" y="422"/>
                                </a:lnTo>
                                <a:lnTo>
                                  <a:pt x="975" y="418"/>
                                </a:lnTo>
                                <a:lnTo>
                                  <a:pt x="971" y="414"/>
                                </a:lnTo>
                                <a:lnTo>
                                  <a:pt x="971" y="410"/>
                                </a:lnTo>
                                <a:lnTo>
                                  <a:pt x="967" y="410"/>
                                </a:lnTo>
                                <a:lnTo>
                                  <a:pt x="967" y="406"/>
                                </a:lnTo>
                                <a:lnTo>
                                  <a:pt x="967" y="402"/>
                                </a:lnTo>
                                <a:lnTo>
                                  <a:pt x="967" y="398"/>
                                </a:lnTo>
                                <a:lnTo>
                                  <a:pt x="971" y="398"/>
                                </a:lnTo>
                                <a:lnTo>
                                  <a:pt x="975" y="398"/>
                                </a:lnTo>
                                <a:lnTo>
                                  <a:pt x="979" y="398"/>
                                </a:lnTo>
                                <a:lnTo>
                                  <a:pt x="1112" y="442"/>
                                </a:lnTo>
                                <a:lnTo>
                                  <a:pt x="1248" y="490"/>
                                </a:lnTo>
                                <a:lnTo>
                                  <a:pt x="1252" y="490"/>
                                </a:lnTo>
                                <a:lnTo>
                                  <a:pt x="1256" y="494"/>
                                </a:lnTo>
                                <a:lnTo>
                                  <a:pt x="1256" y="498"/>
                                </a:lnTo>
                                <a:lnTo>
                                  <a:pt x="1256" y="502"/>
                                </a:lnTo>
                                <a:lnTo>
                                  <a:pt x="1252" y="502"/>
                                </a:lnTo>
                                <a:lnTo>
                                  <a:pt x="1252" y="506"/>
                                </a:lnTo>
                                <a:lnTo>
                                  <a:pt x="1248" y="506"/>
                                </a:lnTo>
                                <a:lnTo>
                                  <a:pt x="1244" y="510"/>
                                </a:lnTo>
                                <a:lnTo>
                                  <a:pt x="1240" y="510"/>
                                </a:lnTo>
                                <a:lnTo>
                                  <a:pt x="1236" y="514"/>
                                </a:lnTo>
                                <a:lnTo>
                                  <a:pt x="1232" y="514"/>
                                </a:lnTo>
                                <a:lnTo>
                                  <a:pt x="1228" y="518"/>
                                </a:lnTo>
                                <a:lnTo>
                                  <a:pt x="1224" y="518"/>
                                </a:lnTo>
                                <a:lnTo>
                                  <a:pt x="1220" y="522"/>
                                </a:lnTo>
                                <a:lnTo>
                                  <a:pt x="1212" y="522"/>
                                </a:lnTo>
                                <a:lnTo>
                                  <a:pt x="1208" y="526"/>
                                </a:lnTo>
                                <a:lnTo>
                                  <a:pt x="1204" y="530"/>
                                </a:lnTo>
                                <a:lnTo>
                                  <a:pt x="1196" y="530"/>
                                </a:lnTo>
                                <a:lnTo>
                                  <a:pt x="1192" y="534"/>
                                </a:lnTo>
                                <a:lnTo>
                                  <a:pt x="1188" y="538"/>
                                </a:lnTo>
                                <a:lnTo>
                                  <a:pt x="1184" y="542"/>
                                </a:lnTo>
                                <a:lnTo>
                                  <a:pt x="1180" y="542"/>
                                </a:lnTo>
                                <a:lnTo>
                                  <a:pt x="1172" y="546"/>
                                </a:lnTo>
                                <a:lnTo>
                                  <a:pt x="1168" y="550"/>
                                </a:lnTo>
                                <a:lnTo>
                                  <a:pt x="1164" y="554"/>
                                </a:lnTo>
                                <a:lnTo>
                                  <a:pt x="1164" y="558"/>
                                </a:lnTo>
                                <a:lnTo>
                                  <a:pt x="1160" y="562"/>
                                </a:lnTo>
                                <a:lnTo>
                                  <a:pt x="1156" y="566"/>
                                </a:lnTo>
                                <a:lnTo>
                                  <a:pt x="1156" y="570"/>
                                </a:lnTo>
                                <a:lnTo>
                                  <a:pt x="1152" y="574"/>
                                </a:lnTo>
                                <a:lnTo>
                                  <a:pt x="1152" y="578"/>
                                </a:lnTo>
                                <a:lnTo>
                                  <a:pt x="1148" y="582"/>
                                </a:lnTo>
                                <a:lnTo>
                                  <a:pt x="1148" y="586"/>
                                </a:lnTo>
                                <a:lnTo>
                                  <a:pt x="1148" y="591"/>
                                </a:lnTo>
                                <a:lnTo>
                                  <a:pt x="1144" y="591"/>
                                </a:lnTo>
                                <a:lnTo>
                                  <a:pt x="1144" y="595"/>
                                </a:lnTo>
                                <a:lnTo>
                                  <a:pt x="1144" y="599"/>
                                </a:lnTo>
                                <a:lnTo>
                                  <a:pt x="1144" y="603"/>
                                </a:lnTo>
                                <a:lnTo>
                                  <a:pt x="1140" y="603"/>
                                </a:lnTo>
                                <a:lnTo>
                                  <a:pt x="1140" y="607"/>
                                </a:lnTo>
                                <a:lnTo>
                                  <a:pt x="1140" y="611"/>
                                </a:lnTo>
                                <a:lnTo>
                                  <a:pt x="1140" y="615"/>
                                </a:lnTo>
                                <a:lnTo>
                                  <a:pt x="1140" y="619"/>
                                </a:lnTo>
                                <a:lnTo>
                                  <a:pt x="1136" y="619"/>
                                </a:lnTo>
                                <a:lnTo>
                                  <a:pt x="1136" y="623"/>
                                </a:lnTo>
                                <a:lnTo>
                                  <a:pt x="1136" y="627"/>
                                </a:lnTo>
                                <a:lnTo>
                                  <a:pt x="1136" y="631"/>
                                </a:lnTo>
                                <a:lnTo>
                                  <a:pt x="1132" y="635"/>
                                </a:lnTo>
                                <a:lnTo>
                                  <a:pt x="1132" y="639"/>
                                </a:lnTo>
                                <a:lnTo>
                                  <a:pt x="1132" y="643"/>
                                </a:lnTo>
                                <a:lnTo>
                                  <a:pt x="1132" y="647"/>
                                </a:lnTo>
                                <a:lnTo>
                                  <a:pt x="1132" y="651"/>
                                </a:lnTo>
                                <a:lnTo>
                                  <a:pt x="1132" y="655"/>
                                </a:lnTo>
                                <a:lnTo>
                                  <a:pt x="1132" y="659"/>
                                </a:lnTo>
                                <a:lnTo>
                                  <a:pt x="1136" y="663"/>
                                </a:lnTo>
                                <a:lnTo>
                                  <a:pt x="1136" y="667"/>
                                </a:lnTo>
                                <a:lnTo>
                                  <a:pt x="1136" y="671"/>
                                </a:lnTo>
                                <a:lnTo>
                                  <a:pt x="1136" y="675"/>
                                </a:lnTo>
                                <a:lnTo>
                                  <a:pt x="1136" y="679"/>
                                </a:lnTo>
                                <a:lnTo>
                                  <a:pt x="1140" y="683"/>
                                </a:lnTo>
                                <a:lnTo>
                                  <a:pt x="1140" y="687"/>
                                </a:lnTo>
                                <a:lnTo>
                                  <a:pt x="1140" y="691"/>
                                </a:lnTo>
                                <a:lnTo>
                                  <a:pt x="1140" y="695"/>
                                </a:lnTo>
                                <a:lnTo>
                                  <a:pt x="1140" y="699"/>
                                </a:lnTo>
                                <a:lnTo>
                                  <a:pt x="1140" y="703"/>
                                </a:lnTo>
                                <a:lnTo>
                                  <a:pt x="1140" y="707"/>
                                </a:lnTo>
                                <a:lnTo>
                                  <a:pt x="1136" y="707"/>
                                </a:lnTo>
                                <a:lnTo>
                                  <a:pt x="1132" y="707"/>
                                </a:lnTo>
                                <a:lnTo>
                                  <a:pt x="1035" y="671"/>
                                </a:lnTo>
                                <a:close/>
                                <a:moveTo>
                                  <a:pt x="995" y="586"/>
                                </a:moveTo>
                                <a:lnTo>
                                  <a:pt x="1132" y="635"/>
                                </a:lnTo>
                                <a:lnTo>
                                  <a:pt x="995" y="586"/>
                                </a:lnTo>
                                <a:close/>
                                <a:moveTo>
                                  <a:pt x="907" y="631"/>
                                </a:moveTo>
                                <a:lnTo>
                                  <a:pt x="1168" y="719"/>
                                </a:lnTo>
                                <a:lnTo>
                                  <a:pt x="1060" y="1032"/>
                                </a:lnTo>
                                <a:lnTo>
                                  <a:pt x="799" y="944"/>
                                </a:lnTo>
                                <a:lnTo>
                                  <a:pt x="907" y="631"/>
                                </a:lnTo>
                                <a:close/>
                                <a:moveTo>
                                  <a:pt x="843" y="671"/>
                                </a:moveTo>
                                <a:lnTo>
                                  <a:pt x="887" y="687"/>
                                </a:lnTo>
                                <a:lnTo>
                                  <a:pt x="835" y="847"/>
                                </a:lnTo>
                                <a:lnTo>
                                  <a:pt x="787" y="831"/>
                                </a:lnTo>
                                <a:lnTo>
                                  <a:pt x="843" y="671"/>
                                </a:lnTo>
                                <a:close/>
                                <a:moveTo>
                                  <a:pt x="1148" y="775"/>
                                </a:moveTo>
                                <a:lnTo>
                                  <a:pt x="1192" y="791"/>
                                </a:lnTo>
                                <a:lnTo>
                                  <a:pt x="1136" y="952"/>
                                </a:lnTo>
                                <a:lnTo>
                                  <a:pt x="1092" y="936"/>
                                </a:lnTo>
                                <a:lnTo>
                                  <a:pt x="1148" y="775"/>
                                </a:lnTo>
                                <a:close/>
                                <a:moveTo>
                                  <a:pt x="927" y="988"/>
                                </a:moveTo>
                                <a:lnTo>
                                  <a:pt x="799" y="944"/>
                                </a:lnTo>
                                <a:lnTo>
                                  <a:pt x="799" y="948"/>
                                </a:lnTo>
                                <a:lnTo>
                                  <a:pt x="803" y="948"/>
                                </a:lnTo>
                                <a:lnTo>
                                  <a:pt x="803" y="952"/>
                                </a:lnTo>
                                <a:lnTo>
                                  <a:pt x="803" y="956"/>
                                </a:lnTo>
                                <a:lnTo>
                                  <a:pt x="803" y="960"/>
                                </a:lnTo>
                                <a:lnTo>
                                  <a:pt x="807" y="960"/>
                                </a:lnTo>
                                <a:lnTo>
                                  <a:pt x="807" y="964"/>
                                </a:lnTo>
                                <a:lnTo>
                                  <a:pt x="807" y="968"/>
                                </a:lnTo>
                                <a:lnTo>
                                  <a:pt x="811" y="972"/>
                                </a:lnTo>
                                <a:lnTo>
                                  <a:pt x="811" y="976"/>
                                </a:lnTo>
                                <a:lnTo>
                                  <a:pt x="811" y="984"/>
                                </a:lnTo>
                                <a:lnTo>
                                  <a:pt x="815" y="988"/>
                                </a:lnTo>
                                <a:lnTo>
                                  <a:pt x="815" y="992"/>
                                </a:lnTo>
                                <a:lnTo>
                                  <a:pt x="815" y="996"/>
                                </a:lnTo>
                                <a:lnTo>
                                  <a:pt x="815" y="1000"/>
                                </a:lnTo>
                                <a:lnTo>
                                  <a:pt x="819" y="1008"/>
                                </a:lnTo>
                                <a:lnTo>
                                  <a:pt x="819" y="1012"/>
                                </a:lnTo>
                                <a:lnTo>
                                  <a:pt x="819" y="1016"/>
                                </a:lnTo>
                                <a:lnTo>
                                  <a:pt x="819" y="1024"/>
                                </a:lnTo>
                                <a:lnTo>
                                  <a:pt x="819" y="1028"/>
                                </a:lnTo>
                                <a:lnTo>
                                  <a:pt x="819" y="1032"/>
                                </a:lnTo>
                                <a:lnTo>
                                  <a:pt x="823" y="1040"/>
                                </a:lnTo>
                                <a:lnTo>
                                  <a:pt x="823" y="1044"/>
                                </a:lnTo>
                                <a:lnTo>
                                  <a:pt x="819" y="1048"/>
                                </a:lnTo>
                                <a:lnTo>
                                  <a:pt x="819" y="1052"/>
                                </a:lnTo>
                                <a:lnTo>
                                  <a:pt x="819" y="1060"/>
                                </a:lnTo>
                                <a:lnTo>
                                  <a:pt x="819" y="1064"/>
                                </a:lnTo>
                                <a:lnTo>
                                  <a:pt x="819" y="1068"/>
                                </a:lnTo>
                                <a:lnTo>
                                  <a:pt x="815" y="1072"/>
                                </a:lnTo>
                                <a:lnTo>
                                  <a:pt x="815" y="1076"/>
                                </a:lnTo>
                                <a:lnTo>
                                  <a:pt x="815" y="1080"/>
                                </a:lnTo>
                                <a:lnTo>
                                  <a:pt x="811" y="1084"/>
                                </a:lnTo>
                                <a:lnTo>
                                  <a:pt x="807" y="1088"/>
                                </a:lnTo>
                                <a:lnTo>
                                  <a:pt x="807" y="1092"/>
                                </a:lnTo>
                                <a:lnTo>
                                  <a:pt x="803" y="1096"/>
                                </a:lnTo>
                                <a:lnTo>
                                  <a:pt x="799" y="1100"/>
                                </a:lnTo>
                                <a:lnTo>
                                  <a:pt x="795" y="1104"/>
                                </a:lnTo>
                                <a:lnTo>
                                  <a:pt x="795" y="1108"/>
                                </a:lnTo>
                                <a:lnTo>
                                  <a:pt x="791" y="1112"/>
                                </a:lnTo>
                                <a:lnTo>
                                  <a:pt x="787" y="1116"/>
                                </a:lnTo>
                                <a:lnTo>
                                  <a:pt x="783" y="1120"/>
                                </a:lnTo>
                                <a:lnTo>
                                  <a:pt x="779" y="1124"/>
                                </a:lnTo>
                                <a:lnTo>
                                  <a:pt x="774" y="1128"/>
                                </a:lnTo>
                                <a:lnTo>
                                  <a:pt x="770" y="1128"/>
                                </a:lnTo>
                                <a:lnTo>
                                  <a:pt x="766" y="1132"/>
                                </a:lnTo>
                                <a:lnTo>
                                  <a:pt x="762" y="1136"/>
                                </a:lnTo>
                                <a:lnTo>
                                  <a:pt x="758" y="1140"/>
                                </a:lnTo>
                                <a:lnTo>
                                  <a:pt x="754" y="1145"/>
                                </a:lnTo>
                                <a:lnTo>
                                  <a:pt x="750" y="1145"/>
                                </a:lnTo>
                                <a:lnTo>
                                  <a:pt x="746" y="1149"/>
                                </a:lnTo>
                                <a:lnTo>
                                  <a:pt x="742" y="1153"/>
                                </a:lnTo>
                                <a:lnTo>
                                  <a:pt x="738" y="1153"/>
                                </a:lnTo>
                                <a:lnTo>
                                  <a:pt x="738" y="1157"/>
                                </a:lnTo>
                                <a:lnTo>
                                  <a:pt x="734" y="1157"/>
                                </a:lnTo>
                                <a:lnTo>
                                  <a:pt x="730" y="1157"/>
                                </a:lnTo>
                                <a:lnTo>
                                  <a:pt x="730" y="1161"/>
                                </a:lnTo>
                                <a:lnTo>
                                  <a:pt x="726" y="1161"/>
                                </a:lnTo>
                                <a:lnTo>
                                  <a:pt x="726" y="1165"/>
                                </a:lnTo>
                                <a:lnTo>
                                  <a:pt x="851" y="1205"/>
                                </a:lnTo>
                                <a:lnTo>
                                  <a:pt x="983" y="1253"/>
                                </a:lnTo>
                                <a:lnTo>
                                  <a:pt x="983" y="1249"/>
                                </a:lnTo>
                                <a:lnTo>
                                  <a:pt x="979" y="1245"/>
                                </a:lnTo>
                                <a:lnTo>
                                  <a:pt x="979" y="1241"/>
                                </a:lnTo>
                                <a:lnTo>
                                  <a:pt x="979" y="1237"/>
                                </a:lnTo>
                                <a:lnTo>
                                  <a:pt x="975" y="1233"/>
                                </a:lnTo>
                                <a:lnTo>
                                  <a:pt x="975" y="1229"/>
                                </a:lnTo>
                                <a:lnTo>
                                  <a:pt x="975" y="1225"/>
                                </a:lnTo>
                                <a:lnTo>
                                  <a:pt x="971" y="1221"/>
                                </a:lnTo>
                                <a:lnTo>
                                  <a:pt x="971" y="1217"/>
                                </a:lnTo>
                                <a:lnTo>
                                  <a:pt x="967" y="1213"/>
                                </a:lnTo>
                                <a:lnTo>
                                  <a:pt x="967" y="1209"/>
                                </a:lnTo>
                                <a:lnTo>
                                  <a:pt x="967" y="1201"/>
                                </a:lnTo>
                                <a:lnTo>
                                  <a:pt x="963" y="1197"/>
                                </a:lnTo>
                                <a:lnTo>
                                  <a:pt x="963" y="1193"/>
                                </a:lnTo>
                                <a:lnTo>
                                  <a:pt x="963" y="1185"/>
                                </a:lnTo>
                                <a:lnTo>
                                  <a:pt x="963" y="1181"/>
                                </a:lnTo>
                                <a:lnTo>
                                  <a:pt x="959" y="1177"/>
                                </a:lnTo>
                                <a:lnTo>
                                  <a:pt x="959" y="1169"/>
                                </a:lnTo>
                                <a:lnTo>
                                  <a:pt x="959" y="1165"/>
                                </a:lnTo>
                                <a:lnTo>
                                  <a:pt x="959" y="1161"/>
                                </a:lnTo>
                                <a:lnTo>
                                  <a:pt x="959" y="1153"/>
                                </a:lnTo>
                                <a:lnTo>
                                  <a:pt x="955" y="1149"/>
                                </a:lnTo>
                                <a:lnTo>
                                  <a:pt x="955" y="1145"/>
                                </a:lnTo>
                                <a:lnTo>
                                  <a:pt x="955" y="1140"/>
                                </a:lnTo>
                                <a:lnTo>
                                  <a:pt x="959" y="1132"/>
                                </a:lnTo>
                                <a:lnTo>
                                  <a:pt x="959" y="1128"/>
                                </a:lnTo>
                                <a:lnTo>
                                  <a:pt x="959" y="1124"/>
                                </a:lnTo>
                                <a:lnTo>
                                  <a:pt x="959" y="1120"/>
                                </a:lnTo>
                                <a:lnTo>
                                  <a:pt x="963" y="1116"/>
                                </a:lnTo>
                                <a:lnTo>
                                  <a:pt x="967" y="1108"/>
                                </a:lnTo>
                                <a:lnTo>
                                  <a:pt x="967" y="1100"/>
                                </a:lnTo>
                                <a:lnTo>
                                  <a:pt x="971" y="1096"/>
                                </a:lnTo>
                                <a:lnTo>
                                  <a:pt x="975" y="1092"/>
                                </a:lnTo>
                                <a:lnTo>
                                  <a:pt x="979" y="1084"/>
                                </a:lnTo>
                                <a:lnTo>
                                  <a:pt x="983" y="1080"/>
                                </a:lnTo>
                                <a:lnTo>
                                  <a:pt x="987" y="1076"/>
                                </a:lnTo>
                                <a:lnTo>
                                  <a:pt x="991" y="1072"/>
                                </a:lnTo>
                                <a:lnTo>
                                  <a:pt x="995" y="1068"/>
                                </a:lnTo>
                                <a:lnTo>
                                  <a:pt x="999" y="1064"/>
                                </a:lnTo>
                                <a:lnTo>
                                  <a:pt x="1003" y="1060"/>
                                </a:lnTo>
                                <a:lnTo>
                                  <a:pt x="1007" y="1056"/>
                                </a:lnTo>
                                <a:lnTo>
                                  <a:pt x="1011" y="1056"/>
                                </a:lnTo>
                                <a:lnTo>
                                  <a:pt x="1015" y="1052"/>
                                </a:lnTo>
                                <a:lnTo>
                                  <a:pt x="1019" y="1048"/>
                                </a:lnTo>
                                <a:lnTo>
                                  <a:pt x="1023" y="1048"/>
                                </a:lnTo>
                                <a:lnTo>
                                  <a:pt x="1027" y="1044"/>
                                </a:lnTo>
                                <a:lnTo>
                                  <a:pt x="1031" y="1044"/>
                                </a:lnTo>
                                <a:lnTo>
                                  <a:pt x="1035" y="1040"/>
                                </a:lnTo>
                                <a:lnTo>
                                  <a:pt x="1040" y="1040"/>
                                </a:lnTo>
                                <a:lnTo>
                                  <a:pt x="1044" y="1036"/>
                                </a:lnTo>
                                <a:lnTo>
                                  <a:pt x="1048" y="1036"/>
                                </a:lnTo>
                                <a:lnTo>
                                  <a:pt x="1052" y="1036"/>
                                </a:lnTo>
                                <a:lnTo>
                                  <a:pt x="1056" y="1036"/>
                                </a:lnTo>
                                <a:lnTo>
                                  <a:pt x="1056" y="1032"/>
                                </a:lnTo>
                                <a:lnTo>
                                  <a:pt x="1060" y="1032"/>
                                </a:lnTo>
                                <a:lnTo>
                                  <a:pt x="927" y="988"/>
                                </a:lnTo>
                                <a:close/>
                                <a:moveTo>
                                  <a:pt x="815" y="1008"/>
                                </a:moveTo>
                                <a:lnTo>
                                  <a:pt x="995" y="1068"/>
                                </a:lnTo>
                                <a:lnTo>
                                  <a:pt x="815" y="1008"/>
                                </a:lnTo>
                                <a:close/>
                                <a:moveTo>
                                  <a:pt x="726" y="1165"/>
                                </a:moveTo>
                                <a:lnTo>
                                  <a:pt x="983" y="1253"/>
                                </a:lnTo>
                                <a:lnTo>
                                  <a:pt x="967" y="1305"/>
                                </a:lnTo>
                                <a:lnTo>
                                  <a:pt x="706" y="1217"/>
                                </a:lnTo>
                                <a:lnTo>
                                  <a:pt x="726" y="1165"/>
                                </a:lnTo>
                                <a:close/>
                                <a:moveTo>
                                  <a:pt x="670" y="1201"/>
                                </a:moveTo>
                                <a:lnTo>
                                  <a:pt x="995" y="1313"/>
                                </a:lnTo>
                                <a:lnTo>
                                  <a:pt x="646" y="2236"/>
                                </a:lnTo>
                                <a:lnTo>
                                  <a:pt x="381" y="2144"/>
                                </a:lnTo>
                                <a:lnTo>
                                  <a:pt x="670" y="1201"/>
                                </a:lnTo>
                                <a:close/>
                                <a:moveTo>
                                  <a:pt x="449" y="2377"/>
                                </a:moveTo>
                                <a:lnTo>
                                  <a:pt x="313" y="2333"/>
                                </a:lnTo>
                                <a:lnTo>
                                  <a:pt x="317" y="2333"/>
                                </a:lnTo>
                                <a:lnTo>
                                  <a:pt x="317" y="2329"/>
                                </a:lnTo>
                                <a:lnTo>
                                  <a:pt x="321" y="2329"/>
                                </a:lnTo>
                                <a:lnTo>
                                  <a:pt x="325" y="2329"/>
                                </a:lnTo>
                                <a:lnTo>
                                  <a:pt x="325" y="2325"/>
                                </a:lnTo>
                                <a:lnTo>
                                  <a:pt x="329" y="2325"/>
                                </a:lnTo>
                                <a:lnTo>
                                  <a:pt x="333" y="2321"/>
                                </a:lnTo>
                                <a:lnTo>
                                  <a:pt x="337" y="2321"/>
                                </a:lnTo>
                                <a:lnTo>
                                  <a:pt x="341" y="2317"/>
                                </a:lnTo>
                                <a:lnTo>
                                  <a:pt x="345" y="2313"/>
                                </a:lnTo>
                                <a:lnTo>
                                  <a:pt x="349" y="2313"/>
                                </a:lnTo>
                                <a:lnTo>
                                  <a:pt x="353" y="2309"/>
                                </a:lnTo>
                                <a:lnTo>
                                  <a:pt x="353" y="2305"/>
                                </a:lnTo>
                                <a:lnTo>
                                  <a:pt x="357" y="2305"/>
                                </a:lnTo>
                                <a:lnTo>
                                  <a:pt x="361" y="2301"/>
                                </a:lnTo>
                                <a:lnTo>
                                  <a:pt x="365" y="2297"/>
                                </a:lnTo>
                                <a:lnTo>
                                  <a:pt x="369" y="2293"/>
                                </a:lnTo>
                                <a:lnTo>
                                  <a:pt x="369" y="2289"/>
                                </a:lnTo>
                                <a:lnTo>
                                  <a:pt x="373" y="2285"/>
                                </a:lnTo>
                                <a:lnTo>
                                  <a:pt x="377" y="2281"/>
                                </a:lnTo>
                                <a:lnTo>
                                  <a:pt x="377" y="2277"/>
                                </a:lnTo>
                                <a:lnTo>
                                  <a:pt x="381" y="2273"/>
                                </a:lnTo>
                                <a:lnTo>
                                  <a:pt x="385" y="2269"/>
                                </a:lnTo>
                                <a:lnTo>
                                  <a:pt x="385" y="2265"/>
                                </a:lnTo>
                                <a:lnTo>
                                  <a:pt x="389" y="2261"/>
                                </a:lnTo>
                                <a:lnTo>
                                  <a:pt x="389" y="2257"/>
                                </a:lnTo>
                                <a:lnTo>
                                  <a:pt x="393" y="2253"/>
                                </a:lnTo>
                                <a:lnTo>
                                  <a:pt x="393" y="2244"/>
                                </a:lnTo>
                                <a:lnTo>
                                  <a:pt x="393" y="2240"/>
                                </a:lnTo>
                                <a:lnTo>
                                  <a:pt x="393" y="2236"/>
                                </a:lnTo>
                                <a:lnTo>
                                  <a:pt x="393" y="2232"/>
                                </a:lnTo>
                                <a:lnTo>
                                  <a:pt x="397" y="2224"/>
                                </a:lnTo>
                                <a:lnTo>
                                  <a:pt x="397" y="2220"/>
                                </a:lnTo>
                                <a:lnTo>
                                  <a:pt x="397" y="2216"/>
                                </a:lnTo>
                                <a:lnTo>
                                  <a:pt x="397" y="2212"/>
                                </a:lnTo>
                                <a:lnTo>
                                  <a:pt x="397" y="2208"/>
                                </a:lnTo>
                                <a:lnTo>
                                  <a:pt x="393" y="2200"/>
                                </a:lnTo>
                                <a:lnTo>
                                  <a:pt x="393" y="2196"/>
                                </a:lnTo>
                                <a:lnTo>
                                  <a:pt x="393" y="2192"/>
                                </a:lnTo>
                                <a:lnTo>
                                  <a:pt x="393" y="2188"/>
                                </a:lnTo>
                                <a:lnTo>
                                  <a:pt x="393" y="2184"/>
                                </a:lnTo>
                                <a:lnTo>
                                  <a:pt x="393" y="2180"/>
                                </a:lnTo>
                                <a:lnTo>
                                  <a:pt x="389" y="2176"/>
                                </a:lnTo>
                                <a:lnTo>
                                  <a:pt x="389" y="2172"/>
                                </a:lnTo>
                                <a:lnTo>
                                  <a:pt x="389" y="2168"/>
                                </a:lnTo>
                                <a:lnTo>
                                  <a:pt x="389" y="2164"/>
                                </a:lnTo>
                                <a:lnTo>
                                  <a:pt x="385" y="2160"/>
                                </a:lnTo>
                                <a:lnTo>
                                  <a:pt x="385" y="2156"/>
                                </a:lnTo>
                                <a:lnTo>
                                  <a:pt x="385" y="2152"/>
                                </a:lnTo>
                                <a:lnTo>
                                  <a:pt x="381" y="2152"/>
                                </a:lnTo>
                                <a:lnTo>
                                  <a:pt x="381" y="2148"/>
                                </a:lnTo>
                                <a:lnTo>
                                  <a:pt x="381" y="2144"/>
                                </a:lnTo>
                                <a:lnTo>
                                  <a:pt x="513" y="2188"/>
                                </a:lnTo>
                                <a:lnTo>
                                  <a:pt x="646" y="2236"/>
                                </a:lnTo>
                                <a:lnTo>
                                  <a:pt x="642" y="2236"/>
                                </a:lnTo>
                                <a:lnTo>
                                  <a:pt x="638" y="2236"/>
                                </a:lnTo>
                                <a:lnTo>
                                  <a:pt x="634" y="2236"/>
                                </a:lnTo>
                                <a:lnTo>
                                  <a:pt x="630" y="2236"/>
                                </a:lnTo>
                                <a:lnTo>
                                  <a:pt x="630" y="2240"/>
                                </a:lnTo>
                                <a:lnTo>
                                  <a:pt x="626" y="2240"/>
                                </a:lnTo>
                                <a:lnTo>
                                  <a:pt x="622" y="2240"/>
                                </a:lnTo>
                                <a:lnTo>
                                  <a:pt x="622" y="2244"/>
                                </a:lnTo>
                                <a:lnTo>
                                  <a:pt x="618" y="2244"/>
                                </a:lnTo>
                                <a:lnTo>
                                  <a:pt x="614" y="2249"/>
                                </a:lnTo>
                                <a:lnTo>
                                  <a:pt x="610" y="2249"/>
                                </a:lnTo>
                                <a:lnTo>
                                  <a:pt x="610" y="2253"/>
                                </a:lnTo>
                                <a:lnTo>
                                  <a:pt x="606" y="2257"/>
                                </a:lnTo>
                                <a:lnTo>
                                  <a:pt x="602" y="2257"/>
                                </a:lnTo>
                                <a:lnTo>
                                  <a:pt x="598" y="2261"/>
                                </a:lnTo>
                                <a:lnTo>
                                  <a:pt x="598" y="2265"/>
                                </a:lnTo>
                                <a:lnTo>
                                  <a:pt x="594" y="2269"/>
                                </a:lnTo>
                                <a:lnTo>
                                  <a:pt x="590" y="2273"/>
                                </a:lnTo>
                                <a:lnTo>
                                  <a:pt x="586" y="2281"/>
                                </a:lnTo>
                                <a:lnTo>
                                  <a:pt x="582" y="2285"/>
                                </a:lnTo>
                                <a:lnTo>
                                  <a:pt x="582" y="2289"/>
                                </a:lnTo>
                                <a:lnTo>
                                  <a:pt x="578" y="2297"/>
                                </a:lnTo>
                                <a:lnTo>
                                  <a:pt x="574" y="2305"/>
                                </a:lnTo>
                                <a:lnTo>
                                  <a:pt x="570" y="2309"/>
                                </a:lnTo>
                                <a:lnTo>
                                  <a:pt x="570" y="2317"/>
                                </a:lnTo>
                                <a:lnTo>
                                  <a:pt x="566" y="2321"/>
                                </a:lnTo>
                                <a:lnTo>
                                  <a:pt x="566" y="2325"/>
                                </a:lnTo>
                                <a:lnTo>
                                  <a:pt x="566" y="2333"/>
                                </a:lnTo>
                                <a:lnTo>
                                  <a:pt x="566" y="2337"/>
                                </a:lnTo>
                                <a:lnTo>
                                  <a:pt x="566" y="2341"/>
                                </a:lnTo>
                                <a:lnTo>
                                  <a:pt x="566" y="2345"/>
                                </a:lnTo>
                                <a:lnTo>
                                  <a:pt x="566" y="2349"/>
                                </a:lnTo>
                                <a:lnTo>
                                  <a:pt x="566" y="2353"/>
                                </a:lnTo>
                                <a:lnTo>
                                  <a:pt x="566" y="2357"/>
                                </a:lnTo>
                                <a:lnTo>
                                  <a:pt x="566" y="2365"/>
                                </a:lnTo>
                                <a:lnTo>
                                  <a:pt x="566" y="2369"/>
                                </a:lnTo>
                                <a:lnTo>
                                  <a:pt x="566" y="2373"/>
                                </a:lnTo>
                                <a:lnTo>
                                  <a:pt x="566" y="2377"/>
                                </a:lnTo>
                                <a:lnTo>
                                  <a:pt x="566" y="2381"/>
                                </a:lnTo>
                                <a:lnTo>
                                  <a:pt x="570" y="2385"/>
                                </a:lnTo>
                                <a:lnTo>
                                  <a:pt x="570" y="2389"/>
                                </a:lnTo>
                                <a:lnTo>
                                  <a:pt x="570" y="2393"/>
                                </a:lnTo>
                                <a:lnTo>
                                  <a:pt x="570" y="2397"/>
                                </a:lnTo>
                                <a:lnTo>
                                  <a:pt x="570" y="2401"/>
                                </a:lnTo>
                                <a:lnTo>
                                  <a:pt x="574" y="2401"/>
                                </a:lnTo>
                                <a:lnTo>
                                  <a:pt x="574" y="2405"/>
                                </a:lnTo>
                                <a:lnTo>
                                  <a:pt x="574" y="2409"/>
                                </a:lnTo>
                                <a:lnTo>
                                  <a:pt x="574" y="2413"/>
                                </a:lnTo>
                                <a:lnTo>
                                  <a:pt x="578" y="2413"/>
                                </a:lnTo>
                                <a:lnTo>
                                  <a:pt x="578" y="2417"/>
                                </a:lnTo>
                                <a:lnTo>
                                  <a:pt x="578" y="2421"/>
                                </a:lnTo>
                                <a:lnTo>
                                  <a:pt x="582" y="2421"/>
                                </a:lnTo>
                                <a:lnTo>
                                  <a:pt x="582" y="2425"/>
                                </a:lnTo>
                                <a:lnTo>
                                  <a:pt x="449" y="2377"/>
                                </a:lnTo>
                                <a:close/>
                                <a:moveTo>
                                  <a:pt x="313" y="2333"/>
                                </a:moveTo>
                                <a:lnTo>
                                  <a:pt x="582" y="2425"/>
                                </a:lnTo>
                                <a:lnTo>
                                  <a:pt x="578" y="2437"/>
                                </a:lnTo>
                                <a:lnTo>
                                  <a:pt x="574" y="2445"/>
                                </a:lnTo>
                                <a:lnTo>
                                  <a:pt x="570" y="2457"/>
                                </a:lnTo>
                                <a:lnTo>
                                  <a:pt x="566" y="2469"/>
                                </a:lnTo>
                                <a:lnTo>
                                  <a:pt x="562" y="2481"/>
                                </a:lnTo>
                                <a:lnTo>
                                  <a:pt x="558" y="2493"/>
                                </a:lnTo>
                                <a:lnTo>
                                  <a:pt x="554" y="2505"/>
                                </a:lnTo>
                                <a:lnTo>
                                  <a:pt x="550" y="2513"/>
                                </a:lnTo>
                                <a:lnTo>
                                  <a:pt x="546" y="2526"/>
                                </a:lnTo>
                                <a:lnTo>
                                  <a:pt x="542" y="2538"/>
                                </a:lnTo>
                                <a:lnTo>
                                  <a:pt x="538" y="2550"/>
                                </a:lnTo>
                                <a:lnTo>
                                  <a:pt x="534" y="2562"/>
                                </a:lnTo>
                                <a:lnTo>
                                  <a:pt x="530" y="2574"/>
                                </a:lnTo>
                                <a:lnTo>
                                  <a:pt x="526" y="2582"/>
                                </a:lnTo>
                                <a:lnTo>
                                  <a:pt x="522" y="2594"/>
                                </a:lnTo>
                                <a:lnTo>
                                  <a:pt x="513" y="2606"/>
                                </a:lnTo>
                                <a:lnTo>
                                  <a:pt x="509" y="2618"/>
                                </a:lnTo>
                                <a:lnTo>
                                  <a:pt x="505" y="2630"/>
                                </a:lnTo>
                                <a:lnTo>
                                  <a:pt x="501" y="2638"/>
                                </a:lnTo>
                                <a:lnTo>
                                  <a:pt x="497" y="2650"/>
                                </a:lnTo>
                                <a:lnTo>
                                  <a:pt x="493" y="2662"/>
                                </a:lnTo>
                                <a:lnTo>
                                  <a:pt x="489" y="2674"/>
                                </a:lnTo>
                                <a:lnTo>
                                  <a:pt x="481" y="2686"/>
                                </a:lnTo>
                                <a:lnTo>
                                  <a:pt x="477" y="2694"/>
                                </a:lnTo>
                                <a:lnTo>
                                  <a:pt x="473" y="2706"/>
                                </a:lnTo>
                                <a:lnTo>
                                  <a:pt x="469" y="2718"/>
                                </a:lnTo>
                                <a:lnTo>
                                  <a:pt x="461" y="2726"/>
                                </a:lnTo>
                                <a:lnTo>
                                  <a:pt x="457" y="2738"/>
                                </a:lnTo>
                                <a:lnTo>
                                  <a:pt x="453" y="2750"/>
                                </a:lnTo>
                                <a:lnTo>
                                  <a:pt x="445" y="2762"/>
                                </a:lnTo>
                                <a:lnTo>
                                  <a:pt x="441" y="2770"/>
                                </a:lnTo>
                                <a:lnTo>
                                  <a:pt x="433" y="2782"/>
                                </a:lnTo>
                                <a:lnTo>
                                  <a:pt x="433" y="2786"/>
                                </a:lnTo>
                                <a:lnTo>
                                  <a:pt x="429" y="2790"/>
                                </a:lnTo>
                                <a:lnTo>
                                  <a:pt x="429" y="2794"/>
                                </a:lnTo>
                                <a:lnTo>
                                  <a:pt x="425" y="2799"/>
                                </a:lnTo>
                                <a:lnTo>
                                  <a:pt x="425" y="2803"/>
                                </a:lnTo>
                                <a:lnTo>
                                  <a:pt x="421" y="2807"/>
                                </a:lnTo>
                                <a:lnTo>
                                  <a:pt x="421" y="2811"/>
                                </a:lnTo>
                                <a:lnTo>
                                  <a:pt x="417" y="2815"/>
                                </a:lnTo>
                                <a:lnTo>
                                  <a:pt x="417" y="2819"/>
                                </a:lnTo>
                                <a:lnTo>
                                  <a:pt x="413" y="2823"/>
                                </a:lnTo>
                                <a:lnTo>
                                  <a:pt x="413" y="2827"/>
                                </a:lnTo>
                                <a:lnTo>
                                  <a:pt x="409" y="2831"/>
                                </a:lnTo>
                                <a:lnTo>
                                  <a:pt x="409" y="2835"/>
                                </a:lnTo>
                                <a:lnTo>
                                  <a:pt x="405" y="2839"/>
                                </a:lnTo>
                                <a:lnTo>
                                  <a:pt x="405" y="2843"/>
                                </a:lnTo>
                                <a:lnTo>
                                  <a:pt x="401" y="2847"/>
                                </a:lnTo>
                                <a:lnTo>
                                  <a:pt x="401" y="2851"/>
                                </a:lnTo>
                                <a:lnTo>
                                  <a:pt x="397" y="2855"/>
                                </a:lnTo>
                                <a:lnTo>
                                  <a:pt x="397" y="2859"/>
                                </a:lnTo>
                                <a:lnTo>
                                  <a:pt x="393" y="2863"/>
                                </a:lnTo>
                                <a:lnTo>
                                  <a:pt x="393" y="2867"/>
                                </a:lnTo>
                                <a:lnTo>
                                  <a:pt x="389" y="2871"/>
                                </a:lnTo>
                                <a:lnTo>
                                  <a:pt x="389" y="2875"/>
                                </a:lnTo>
                                <a:lnTo>
                                  <a:pt x="385" y="2879"/>
                                </a:lnTo>
                                <a:lnTo>
                                  <a:pt x="385" y="2883"/>
                                </a:lnTo>
                                <a:lnTo>
                                  <a:pt x="381" y="2887"/>
                                </a:lnTo>
                                <a:lnTo>
                                  <a:pt x="381" y="2891"/>
                                </a:lnTo>
                                <a:lnTo>
                                  <a:pt x="377" y="2895"/>
                                </a:lnTo>
                                <a:lnTo>
                                  <a:pt x="377" y="2899"/>
                                </a:lnTo>
                                <a:lnTo>
                                  <a:pt x="373" y="2903"/>
                                </a:lnTo>
                                <a:lnTo>
                                  <a:pt x="373" y="2907"/>
                                </a:lnTo>
                                <a:lnTo>
                                  <a:pt x="369" y="2911"/>
                                </a:lnTo>
                                <a:lnTo>
                                  <a:pt x="365" y="2919"/>
                                </a:lnTo>
                                <a:lnTo>
                                  <a:pt x="357" y="2931"/>
                                </a:lnTo>
                                <a:lnTo>
                                  <a:pt x="353" y="2939"/>
                                </a:lnTo>
                                <a:lnTo>
                                  <a:pt x="349" y="2947"/>
                                </a:lnTo>
                                <a:lnTo>
                                  <a:pt x="345" y="2955"/>
                                </a:lnTo>
                                <a:lnTo>
                                  <a:pt x="341" y="2963"/>
                                </a:lnTo>
                                <a:lnTo>
                                  <a:pt x="337" y="2971"/>
                                </a:lnTo>
                                <a:lnTo>
                                  <a:pt x="333" y="2975"/>
                                </a:lnTo>
                                <a:lnTo>
                                  <a:pt x="329" y="2983"/>
                                </a:lnTo>
                                <a:lnTo>
                                  <a:pt x="325" y="2991"/>
                                </a:lnTo>
                                <a:lnTo>
                                  <a:pt x="325" y="2999"/>
                                </a:lnTo>
                                <a:lnTo>
                                  <a:pt x="321" y="3003"/>
                                </a:lnTo>
                                <a:lnTo>
                                  <a:pt x="321" y="3011"/>
                                </a:lnTo>
                                <a:lnTo>
                                  <a:pt x="317" y="3015"/>
                                </a:lnTo>
                                <a:lnTo>
                                  <a:pt x="317" y="3023"/>
                                </a:lnTo>
                                <a:lnTo>
                                  <a:pt x="317" y="3031"/>
                                </a:lnTo>
                                <a:lnTo>
                                  <a:pt x="317" y="3035"/>
                                </a:lnTo>
                                <a:lnTo>
                                  <a:pt x="313" y="3043"/>
                                </a:lnTo>
                                <a:lnTo>
                                  <a:pt x="313" y="3047"/>
                                </a:lnTo>
                                <a:lnTo>
                                  <a:pt x="313" y="3051"/>
                                </a:lnTo>
                                <a:lnTo>
                                  <a:pt x="313" y="3059"/>
                                </a:lnTo>
                                <a:lnTo>
                                  <a:pt x="313" y="3063"/>
                                </a:lnTo>
                                <a:lnTo>
                                  <a:pt x="313" y="3071"/>
                                </a:lnTo>
                                <a:lnTo>
                                  <a:pt x="313" y="3076"/>
                                </a:lnTo>
                                <a:lnTo>
                                  <a:pt x="313" y="3084"/>
                                </a:lnTo>
                                <a:lnTo>
                                  <a:pt x="313" y="3088"/>
                                </a:lnTo>
                                <a:lnTo>
                                  <a:pt x="313" y="3096"/>
                                </a:lnTo>
                                <a:lnTo>
                                  <a:pt x="317" y="3100"/>
                                </a:lnTo>
                                <a:lnTo>
                                  <a:pt x="317" y="3108"/>
                                </a:lnTo>
                                <a:lnTo>
                                  <a:pt x="317" y="3112"/>
                                </a:lnTo>
                                <a:lnTo>
                                  <a:pt x="317" y="3120"/>
                                </a:lnTo>
                                <a:lnTo>
                                  <a:pt x="317" y="3128"/>
                                </a:lnTo>
                                <a:lnTo>
                                  <a:pt x="309" y="3124"/>
                                </a:lnTo>
                                <a:lnTo>
                                  <a:pt x="301" y="3124"/>
                                </a:lnTo>
                                <a:lnTo>
                                  <a:pt x="297" y="3120"/>
                                </a:lnTo>
                                <a:lnTo>
                                  <a:pt x="289" y="3116"/>
                                </a:lnTo>
                                <a:lnTo>
                                  <a:pt x="281" y="3116"/>
                                </a:lnTo>
                                <a:lnTo>
                                  <a:pt x="273" y="3112"/>
                                </a:lnTo>
                                <a:lnTo>
                                  <a:pt x="269" y="3108"/>
                                </a:lnTo>
                                <a:lnTo>
                                  <a:pt x="261" y="3108"/>
                                </a:lnTo>
                                <a:lnTo>
                                  <a:pt x="252" y="3104"/>
                                </a:lnTo>
                                <a:lnTo>
                                  <a:pt x="244" y="3104"/>
                                </a:lnTo>
                                <a:lnTo>
                                  <a:pt x="240" y="3100"/>
                                </a:lnTo>
                                <a:lnTo>
                                  <a:pt x="232" y="3096"/>
                                </a:lnTo>
                                <a:lnTo>
                                  <a:pt x="224" y="3096"/>
                                </a:lnTo>
                                <a:lnTo>
                                  <a:pt x="216" y="3092"/>
                                </a:lnTo>
                                <a:lnTo>
                                  <a:pt x="212" y="3092"/>
                                </a:lnTo>
                                <a:lnTo>
                                  <a:pt x="204" y="3088"/>
                                </a:lnTo>
                                <a:lnTo>
                                  <a:pt x="196" y="3084"/>
                                </a:lnTo>
                                <a:lnTo>
                                  <a:pt x="188" y="3084"/>
                                </a:lnTo>
                                <a:lnTo>
                                  <a:pt x="184" y="3080"/>
                                </a:lnTo>
                                <a:lnTo>
                                  <a:pt x="176" y="3080"/>
                                </a:lnTo>
                                <a:lnTo>
                                  <a:pt x="168" y="3076"/>
                                </a:lnTo>
                                <a:lnTo>
                                  <a:pt x="160" y="3071"/>
                                </a:lnTo>
                                <a:lnTo>
                                  <a:pt x="156" y="3071"/>
                                </a:lnTo>
                                <a:lnTo>
                                  <a:pt x="148" y="3067"/>
                                </a:lnTo>
                                <a:lnTo>
                                  <a:pt x="140" y="3067"/>
                                </a:lnTo>
                                <a:lnTo>
                                  <a:pt x="132" y="3063"/>
                                </a:lnTo>
                                <a:lnTo>
                                  <a:pt x="128" y="3059"/>
                                </a:lnTo>
                                <a:lnTo>
                                  <a:pt x="120" y="3059"/>
                                </a:lnTo>
                                <a:lnTo>
                                  <a:pt x="112" y="3055"/>
                                </a:lnTo>
                                <a:lnTo>
                                  <a:pt x="104" y="3055"/>
                                </a:lnTo>
                                <a:lnTo>
                                  <a:pt x="100" y="3051"/>
                                </a:lnTo>
                                <a:lnTo>
                                  <a:pt x="92" y="3047"/>
                                </a:lnTo>
                                <a:lnTo>
                                  <a:pt x="96" y="3043"/>
                                </a:lnTo>
                                <a:lnTo>
                                  <a:pt x="100" y="3039"/>
                                </a:lnTo>
                                <a:lnTo>
                                  <a:pt x="104" y="3035"/>
                                </a:lnTo>
                                <a:lnTo>
                                  <a:pt x="108" y="3031"/>
                                </a:lnTo>
                                <a:lnTo>
                                  <a:pt x="112" y="3023"/>
                                </a:lnTo>
                                <a:lnTo>
                                  <a:pt x="116" y="3019"/>
                                </a:lnTo>
                                <a:lnTo>
                                  <a:pt x="120" y="3015"/>
                                </a:lnTo>
                                <a:lnTo>
                                  <a:pt x="124" y="3011"/>
                                </a:lnTo>
                                <a:lnTo>
                                  <a:pt x="128" y="3007"/>
                                </a:lnTo>
                                <a:lnTo>
                                  <a:pt x="132" y="3003"/>
                                </a:lnTo>
                                <a:lnTo>
                                  <a:pt x="136" y="2999"/>
                                </a:lnTo>
                                <a:lnTo>
                                  <a:pt x="140" y="2995"/>
                                </a:lnTo>
                                <a:lnTo>
                                  <a:pt x="144" y="2987"/>
                                </a:lnTo>
                                <a:lnTo>
                                  <a:pt x="148" y="2983"/>
                                </a:lnTo>
                                <a:lnTo>
                                  <a:pt x="152" y="2979"/>
                                </a:lnTo>
                                <a:lnTo>
                                  <a:pt x="152" y="2975"/>
                                </a:lnTo>
                                <a:lnTo>
                                  <a:pt x="156" y="2967"/>
                                </a:lnTo>
                                <a:lnTo>
                                  <a:pt x="160" y="2963"/>
                                </a:lnTo>
                                <a:lnTo>
                                  <a:pt x="164" y="2955"/>
                                </a:lnTo>
                                <a:lnTo>
                                  <a:pt x="164" y="2951"/>
                                </a:lnTo>
                                <a:lnTo>
                                  <a:pt x="168" y="2943"/>
                                </a:lnTo>
                                <a:lnTo>
                                  <a:pt x="172" y="2939"/>
                                </a:lnTo>
                                <a:lnTo>
                                  <a:pt x="172" y="2931"/>
                                </a:lnTo>
                                <a:lnTo>
                                  <a:pt x="176" y="2923"/>
                                </a:lnTo>
                                <a:lnTo>
                                  <a:pt x="176" y="2915"/>
                                </a:lnTo>
                                <a:lnTo>
                                  <a:pt x="176" y="2907"/>
                                </a:lnTo>
                                <a:lnTo>
                                  <a:pt x="180" y="2899"/>
                                </a:lnTo>
                                <a:lnTo>
                                  <a:pt x="180" y="2891"/>
                                </a:lnTo>
                                <a:lnTo>
                                  <a:pt x="184" y="2879"/>
                                </a:lnTo>
                                <a:lnTo>
                                  <a:pt x="184" y="2871"/>
                                </a:lnTo>
                                <a:lnTo>
                                  <a:pt x="184" y="2859"/>
                                </a:lnTo>
                                <a:lnTo>
                                  <a:pt x="184" y="2847"/>
                                </a:lnTo>
                                <a:lnTo>
                                  <a:pt x="188" y="2839"/>
                                </a:lnTo>
                                <a:lnTo>
                                  <a:pt x="188" y="2835"/>
                                </a:lnTo>
                                <a:lnTo>
                                  <a:pt x="188" y="2827"/>
                                </a:lnTo>
                                <a:lnTo>
                                  <a:pt x="188" y="2823"/>
                                </a:lnTo>
                                <a:lnTo>
                                  <a:pt x="192" y="2819"/>
                                </a:lnTo>
                                <a:lnTo>
                                  <a:pt x="192" y="2811"/>
                                </a:lnTo>
                                <a:lnTo>
                                  <a:pt x="192" y="2807"/>
                                </a:lnTo>
                                <a:lnTo>
                                  <a:pt x="192" y="2803"/>
                                </a:lnTo>
                                <a:lnTo>
                                  <a:pt x="192" y="2799"/>
                                </a:lnTo>
                                <a:lnTo>
                                  <a:pt x="192" y="2794"/>
                                </a:lnTo>
                                <a:lnTo>
                                  <a:pt x="196" y="2790"/>
                                </a:lnTo>
                                <a:lnTo>
                                  <a:pt x="196" y="2786"/>
                                </a:lnTo>
                                <a:lnTo>
                                  <a:pt x="196" y="2782"/>
                                </a:lnTo>
                                <a:lnTo>
                                  <a:pt x="196" y="2778"/>
                                </a:lnTo>
                                <a:lnTo>
                                  <a:pt x="196" y="2774"/>
                                </a:lnTo>
                                <a:lnTo>
                                  <a:pt x="200" y="2770"/>
                                </a:lnTo>
                                <a:lnTo>
                                  <a:pt x="200" y="2766"/>
                                </a:lnTo>
                                <a:lnTo>
                                  <a:pt x="200" y="2762"/>
                                </a:lnTo>
                                <a:lnTo>
                                  <a:pt x="200" y="2758"/>
                                </a:lnTo>
                                <a:lnTo>
                                  <a:pt x="200" y="2754"/>
                                </a:lnTo>
                                <a:lnTo>
                                  <a:pt x="200" y="2750"/>
                                </a:lnTo>
                                <a:lnTo>
                                  <a:pt x="204" y="2746"/>
                                </a:lnTo>
                                <a:lnTo>
                                  <a:pt x="204" y="2738"/>
                                </a:lnTo>
                                <a:lnTo>
                                  <a:pt x="204" y="2734"/>
                                </a:lnTo>
                                <a:lnTo>
                                  <a:pt x="204" y="2730"/>
                                </a:lnTo>
                                <a:lnTo>
                                  <a:pt x="208" y="2726"/>
                                </a:lnTo>
                                <a:lnTo>
                                  <a:pt x="208" y="2718"/>
                                </a:lnTo>
                                <a:lnTo>
                                  <a:pt x="208" y="2710"/>
                                </a:lnTo>
                                <a:lnTo>
                                  <a:pt x="208" y="2706"/>
                                </a:lnTo>
                                <a:lnTo>
                                  <a:pt x="212" y="2694"/>
                                </a:lnTo>
                                <a:lnTo>
                                  <a:pt x="212" y="2682"/>
                                </a:lnTo>
                                <a:lnTo>
                                  <a:pt x="216" y="2670"/>
                                </a:lnTo>
                                <a:lnTo>
                                  <a:pt x="220" y="2658"/>
                                </a:lnTo>
                                <a:lnTo>
                                  <a:pt x="220" y="2646"/>
                                </a:lnTo>
                                <a:lnTo>
                                  <a:pt x="224" y="2634"/>
                                </a:lnTo>
                                <a:lnTo>
                                  <a:pt x="224" y="2622"/>
                                </a:lnTo>
                                <a:lnTo>
                                  <a:pt x="228" y="2610"/>
                                </a:lnTo>
                                <a:lnTo>
                                  <a:pt x="232" y="2598"/>
                                </a:lnTo>
                                <a:lnTo>
                                  <a:pt x="236" y="2586"/>
                                </a:lnTo>
                                <a:lnTo>
                                  <a:pt x="236" y="2574"/>
                                </a:lnTo>
                                <a:lnTo>
                                  <a:pt x="240" y="2562"/>
                                </a:lnTo>
                                <a:lnTo>
                                  <a:pt x="244" y="2554"/>
                                </a:lnTo>
                                <a:lnTo>
                                  <a:pt x="248" y="2542"/>
                                </a:lnTo>
                                <a:lnTo>
                                  <a:pt x="252" y="2530"/>
                                </a:lnTo>
                                <a:lnTo>
                                  <a:pt x="252" y="2517"/>
                                </a:lnTo>
                                <a:lnTo>
                                  <a:pt x="256" y="2505"/>
                                </a:lnTo>
                                <a:lnTo>
                                  <a:pt x="261" y="2493"/>
                                </a:lnTo>
                                <a:lnTo>
                                  <a:pt x="265" y="2481"/>
                                </a:lnTo>
                                <a:lnTo>
                                  <a:pt x="269" y="2469"/>
                                </a:lnTo>
                                <a:lnTo>
                                  <a:pt x="273" y="2457"/>
                                </a:lnTo>
                                <a:lnTo>
                                  <a:pt x="277" y="2445"/>
                                </a:lnTo>
                                <a:lnTo>
                                  <a:pt x="281" y="2437"/>
                                </a:lnTo>
                                <a:lnTo>
                                  <a:pt x="285" y="2425"/>
                                </a:lnTo>
                                <a:lnTo>
                                  <a:pt x="289" y="2413"/>
                                </a:lnTo>
                                <a:lnTo>
                                  <a:pt x="293" y="2401"/>
                                </a:lnTo>
                                <a:lnTo>
                                  <a:pt x="297" y="2389"/>
                                </a:lnTo>
                                <a:lnTo>
                                  <a:pt x="297" y="2377"/>
                                </a:lnTo>
                                <a:lnTo>
                                  <a:pt x="301" y="2365"/>
                                </a:lnTo>
                                <a:lnTo>
                                  <a:pt x="305" y="2357"/>
                                </a:lnTo>
                                <a:lnTo>
                                  <a:pt x="309" y="2345"/>
                                </a:lnTo>
                                <a:lnTo>
                                  <a:pt x="313" y="2333"/>
                                </a:lnTo>
                                <a:close/>
                                <a:moveTo>
                                  <a:pt x="204" y="3088"/>
                                </a:moveTo>
                                <a:lnTo>
                                  <a:pt x="92" y="3047"/>
                                </a:lnTo>
                                <a:lnTo>
                                  <a:pt x="88" y="3047"/>
                                </a:lnTo>
                                <a:lnTo>
                                  <a:pt x="88" y="3051"/>
                                </a:lnTo>
                                <a:lnTo>
                                  <a:pt x="84" y="3051"/>
                                </a:lnTo>
                                <a:lnTo>
                                  <a:pt x="80" y="3055"/>
                                </a:lnTo>
                                <a:lnTo>
                                  <a:pt x="76" y="3059"/>
                                </a:lnTo>
                                <a:lnTo>
                                  <a:pt x="76" y="3063"/>
                                </a:lnTo>
                                <a:lnTo>
                                  <a:pt x="72" y="3063"/>
                                </a:lnTo>
                                <a:lnTo>
                                  <a:pt x="72" y="3067"/>
                                </a:lnTo>
                                <a:lnTo>
                                  <a:pt x="72" y="3071"/>
                                </a:lnTo>
                                <a:lnTo>
                                  <a:pt x="68" y="3076"/>
                                </a:lnTo>
                                <a:lnTo>
                                  <a:pt x="68" y="3080"/>
                                </a:lnTo>
                                <a:lnTo>
                                  <a:pt x="64" y="3084"/>
                                </a:lnTo>
                                <a:lnTo>
                                  <a:pt x="64" y="3088"/>
                                </a:lnTo>
                                <a:lnTo>
                                  <a:pt x="64" y="3092"/>
                                </a:lnTo>
                                <a:lnTo>
                                  <a:pt x="64" y="3096"/>
                                </a:lnTo>
                                <a:lnTo>
                                  <a:pt x="60" y="3096"/>
                                </a:lnTo>
                                <a:lnTo>
                                  <a:pt x="60" y="3100"/>
                                </a:lnTo>
                                <a:lnTo>
                                  <a:pt x="60" y="3104"/>
                                </a:lnTo>
                                <a:lnTo>
                                  <a:pt x="60" y="3108"/>
                                </a:lnTo>
                                <a:lnTo>
                                  <a:pt x="60" y="3112"/>
                                </a:lnTo>
                                <a:lnTo>
                                  <a:pt x="60" y="3116"/>
                                </a:lnTo>
                                <a:lnTo>
                                  <a:pt x="60" y="3120"/>
                                </a:lnTo>
                                <a:lnTo>
                                  <a:pt x="60" y="3124"/>
                                </a:lnTo>
                                <a:lnTo>
                                  <a:pt x="64" y="3124"/>
                                </a:lnTo>
                                <a:lnTo>
                                  <a:pt x="64" y="3128"/>
                                </a:lnTo>
                                <a:lnTo>
                                  <a:pt x="176" y="3168"/>
                                </a:lnTo>
                                <a:lnTo>
                                  <a:pt x="289" y="3204"/>
                                </a:lnTo>
                                <a:lnTo>
                                  <a:pt x="293" y="3204"/>
                                </a:lnTo>
                                <a:lnTo>
                                  <a:pt x="297" y="3204"/>
                                </a:lnTo>
                                <a:lnTo>
                                  <a:pt x="301" y="3200"/>
                                </a:lnTo>
                                <a:lnTo>
                                  <a:pt x="305" y="3196"/>
                                </a:lnTo>
                                <a:lnTo>
                                  <a:pt x="309" y="3192"/>
                                </a:lnTo>
                                <a:lnTo>
                                  <a:pt x="309" y="3188"/>
                                </a:lnTo>
                                <a:lnTo>
                                  <a:pt x="313" y="3184"/>
                                </a:lnTo>
                                <a:lnTo>
                                  <a:pt x="313" y="3180"/>
                                </a:lnTo>
                                <a:lnTo>
                                  <a:pt x="313" y="3176"/>
                                </a:lnTo>
                                <a:lnTo>
                                  <a:pt x="317" y="3176"/>
                                </a:lnTo>
                                <a:lnTo>
                                  <a:pt x="317" y="3172"/>
                                </a:lnTo>
                                <a:lnTo>
                                  <a:pt x="317" y="3168"/>
                                </a:lnTo>
                                <a:lnTo>
                                  <a:pt x="321" y="3164"/>
                                </a:lnTo>
                                <a:lnTo>
                                  <a:pt x="321" y="3160"/>
                                </a:lnTo>
                                <a:lnTo>
                                  <a:pt x="321" y="3156"/>
                                </a:lnTo>
                                <a:lnTo>
                                  <a:pt x="321" y="3152"/>
                                </a:lnTo>
                                <a:lnTo>
                                  <a:pt x="321" y="3148"/>
                                </a:lnTo>
                                <a:lnTo>
                                  <a:pt x="325" y="3144"/>
                                </a:lnTo>
                                <a:lnTo>
                                  <a:pt x="325" y="3140"/>
                                </a:lnTo>
                                <a:lnTo>
                                  <a:pt x="321" y="3140"/>
                                </a:lnTo>
                                <a:lnTo>
                                  <a:pt x="321" y="3136"/>
                                </a:lnTo>
                                <a:lnTo>
                                  <a:pt x="321" y="3132"/>
                                </a:lnTo>
                                <a:lnTo>
                                  <a:pt x="321" y="3128"/>
                                </a:lnTo>
                                <a:lnTo>
                                  <a:pt x="317" y="3128"/>
                                </a:lnTo>
                                <a:lnTo>
                                  <a:pt x="204" y="3088"/>
                                </a:lnTo>
                                <a:close/>
                                <a:moveTo>
                                  <a:pt x="176" y="3168"/>
                                </a:moveTo>
                                <a:lnTo>
                                  <a:pt x="64" y="3128"/>
                                </a:lnTo>
                                <a:lnTo>
                                  <a:pt x="64" y="3132"/>
                                </a:lnTo>
                                <a:lnTo>
                                  <a:pt x="68" y="3132"/>
                                </a:lnTo>
                                <a:lnTo>
                                  <a:pt x="68" y="3136"/>
                                </a:lnTo>
                                <a:lnTo>
                                  <a:pt x="72" y="3140"/>
                                </a:lnTo>
                                <a:lnTo>
                                  <a:pt x="76" y="3144"/>
                                </a:lnTo>
                                <a:lnTo>
                                  <a:pt x="76" y="3148"/>
                                </a:lnTo>
                                <a:lnTo>
                                  <a:pt x="76" y="3152"/>
                                </a:lnTo>
                                <a:lnTo>
                                  <a:pt x="80" y="3156"/>
                                </a:lnTo>
                                <a:lnTo>
                                  <a:pt x="84" y="3160"/>
                                </a:lnTo>
                                <a:lnTo>
                                  <a:pt x="84" y="3164"/>
                                </a:lnTo>
                                <a:lnTo>
                                  <a:pt x="88" y="3168"/>
                                </a:lnTo>
                                <a:lnTo>
                                  <a:pt x="88" y="3172"/>
                                </a:lnTo>
                                <a:lnTo>
                                  <a:pt x="92" y="3176"/>
                                </a:lnTo>
                                <a:lnTo>
                                  <a:pt x="92" y="3184"/>
                                </a:lnTo>
                                <a:lnTo>
                                  <a:pt x="96" y="3188"/>
                                </a:lnTo>
                                <a:lnTo>
                                  <a:pt x="96" y="3192"/>
                                </a:lnTo>
                                <a:lnTo>
                                  <a:pt x="100" y="3196"/>
                                </a:lnTo>
                                <a:lnTo>
                                  <a:pt x="100" y="3204"/>
                                </a:lnTo>
                                <a:lnTo>
                                  <a:pt x="100" y="3208"/>
                                </a:lnTo>
                                <a:lnTo>
                                  <a:pt x="104" y="3212"/>
                                </a:lnTo>
                                <a:lnTo>
                                  <a:pt x="104" y="3216"/>
                                </a:lnTo>
                                <a:lnTo>
                                  <a:pt x="104" y="3224"/>
                                </a:lnTo>
                                <a:lnTo>
                                  <a:pt x="104" y="3228"/>
                                </a:lnTo>
                                <a:lnTo>
                                  <a:pt x="108" y="3232"/>
                                </a:lnTo>
                                <a:lnTo>
                                  <a:pt x="108" y="3236"/>
                                </a:lnTo>
                                <a:lnTo>
                                  <a:pt x="108" y="3240"/>
                                </a:lnTo>
                                <a:lnTo>
                                  <a:pt x="108" y="3244"/>
                                </a:lnTo>
                                <a:lnTo>
                                  <a:pt x="104" y="3248"/>
                                </a:lnTo>
                                <a:lnTo>
                                  <a:pt x="0" y="3601"/>
                                </a:lnTo>
                                <a:lnTo>
                                  <a:pt x="24" y="3609"/>
                                </a:lnTo>
                                <a:lnTo>
                                  <a:pt x="48" y="3617"/>
                                </a:lnTo>
                                <a:lnTo>
                                  <a:pt x="184" y="3276"/>
                                </a:lnTo>
                                <a:lnTo>
                                  <a:pt x="184" y="3272"/>
                                </a:lnTo>
                                <a:lnTo>
                                  <a:pt x="188" y="3268"/>
                                </a:lnTo>
                                <a:lnTo>
                                  <a:pt x="188" y="3264"/>
                                </a:lnTo>
                                <a:lnTo>
                                  <a:pt x="192" y="3260"/>
                                </a:lnTo>
                                <a:lnTo>
                                  <a:pt x="196" y="3256"/>
                                </a:lnTo>
                                <a:lnTo>
                                  <a:pt x="200" y="3252"/>
                                </a:lnTo>
                                <a:lnTo>
                                  <a:pt x="204" y="3252"/>
                                </a:lnTo>
                                <a:lnTo>
                                  <a:pt x="208" y="3248"/>
                                </a:lnTo>
                                <a:lnTo>
                                  <a:pt x="212" y="3244"/>
                                </a:lnTo>
                                <a:lnTo>
                                  <a:pt x="216" y="3240"/>
                                </a:lnTo>
                                <a:lnTo>
                                  <a:pt x="220" y="3240"/>
                                </a:lnTo>
                                <a:lnTo>
                                  <a:pt x="224" y="3236"/>
                                </a:lnTo>
                                <a:lnTo>
                                  <a:pt x="228" y="3232"/>
                                </a:lnTo>
                                <a:lnTo>
                                  <a:pt x="232" y="3228"/>
                                </a:lnTo>
                                <a:lnTo>
                                  <a:pt x="236" y="3228"/>
                                </a:lnTo>
                                <a:lnTo>
                                  <a:pt x="244" y="3224"/>
                                </a:lnTo>
                                <a:lnTo>
                                  <a:pt x="248" y="3224"/>
                                </a:lnTo>
                                <a:lnTo>
                                  <a:pt x="252" y="3220"/>
                                </a:lnTo>
                                <a:lnTo>
                                  <a:pt x="256" y="3220"/>
                                </a:lnTo>
                                <a:lnTo>
                                  <a:pt x="261" y="3216"/>
                                </a:lnTo>
                                <a:lnTo>
                                  <a:pt x="265" y="3216"/>
                                </a:lnTo>
                                <a:lnTo>
                                  <a:pt x="269" y="3212"/>
                                </a:lnTo>
                                <a:lnTo>
                                  <a:pt x="273" y="3212"/>
                                </a:lnTo>
                                <a:lnTo>
                                  <a:pt x="277" y="3212"/>
                                </a:lnTo>
                                <a:lnTo>
                                  <a:pt x="277" y="3208"/>
                                </a:lnTo>
                                <a:lnTo>
                                  <a:pt x="281" y="3208"/>
                                </a:lnTo>
                                <a:lnTo>
                                  <a:pt x="285" y="3208"/>
                                </a:lnTo>
                                <a:lnTo>
                                  <a:pt x="289" y="3204"/>
                                </a:lnTo>
                                <a:lnTo>
                                  <a:pt x="176" y="3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3" name="Freeform 70"/>
                        <wps:cNvSpPr>
                          <a:spLocks noChangeArrowheads="1"/>
                        </wps:cNvSpPr>
                        <wps:spPr bwMode="auto">
                          <a:xfrm>
                            <a:off x="4657" y="-88"/>
                            <a:ext cx="30" cy="47"/>
                          </a:xfrm>
                          <a:custGeom>
                            <a:avLst/>
                            <a:gdLst>
                              <a:gd name="T0" fmla="*/ 11 w 257"/>
                              <a:gd name="T1" fmla="*/ 45 h 414"/>
                              <a:gd name="T2" fmla="*/ 4 w 257"/>
                              <a:gd name="T3" fmla="*/ 42 h 414"/>
                              <a:gd name="T4" fmla="*/ 3 w 257"/>
                              <a:gd name="T5" fmla="*/ 42 h 414"/>
                              <a:gd name="T6" fmla="*/ 2 w 257"/>
                              <a:gd name="T7" fmla="*/ 40 h 414"/>
                              <a:gd name="T8" fmla="*/ 1 w 257"/>
                              <a:gd name="T9" fmla="*/ 39 h 414"/>
                              <a:gd name="T10" fmla="*/ 0 w 257"/>
                              <a:gd name="T11" fmla="*/ 37 h 414"/>
                              <a:gd name="T12" fmla="*/ 0 w 257"/>
                              <a:gd name="T13" fmla="*/ 34 h 414"/>
                              <a:gd name="T14" fmla="*/ 0 w 257"/>
                              <a:gd name="T15" fmla="*/ 32 h 414"/>
                              <a:gd name="T16" fmla="*/ 1 w 257"/>
                              <a:gd name="T17" fmla="*/ 30 h 414"/>
                              <a:gd name="T18" fmla="*/ 1 w 257"/>
                              <a:gd name="T19" fmla="*/ 28 h 414"/>
                              <a:gd name="T20" fmla="*/ 2 w 257"/>
                              <a:gd name="T21" fmla="*/ 25 h 414"/>
                              <a:gd name="T22" fmla="*/ 5 w 257"/>
                              <a:gd name="T23" fmla="*/ 22 h 414"/>
                              <a:gd name="T24" fmla="*/ 7 w 257"/>
                              <a:gd name="T25" fmla="*/ 21 h 414"/>
                              <a:gd name="T26" fmla="*/ 10 w 257"/>
                              <a:gd name="T27" fmla="*/ 19 h 414"/>
                              <a:gd name="T28" fmla="*/ 12 w 257"/>
                              <a:gd name="T29" fmla="*/ 18 h 414"/>
                              <a:gd name="T30" fmla="*/ 14 w 257"/>
                              <a:gd name="T31" fmla="*/ 16 h 414"/>
                              <a:gd name="T32" fmla="*/ 16 w 257"/>
                              <a:gd name="T33" fmla="*/ 13 h 414"/>
                              <a:gd name="T34" fmla="*/ 19 w 257"/>
                              <a:gd name="T35" fmla="*/ 10 h 414"/>
                              <a:gd name="T36" fmla="*/ 22 w 257"/>
                              <a:gd name="T37" fmla="*/ 7 h 414"/>
                              <a:gd name="T38" fmla="*/ 24 w 257"/>
                              <a:gd name="T39" fmla="*/ 4 h 414"/>
                              <a:gd name="T40" fmla="*/ 26 w 257"/>
                              <a:gd name="T41" fmla="*/ 1 h 414"/>
                              <a:gd name="T42" fmla="*/ 27 w 257"/>
                              <a:gd name="T43" fmla="*/ 0 h 414"/>
                              <a:gd name="T44" fmla="*/ 27 w 257"/>
                              <a:gd name="T45" fmla="*/ 2 h 414"/>
                              <a:gd name="T46" fmla="*/ 26 w 257"/>
                              <a:gd name="T47" fmla="*/ 5 h 414"/>
                              <a:gd name="T48" fmla="*/ 26 w 257"/>
                              <a:gd name="T49" fmla="*/ 8 h 414"/>
                              <a:gd name="T50" fmla="*/ 27 w 257"/>
                              <a:gd name="T51" fmla="*/ 12 h 414"/>
                              <a:gd name="T52" fmla="*/ 27 w 257"/>
                              <a:gd name="T53" fmla="*/ 16 h 414"/>
                              <a:gd name="T54" fmla="*/ 27 w 257"/>
                              <a:gd name="T55" fmla="*/ 21 h 414"/>
                              <a:gd name="T56" fmla="*/ 28 w 257"/>
                              <a:gd name="T57" fmla="*/ 24 h 414"/>
                              <a:gd name="T58" fmla="*/ 28 w 257"/>
                              <a:gd name="T59" fmla="*/ 26 h 414"/>
                              <a:gd name="T60" fmla="*/ 30 w 257"/>
                              <a:gd name="T61" fmla="*/ 28 h 414"/>
                              <a:gd name="T62" fmla="*/ 30 w 257"/>
                              <a:gd name="T63" fmla="*/ 31 h 414"/>
                              <a:gd name="T64" fmla="*/ 30 w 257"/>
                              <a:gd name="T65" fmla="*/ 34 h 414"/>
                              <a:gd name="T66" fmla="*/ 30 w 257"/>
                              <a:gd name="T67" fmla="*/ 37 h 414"/>
                              <a:gd name="T68" fmla="*/ 28 w 257"/>
                              <a:gd name="T69" fmla="*/ 42 h 414"/>
                              <a:gd name="T70" fmla="*/ 25 w 257"/>
                              <a:gd name="T71" fmla="*/ 45 h 414"/>
                              <a:gd name="T72" fmla="*/ 22 w 257"/>
                              <a:gd name="T73" fmla="*/ 47 h 414"/>
                              <a:gd name="T74" fmla="*/ 18 w 257"/>
                              <a:gd name="T75" fmla="*/ 47 h 414"/>
                              <a:gd name="T76" fmla="*/ 11 w 257"/>
                              <a:gd name="T77" fmla="*/ 45 h 41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57" h="414">
                                <a:moveTo>
                                  <a:pt x="93" y="398"/>
                                </a:moveTo>
                                <a:lnTo>
                                  <a:pt x="37" y="374"/>
                                </a:lnTo>
                                <a:lnTo>
                                  <a:pt x="25" y="366"/>
                                </a:lnTo>
                                <a:lnTo>
                                  <a:pt x="13" y="354"/>
                                </a:lnTo>
                                <a:lnTo>
                                  <a:pt x="5" y="342"/>
                                </a:lnTo>
                                <a:lnTo>
                                  <a:pt x="0" y="322"/>
                                </a:lnTo>
                                <a:lnTo>
                                  <a:pt x="0" y="301"/>
                                </a:lnTo>
                                <a:lnTo>
                                  <a:pt x="0" y="285"/>
                                </a:lnTo>
                                <a:lnTo>
                                  <a:pt x="5" y="265"/>
                                </a:lnTo>
                                <a:lnTo>
                                  <a:pt x="9" y="245"/>
                                </a:lnTo>
                                <a:lnTo>
                                  <a:pt x="21" y="221"/>
                                </a:lnTo>
                                <a:lnTo>
                                  <a:pt x="41" y="197"/>
                                </a:lnTo>
                                <a:lnTo>
                                  <a:pt x="61" y="181"/>
                                </a:lnTo>
                                <a:lnTo>
                                  <a:pt x="85" y="169"/>
                                </a:lnTo>
                                <a:lnTo>
                                  <a:pt x="101" y="161"/>
                                </a:lnTo>
                                <a:lnTo>
                                  <a:pt x="121" y="141"/>
                                </a:lnTo>
                                <a:lnTo>
                                  <a:pt x="141" y="117"/>
                                </a:lnTo>
                                <a:lnTo>
                                  <a:pt x="165" y="89"/>
                                </a:lnTo>
                                <a:lnTo>
                                  <a:pt x="189" y="61"/>
                                </a:lnTo>
                                <a:lnTo>
                                  <a:pt x="209" y="32"/>
                                </a:lnTo>
                                <a:lnTo>
                                  <a:pt x="221" y="12"/>
                                </a:lnTo>
                                <a:lnTo>
                                  <a:pt x="229" y="0"/>
                                </a:lnTo>
                                <a:lnTo>
                                  <a:pt x="229" y="16"/>
                                </a:lnTo>
                                <a:lnTo>
                                  <a:pt x="225" y="41"/>
                                </a:lnTo>
                                <a:lnTo>
                                  <a:pt x="225" y="73"/>
                                </a:lnTo>
                                <a:lnTo>
                                  <a:pt x="229" y="109"/>
                                </a:lnTo>
                                <a:lnTo>
                                  <a:pt x="229" y="145"/>
                                </a:lnTo>
                                <a:lnTo>
                                  <a:pt x="233" y="181"/>
                                </a:lnTo>
                                <a:lnTo>
                                  <a:pt x="237" y="209"/>
                                </a:lnTo>
                                <a:lnTo>
                                  <a:pt x="241" y="225"/>
                                </a:lnTo>
                                <a:lnTo>
                                  <a:pt x="253" y="249"/>
                                </a:lnTo>
                                <a:lnTo>
                                  <a:pt x="257" y="273"/>
                                </a:lnTo>
                                <a:lnTo>
                                  <a:pt x="257" y="301"/>
                                </a:lnTo>
                                <a:lnTo>
                                  <a:pt x="253" y="330"/>
                                </a:lnTo>
                                <a:lnTo>
                                  <a:pt x="237" y="366"/>
                                </a:lnTo>
                                <a:lnTo>
                                  <a:pt x="213" y="394"/>
                                </a:lnTo>
                                <a:lnTo>
                                  <a:pt x="185" y="414"/>
                                </a:lnTo>
                                <a:lnTo>
                                  <a:pt x="153" y="414"/>
                                </a:lnTo>
                                <a:lnTo>
                                  <a:pt x="93" y="39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 noChangeArrowheads="1"/>
                        </wps:cNvSpPr>
                        <wps:spPr bwMode="auto">
                          <a:xfrm>
                            <a:off x="4659" y="-43"/>
                            <a:ext cx="15" cy="8"/>
                          </a:xfrm>
                          <a:custGeom>
                            <a:avLst/>
                            <a:gdLst>
                              <a:gd name="T0" fmla="*/ 2 w 132"/>
                              <a:gd name="T1" fmla="*/ 0 h 84"/>
                              <a:gd name="T2" fmla="*/ 15 w 132"/>
                              <a:gd name="T3" fmla="*/ 3 h 84"/>
                              <a:gd name="T4" fmla="*/ 13 w 132"/>
                              <a:gd name="T5" fmla="*/ 8 h 84"/>
                              <a:gd name="T6" fmla="*/ 0 w 132"/>
                              <a:gd name="T7" fmla="*/ 5 h 84"/>
                              <a:gd name="T8" fmla="*/ 2 w 132"/>
                              <a:gd name="T9" fmla="*/ 0 h 8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84">
                                <a:moveTo>
                                  <a:pt x="16" y="0"/>
                                </a:moveTo>
                                <a:lnTo>
                                  <a:pt x="132" y="36"/>
                                </a:lnTo>
                                <a:lnTo>
                                  <a:pt x="112" y="84"/>
                                </a:lnTo>
                                <a:lnTo>
                                  <a:pt x="0" y="48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 noChangeArrowheads="1"/>
                        </wps:cNvSpPr>
                        <wps:spPr bwMode="auto">
                          <a:xfrm>
                            <a:off x="4646" y="-41"/>
                            <a:ext cx="36" cy="35"/>
                          </a:xfrm>
                          <a:custGeom>
                            <a:avLst/>
                            <a:gdLst>
                              <a:gd name="T0" fmla="*/ 10 w 305"/>
                              <a:gd name="T1" fmla="*/ 31 h 309"/>
                              <a:gd name="T2" fmla="*/ 0 w 305"/>
                              <a:gd name="T3" fmla="*/ 28 h 309"/>
                              <a:gd name="T4" fmla="*/ 0 w 305"/>
                              <a:gd name="T5" fmla="*/ 27 h 309"/>
                              <a:gd name="T6" fmla="*/ 1 w 305"/>
                              <a:gd name="T7" fmla="*/ 25 h 309"/>
                              <a:gd name="T8" fmla="*/ 3 w 305"/>
                              <a:gd name="T9" fmla="*/ 24 h 309"/>
                              <a:gd name="T10" fmla="*/ 5 w 305"/>
                              <a:gd name="T11" fmla="*/ 21 h 309"/>
                              <a:gd name="T12" fmla="*/ 6 w 305"/>
                              <a:gd name="T13" fmla="*/ 19 h 309"/>
                              <a:gd name="T14" fmla="*/ 7 w 305"/>
                              <a:gd name="T15" fmla="*/ 18 h 309"/>
                              <a:gd name="T16" fmla="*/ 8 w 305"/>
                              <a:gd name="T17" fmla="*/ 16 h 309"/>
                              <a:gd name="T18" fmla="*/ 8 w 305"/>
                              <a:gd name="T19" fmla="*/ 14 h 309"/>
                              <a:gd name="T20" fmla="*/ 8 w 305"/>
                              <a:gd name="T21" fmla="*/ 12 h 309"/>
                              <a:gd name="T22" fmla="*/ 7 w 305"/>
                              <a:gd name="T23" fmla="*/ 10 h 309"/>
                              <a:gd name="T24" fmla="*/ 6 w 305"/>
                              <a:gd name="T25" fmla="*/ 7 h 309"/>
                              <a:gd name="T26" fmla="*/ 4 w 305"/>
                              <a:gd name="T27" fmla="*/ 5 h 309"/>
                              <a:gd name="T28" fmla="*/ 3 w 305"/>
                              <a:gd name="T29" fmla="*/ 2 h 309"/>
                              <a:gd name="T30" fmla="*/ 2 w 305"/>
                              <a:gd name="T31" fmla="*/ 1 h 309"/>
                              <a:gd name="T32" fmla="*/ 2 w 305"/>
                              <a:gd name="T33" fmla="*/ 0 h 309"/>
                              <a:gd name="T34" fmla="*/ 3 w 305"/>
                              <a:gd name="T35" fmla="*/ 0 h 309"/>
                              <a:gd name="T36" fmla="*/ 19 w 305"/>
                              <a:gd name="T37" fmla="*/ 5 h 309"/>
                              <a:gd name="T38" fmla="*/ 35 w 305"/>
                              <a:gd name="T39" fmla="*/ 10 h 309"/>
                              <a:gd name="T40" fmla="*/ 36 w 305"/>
                              <a:gd name="T41" fmla="*/ 11 h 309"/>
                              <a:gd name="T42" fmla="*/ 36 w 305"/>
                              <a:gd name="T43" fmla="*/ 12 h 309"/>
                              <a:gd name="T44" fmla="*/ 35 w 305"/>
                              <a:gd name="T45" fmla="*/ 13 h 309"/>
                              <a:gd name="T46" fmla="*/ 33 w 305"/>
                              <a:gd name="T47" fmla="*/ 14 h 309"/>
                              <a:gd name="T48" fmla="*/ 30 w 305"/>
                              <a:gd name="T49" fmla="*/ 14 h 309"/>
                              <a:gd name="T50" fmla="*/ 28 w 305"/>
                              <a:gd name="T51" fmla="*/ 16 h 309"/>
                              <a:gd name="T52" fmla="*/ 26 w 305"/>
                              <a:gd name="T53" fmla="*/ 17 h 309"/>
                              <a:gd name="T54" fmla="*/ 24 w 305"/>
                              <a:gd name="T55" fmla="*/ 19 h 309"/>
                              <a:gd name="T56" fmla="*/ 23 w 305"/>
                              <a:gd name="T57" fmla="*/ 21 h 309"/>
                              <a:gd name="T58" fmla="*/ 23 w 305"/>
                              <a:gd name="T59" fmla="*/ 23 h 309"/>
                              <a:gd name="T60" fmla="*/ 22 w 305"/>
                              <a:gd name="T61" fmla="*/ 25 h 309"/>
                              <a:gd name="T62" fmla="*/ 21 w 305"/>
                              <a:gd name="T63" fmla="*/ 27 h 309"/>
                              <a:gd name="T64" fmla="*/ 21 w 305"/>
                              <a:gd name="T65" fmla="*/ 30 h 309"/>
                              <a:gd name="T66" fmla="*/ 22 w 305"/>
                              <a:gd name="T67" fmla="*/ 32 h 309"/>
                              <a:gd name="T68" fmla="*/ 22 w 305"/>
                              <a:gd name="T69" fmla="*/ 35 h 309"/>
                              <a:gd name="T70" fmla="*/ 21 w 305"/>
                              <a:gd name="T71" fmla="*/ 35 h 309"/>
                              <a:gd name="T72" fmla="*/ 10 w 305"/>
                              <a:gd name="T73" fmla="*/ 31 h 309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05" h="309">
                                <a:moveTo>
                                  <a:pt x="84" y="273"/>
                                </a:moveTo>
                                <a:lnTo>
                                  <a:pt x="4" y="249"/>
                                </a:lnTo>
                                <a:lnTo>
                                  <a:pt x="0" y="237"/>
                                </a:lnTo>
                                <a:lnTo>
                                  <a:pt x="12" y="225"/>
                                </a:lnTo>
                                <a:lnTo>
                                  <a:pt x="28" y="209"/>
                                </a:lnTo>
                                <a:lnTo>
                                  <a:pt x="44" y="188"/>
                                </a:lnTo>
                                <a:lnTo>
                                  <a:pt x="52" y="172"/>
                                </a:lnTo>
                                <a:lnTo>
                                  <a:pt x="56" y="160"/>
                                </a:lnTo>
                                <a:lnTo>
                                  <a:pt x="64" y="140"/>
                                </a:lnTo>
                                <a:lnTo>
                                  <a:pt x="68" y="120"/>
                                </a:lnTo>
                                <a:lnTo>
                                  <a:pt x="64" y="104"/>
                                </a:lnTo>
                                <a:lnTo>
                                  <a:pt x="56" y="84"/>
                                </a:lnTo>
                                <a:lnTo>
                                  <a:pt x="48" y="60"/>
                                </a:lnTo>
                                <a:lnTo>
                                  <a:pt x="32" y="40"/>
                                </a:lnTo>
                                <a:lnTo>
                                  <a:pt x="24" y="20"/>
                                </a:lnTo>
                                <a:lnTo>
                                  <a:pt x="16" y="8"/>
                                </a:lnTo>
                                <a:lnTo>
                                  <a:pt x="16" y="0"/>
                                </a:lnTo>
                                <a:lnTo>
                                  <a:pt x="28" y="0"/>
                                </a:lnTo>
                                <a:lnTo>
                                  <a:pt x="161" y="44"/>
                                </a:lnTo>
                                <a:lnTo>
                                  <a:pt x="297" y="92"/>
                                </a:lnTo>
                                <a:lnTo>
                                  <a:pt x="305" y="100"/>
                                </a:lnTo>
                                <a:lnTo>
                                  <a:pt x="305" y="104"/>
                                </a:lnTo>
                                <a:lnTo>
                                  <a:pt x="293" y="112"/>
                                </a:lnTo>
                                <a:lnTo>
                                  <a:pt x="277" y="120"/>
                                </a:lnTo>
                                <a:lnTo>
                                  <a:pt x="257" y="128"/>
                                </a:lnTo>
                                <a:lnTo>
                                  <a:pt x="237" y="140"/>
                                </a:lnTo>
                                <a:lnTo>
                                  <a:pt x="217" y="152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88"/>
                                </a:lnTo>
                                <a:lnTo>
                                  <a:pt x="193" y="205"/>
                                </a:lnTo>
                                <a:lnTo>
                                  <a:pt x="189" y="221"/>
                                </a:lnTo>
                                <a:lnTo>
                                  <a:pt x="181" y="237"/>
                                </a:lnTo>
                                <a:lnTo>
                                  <a:pt x="181" y="261"/>
                                </a:lnTo>
                                <a:lnTo>
                                  <a:pt x="189" y="285"/>
                                </a:lnTo>
                                <a:lnTo>
                                  <a:pt x="189" y="305"/>
                                </a:lnTo>
                                <a:lnTo>
                                  <a:pt x="181" y="309"/>
                                </a:lnTo>
                                <a:lnTo>
                                  <a:pt x="84" y="27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4652" y="-19"/>
                            <a:ext cx="15" cy="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Freeform 74"/>
                        <wps:cNvSpPr>
                          <a:spLocks noChangeArrowheads="1"/>
                        </wps:cNvSpPr>
                        <wps:spPr bwMode="auto">
                          <a:xfrm>
                            <a:off x="4628" y="-14"/>
                            <a:ext cx="43" cy="46"/>
                          </a:xfrm>
                          <a:custGeom>
                            <a:avLst/>
                            <a:gdLst>
                              <a:gd name="T0" fmla="*/ 13 w 369"/>
                              <a:gd name="T1" fmla="*/ 0 h 401"/>
                              <a:gd name="T2" fmla="*/ 43 w 369"/>
                              <a:gd name="T3" fmla="*/ 10 h 401"/>
                              <a:gd name="T4" fmla="*/ 30 w 369"/>
                              <a:gd name="T5" fmla="*/ 46 h 401"/>
                              <a:gd name="T6" fmla="*/ 0 w 369"/>
                              <a:gd name="T7" fmla="*/ 36 h 401"/>
                              <a:gd name="T8" fmla="*/ 13 w 369"/>
                              <a:gd name="T9" fmla="*/ 0 h 4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9" h="401">
                                <a:moveTo>
                                  <a:pt x="108" y="0"/>
                                </a:moveTo>
                                <a:lnTo>
                                  <a:pt x="369" y="88"/>
                                </a:lnTo>
                                <a:lnTo>
                                  <a:pt x="261" y="401"/>
                                </a:lnTo>
                                <a:lnTo>
                                  <a:pt x="0" y="313"/>
                                </a:lnTo>
                                <a:lnTo>
                                  <a:pt x="1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8" name="Freeform 75"/>
                        <wps:cNvSpPr>
                          <a:spLocks noChangeArrowheads="1"/>
                        </wps:cNvSpPr>
                        <wps:spPr bwMode="auto">
                          <a:xfrm>
                            <a:off x="4626" y="-9"/>
                            <a:ext cx="11" cy="19"/>
                          </a:xfrm>
                          <a:custGeom>
                            <a:avLst/>
                            <a:gdLst>
                              <a:gd name="T0" fmla="*/ 6 w 100"/>
                              <a:gd name="T1" fmla="*/ 0 h 176"/>
                              <a:gd name="T2" fmla="*/ 11 w 100"/>
                              <a:gd name="T3" fmla="*/ 2 h 176"/>
                              <a:gd name="T4" fmla="*/ 5 w 100"/>
                              <a:gd name="T5" fmla="*/ 19 h 176"/>
                              <a:gd name="T6" fmla="*/ 0 w 100"/>
                              <a:gd name="T7" fmla="*/ 17 h 176"/>
                              <a:gd name="T8" fmla="*/ 6 w 100"/>
                              <a:gd name="T9" fmla="*/ 0 h 17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6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8" y="176"/>
                                </a:lnTo>
                                <a:lnTo>
                                  <a:pt x="0" y="160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Freeform 76"/>
                        <wps:cNvSpPr>
                          <a:spLocks noChangeArrowheads="1"/>
                        </wps:cNvSpPr>
                        <wps:spPr bwMode="auto">
                          <a:xfrm>
                            <a:off x="4663" y="2"/>
                            <a:ext cx="11" cy="19"/>
                          </a:xfrm>
                          <a:custGeom>
                            <a:avLst/>
                            <a:gdLst>
                              <a:gd name="T0" fmla="*/ 6 w 100"/>
                              <a:gd name="T1" fmla="*/ 0 h 177"/>
                              <a:gd name="T2" fmla="*/ 11 w 100"/>
                              <a:gd name="T3" fmla="*/ 2 h 177"/>
                              <a:gd name="T4" fmla="*/ 5 w 100"/>
                              <a:gd name="T5" fmla="*/ 19 h 177"/>
                              <a:gd name="T6" fmla="*/ 0 w 100"/>
                              <a:gd name="T7" fmla="*/ 17 h 177"/>
                              <a:gd name="T8" fmla="*/ 6 w 100"/>
                              <a:gd name="T9" fmla="*/ 0 h 1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" h="177">
                                <a:moveTo>
                                  <a:pt x="56" y="0"/>
                                </a:moveTo>
                                <a:lnTo>
                                  <a:pt x="100" y="16"/>
                                </a:lnTo>
                                <a:lnTo>
                                  <a:pt x="44" y="177"/>
                                </a:lnTo>
                                <a:lnTo>
                                  <a:pt x="0" y="161"/>
                                </a:lnTo>
                                <a:lnTo>
                                  <a:pt x="5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Freeform 77"/>
                        <wps:cNvSpPr>
                          <a:spLocks noChangeArrowheads="1"/>
                        </wps:cNvSpPr>
                        <wps:spPr bwMode="auto">
                          <a:xfrm>
                            <a:off x="4619" y="22"/>
                            <a:ext cx="39" cy="35"/>
                          </a:xfrm>
                          <a:custGeom>
                            <a:avLst/>
                            <a:gdLst>
                              <a:gd name="T0" fmla="*/ 23 w 334"/>
                              <a:gd name="T1" fmla="*/ 5 h 309"/>
                              <a:gd name="T2" fmla="*/ 9 w 334"/>
                              <a:gd name="T3" fmla="*/ 0 h 309"/>
                              <a:gd name="T4" fmla="*/ 9 w 334"/>
                              <a:gd name="T5" fmla="*/ 0 h 309"/>
                              <a:gd name="T6" fmla="*/ 9 w 334"/>
                              <a:gd name="T7" fmla="*/ 2 h 309"/>
                              <a:gd name="T8" fmla="*/ 10 w 334"/>
                              <a:gd name="T9" fmla="*/ 3 h 309"/>
                              <a:gd name="T10" fmla="*/ 10 w 334"/>
                              <a:gd name="T11" fmla="*/ 5 h 309"/>
                              <a:gd name="T12" fmla="*/ 11 w 334"/>
                              <a:gd name="T13" fmla="*/ 8 h 309"/>
                              <a:gd name="T14" fmla="*/ 11 w 334"/>
                              <a:gd name="T15" fmla="*/ 10 h 309"/>
                              <a:gd name="T16" fmla="*/ 11 w 334"/>
                              <a:gd name="T17" fmla="*/ 12 h 309"/>
                              <a:gd name="T18" fmla="*/ 10 w 334"/>
                              <a:gd name="T19" fmla="*/ 14 h 309"/>
                              <a:gd name="T20" fmla="*/ 8 w 334"/>
                              <a:gd name="T21" fmla="*/ 18 h 309"/>
                              <a:gd name="T22" fmla="*/ 5 w 334"/>
                              <a:gd name="T23" fmla="*/ 21 h 309"/>
                              <a:gd name="T24" fmla="*/ 1 w 334"/>
                              <a:gd name="T25" fmla="*/ 24 h 309"/>
                              <a:gd name="T26" fmla="*/ 0 w 334"/>
                              <a:gd name="T27" fmla="*/ 25 h 309"/>
                              <a:gd name="T28" fmla="*/ 15 w 334"/>
                              <a:gd name="T29" fmla="*/ 30 h 309"/>
                              <a:gd name="T30" fmla="*/ 30 w 334"/>
                              <a:gd name="T31" fmla="*/ 35 h 309"/>
                              <a:gd name="T32" fmla="*/ 30 w 334"/>
                              <a:gd name="T33" fmla="*/ 35 h 309"/>
                              <a:gd name="T34" fmla="*/ 30 w 334"/>
                              <a:gd name="T35" fmla="*/ 33 h 309"/>
                              <a:gd name="T36" fmla="*/ 29 w 334"/>
                              <a:gd name="T37" fmla="*/ 31 h 309"/>
                              <a:gd name="T38" fmla="*/ 28 w 334"/>
                              <a:gd name="T39" fmla="*/ 29 h 309"/>
                              <a:gd name="T40" fmla="*/ 28 w 334"/>
                              <a:gd name="T41" fmla="*/ 27 h 309"/>
                              <a:gd name="T42" fmla="*/ 27 w 334"/>
                              <a:gd name="T43" fmla="*/ 25 h 309"/>
                              <a:gd name="T44" fmla="*/ 27 w 334"/>
                              <a:gd name="T45" fmla="*/ 22 h 309"/>
                              <a:gd name="T46" fmla="*/ 27 w 334"/>
                              <a:gd name="T47" fmla="*/ 20 h 309"/>
                              <a:gd name="T48" fmla="*/ 30 w 334"/>
                              <a:gd name="T49" fmla="*/ 15 h 309"/>
                              <a:gd name="T50" fmla="*/ 34 w 334"/>
                              <a:gd name="T51" fmla="*/ 12 h 309"/>
                              <a:gd name="T52" fmla="*/ 38 w 334"/>
                              <a:gd name="T53" fmla="*/ 10 h 309"/>
                              <a:gd name="T54" fmla="*/ 39 w 334"/>
                              <a:gd name="T55" fmla="*/ 10 h 309"/>
                              <a:gd name="T56" fmla="*/ 23 w 334"/>
                              <a:gd name="T57" fmla="*/ 5 h 309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34" h="309">
                                <a:moveTo>
                                  <a:pt x="201" y="44"/>
                                </a:moveTo>
                                <a:lnTo>
                                  <a:pt x="73" y="0"/>
                                </a:lnTo>
                                <a:lnTo>
                                  <a:pt x="77" y="4"/>
                                </a:lnTo>
                                <a:lnTo>
                                  <a:pt x="77" y="16"/>
                                </a:lnTo>
                                <a:lnTo>
                                  <a:pt x="85" y="28"/>
                                </a:lnTo>
                                <a:lnTo>
                                  <a:pt x="89" y="48"/>
                                </a:lnTo>
                                <a:lnTo>
                                  <a:pt x="93" y="68"/>
                                </a:lnTo>
                                <a:lnTo>
                                  <a:pt x="93" y="88"/>
                                </a:lnTo>
                                <a:lnTo>
                                  <a:pt x="93" y="108"/>
                                </a:lnTo>
                                <a:lnTo>
                                  <a:pt x="89" y="128"/>
                                </a:lnTo>
                                <a:lnTo>
                                  <a:pt x="69" y="160"/>
                                </a:lnTo>
                                <a:lnTo>
                                  <a:pt x="40" y="188"/>
                                </a:lnTo>
                                <a:lnTo>
                                  <a:pt x="12" y="213"/>
                                </a:lnTo>
                                <a:lnTo>
                                  <a:pt x="0" y="221"/>
                                </a:lnTo>
                                <a:lnTo>
                                  <a:pt x="125" y="261"/>
                                </a:lnTo>
                                <a:lnTo>
                                  <a:pt x="257" y="309"/>
                                </a:lnTo>
                                <a:lnTo>
                                  <a:pt x="257" y="305"/>
                                </a:lnTo>
                                <a:lnTo>
                                  <a:pt x="253" y="293"/>
                                </a:lnTo>
                                <a:lnTo>
                                  <a:pt x="245" y="277"/>
                                </a:lnTo>
                                <a:lnTo>
                                  <a:pt x="241" y="257"/>
                                </a:lnTo>
                                <a:lnTo>
                                  <a:pt x="237" y="237"/>
                                </a:lnTo>
                                <a:lnTo>
                                  <a:pt x="233" y="217"/>
                                </a:lnTo>
                                <a:lnTo>
                                  <a:pt x="229" y="196"/>
                                </a:lnTo>
                                <a:lnTo>
                                  <a:pt x="233" y="176"/>
                                </a:lnTo>
                                <a:lnTo>
                                  <a:pt x="261" y="132"/>
                                </a:lnTo>
                                <a:lnTo>
                                  <a:pt x="293" y="104"/>
                                </a:lnTo>
                                <a:lnTo>
                                  <a:pt x="322" y="92"/>
                                </a:lnTo>
                                <a:lnTo>
                                  <a:pt x="334" y="88"/>
                                </a:lnTo>
                                <a:lnTo>
                                  <a:pt x="201" y="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4630" y="30"/>
                            <a:ext cx="20" cy="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Freeform 79"/>
                        <wps:cNvSpPr>
                          <a:spLocks noChangeArrowheads="1"/>
                        </wps:cNvSpPr>
                        <wps:spPr bwMode="auto">
                          <a:xfrm>
                            <a:off x="4617" y="48"/>
                            <a:ext cx="32" cy="15"/>
                          </a:xfrm>
                          <a:custGeom>
                            <a:avLst/>
                            <a:gdLst>
                              <a:gd name="T0" fmla="*/ 2 w 277"/>
                              <a:gd name="T1" fmla="*/ 0 h 140"/>
                              <a:gd name="T2" fmla="*/ 32 w 277"/>
                              <a:gd name="T3" fmla="*/ 9 h 140"/>
                              <a:gd name="T4" fmla="*/ 30 w 277"/>
                              <a:gd name="T5" fmla="*/ 15 h 140"/>
                              <a:gd name="T6" fmla="*/ 0 w 277"/>
                              <a:gd name="T7" fmla="*/ 6 h 140"/>
                              <a:gd name="T8" fmla="*/ 2 w 277"/>
                              <a:gd name="T9" fmla="*/ 0 h 14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7" h="140">
                                <a:moveTo>
                                  <a:pt x="20" y="0"/>
                                </a:moveTo>
                                <a:lnTo>
                                  <a:pt x="277" y="88"/>
                                </a:lnTo>
                                <a:lnTo>
                                  <a:pt x="261" y="140"/>
                                </a:lnTo>
                                <a:lnTo>
                                  <a:pt x="0" y="52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3" name="Freeform 80"/>
                        <wps:cNvSpPr>
                          <a:spLocks noChangeArrowheads="1"/>
                        </wps:cNvSpPr>
                        <wps:spPr bwMode="auto">
                          <a:xfrm>
                            <a:off x="4577" y="52"/>
                            <a:ext cx="73" cy="120"/>
                          </a:xfrm>
                          <a:custGeom>
                            <a:avLst/>
                            <a:gdLst>
                              <a:gd name="T0" fmla="*/ 34 w 614"/>
                              <a:gd name="T1" fmla="*/ 0 h 1035"/>
                              <a:gd name="T2" fmla="*/ 73 w 614"/>
                              <a:gd name="T3" fmla="*/ 13 h 1035"/>
                              <a:gd name="T4" fmla="*/ 32 w 614"/>
                              <a:gd name="T5" fmla="*/ 120 h 1035"/>
                              <a:gd name="T6" fmla="*/ 0 w 614"/>
                              <a:gd name="T7" fmla="*/ 109 h 1035"/>
                              <a:gd name="T8" fmla="*/ 34 w 614"/>
                              <a:gd name="T9" fmla="*/ 0 h 10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4" h="1035">
                                <a:moveTo>
                                  <a:pt x="289" y="0"/>
                                </a:moveTo>
                                <a:lnTo>
                                  <a:pt x="614" y="112"/>
                                </a:lnTo>
                                <a:lnTo>
                                  <a:pt x="265" y="1035"/>
                                </a:lnTo>
                                <a:lnTo>
                                  <a:pt x="0" y="943"/>
                                </a:lnTo>
                                <a:lnTo>
                                  <a:pt x="289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Freeform 81"/>
                        <wps:cNvSpPr>
                          <a:spLocks noChangeArrowheads="1"/>
                        </wps:cNvSpPr>
                        <wps:spPr bwMode="auto">
                          <a:xfrm>
                            <a:off x="4569" y="163"/>
                            <a:ext cx="39" cy="31"/>
                          </a:xfrm>
                          <a:custGeom>
                            <a:avLst/>
                            <a:gdLst>
                              <a:gd name="T0" fmla="*/ 16 w 333"/>
                              <a:gd name="T1" fmla="*/ 26 h 281"/>
                              <a:gd name="T2" fmla="*/ 0 w 333"/>
                              <a:gd name="T3" fmla="*/ 21 h 281"/>
                              <a:gd name="T4" fmla="*/ 1 w 333"/>
                              <a:gd name="T5" fmla="*/ 20 h 281"/>
                              <a:gd name="T6" fmla="*/ 4 w 333"/>
                              <a:gd name="T7" fmla="*/ 19 h 281"/>
                              <a:gd name="T8" fmla="*/ 7 w 333"/>
                              <a:gd name="T9" fmla="*/ 16 h 281"/>
                              <a:gd name="T10" fmla="*/ 9 w 333"/>
                              <a:gd name="T11" fmla="*/ 12 h 281"/>
                              <a:gd name="T12" fmla="*/ 10 w 333"/>
                              <a:gd name="T13" fmla="*/ 8 h 281"/>
                              <a:gd name="T14" fmla="*/ 9 w 333"/>
                              <a:gd name="T15" fmla="*/ 4 h 281"/>
                              <a:gd name="T16" fmla="*/ 8 w 333"/>
                              <a:gd name="T17" fmla="*/ 1 h 281"/>
                              <a:gd name="T18" fmla="*/ 8 w 333"/>
                              <a:gd name="T19" fmla="*/ 0 h 281"/>
                              <a:gd name="T20" fmla="*/ 23 w 333"/>
                              <a:gd name="T21" fmla="*/ 5 h 281"/>
                              <a:gd name="T22" fmla="*/ 39 w 333"/>
                              <a:gd name="T23" fmla="*/ 10 h 281"/>
                              <a:gd name="T24" fmla="*/ 38 w 333"/>
                              <a:gd name="T25" fmla="*/ 10 h 281"/>
                              <a:gd name="T26" fmla="*/ 36 w 333"/>
                              <a:gd name="T27" fmla="*/ 11 h 281"/>
                              <a:gd name="T28" fmla="*/ 33 w 333"/>
                              <a:gd name="T29" fmla="*/ 14 h 281"/>
                              <a:gd name="T30" fmla="*/ 30 w 333"/>
                              <a:gd name="T31" fmla="*/ 19 h 281"/>
                              <a:gd name="T32" fmla="*/ 30 w 333"/>
                              <a:gd name="T33" fmla="*/ 23 h 281"/>
                              <a:gd name="T34" fmla="*/ 30 w 333"/>
                              <a:gd name="T35" fmla="*/ 27 h 281"/>
                              <a:gd name="T36" fmla="*/ 31 w 333"/>
                              <a:gd name="T37" fmla="*/ 30 h 281"/>
                              <a:gd name="T38" fmla="*/ 32 w 333"/>
                              <a:gd name="T39" fmla="*/ 31 h 281"/>
                              <a:gd name="T40" fmla="*/ 16 w 333"/>
                              <a:gd name="T41" fmla="*/ 26 h 281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" h="281">
                                <a:moveTo>
                                  <a:pt x="136" y="233"/>
                                </a:moveTo>
                                <a:lnTo>
                                  <a:pt x="0" y="189"/>
                                </a:lnTo>
                                <a:lnTo>
                                  <a:pt x="12" y="185"/>
                                </a:lnTo>
                                <a:lnTo>
                                  <a:pt x="32" y="169"/>
                                </a:lnTo>
                                <a:lnTo>
                                  <a:pt x="56" y="145"/>
                                </a:lnTo>
                                <a:lnTo>
                                  <a:pt x="76" y="113"/>
                                </a:lnTo>
                                <a:lnTo>
                                  <a:pt x="84" y="72"/>
                                </a:lnTo>
                                <a:lnTo>
                                  <a:pt x="80" y="36"/>
                                </a:lnTo>
                                <a:lnTo>
                                  <a:pt x="72" y="8"/>
                                </a:lnTo>
                                <a:lnTo>
                                  <a:pt x="68" y="0"/>
                                </a:lnTo>
                                <a:lnTo>
                                  <a:pt x="200" y="44"/>
                                </a:lnTo>
                                <a:lnTo>
                                  <a:pt x="333" y="92"/>
                                </a:lnTo>
                                <a:lnTo>
                                  <a:pt x="325" y="92"/>
                                </a:lnTo>
                                <a:lnTo>
                                  <a:pt x="305" y="100"/>
                                </a:lnTo>
                                <a:lnTo>
                                  <a:pt x="281" y="125"/>
                                </a:lnTo>
                                <a:lnTo>
                                  <a:pt x="257" y="173"/>
                                </a:lnTo>
                                <a:lnTo>
                                  <a:pt x="253" y="209"/>
                                </a:lnTo>
                                <a:lnTo>
                                  <a:pt x="257" y="245"/>
                                </a:lnTo>
                                <a:lnTo>
                                  <a:pt x="265" y="269"/>
                                </a:lnTo>
                                <a:lnTo>
                                  <a:pt x="269" y="281"/>
                                </a:lnTo>
                                <a:lnTo>
                                  <a:pt x="136" y="2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eform 82"/>
                        <wps:cNvSpPr>
                          <a:spLocks noChangeArrowheads="1"/>
                        </wps:cNvSpPr>
                        <wps:spPr bwMode="auto">
                          <a:xfrm>
                            <a:off x="4542" y="185"/>
                            <a:ext cx="58" cy="92"/>
                          </a:xfrm>
                          <a:custGeom>
                            <a:avLst/>
                            <a:gdLst>
                              <a:gd name="T0" fmla="*/ 26 w 490"/>
                              <a:gd name="T1" fmla="*/ 0 h 795"/>
                              <a:gd name="T2" fmla="*/ 58 w 490"/>
                              <a:gd name="T3" fmla="*/ 11 h 795"/>
                              <a:gd name="T4" fmla="*/ 56 w 490"/>
                              <a:gd name="T5" fmla="*/ 16 h 795"/>
                              <a:gd name="T6" fmla="*/ 54 w 490"/>
                              <a:gd name="T7" fmla="*/ 21 h 795"/>
                              <a:gd name="T8" fmla="*/ 52 w 490"/>
                              <a:gd name="T9" fmla="*/ 27 h 795"/>
                              <a:gd name="T10" fmla="*/ 50 w 490"/>
                              <a:gd name="T11" fmla="*/ 32 h 795"/>
                              <a:gd name="T12" fmla="*/ 48 w 490"/>
                              <a:gd name="T13" fmla="*/ 37 h 795"/>
                              <a:gd name="T14" fmla="*/ 46 w 490"/>
                              <a:gd name="T15" fmla="*/ 42 h 795"/>
                              <a:gd name="T16" fmla="*/ 43 w 490"/>
                              <a:gd name="T17" fmla="*/ 47 h 795"/>
                              <a:gd name="T18" fmla="*/ 40 w 490"/>
                              <a:gd name="T19" fmla="*/ 52 h 795"/>
                              <a:gd name="T20" fmla="*/ 39 w 490"/>
                              <a:gd name="T21" fmla="*/ 54 h 795"/>
                              <a:gd name="T22" fmla="*/ 38 w 490"/>
                              <a:gd name="T23" fmla="*/ 56 h 795"/>
                              <a:gd name="T24" fmla="*/ 38 w 490"/>
                              <a:gd name="T25" fmla="*/ 58 h 795"/>
                              <a:gd name="T26" fmla="*/ 37 w 490"/>
                              <a:gd name="T27" fmla="*/ 59 h 795"/>
                              <a:gd name="T28" fmla="*/ 36 w 490"/>
                              <a:gd name="T29" fmla="*/ 61 h 795"/>
                              <a:gd name="T30" fmla="*/ 35 w 490"/>
                              <a:gd name="T31" fmla="*/ 63 h 795"/>
                              <a:gd name="T32" fmla="*/ 34 w 490"/>
                              <a:gd name="T33" fmla="*/ 65 h 795"/>
                              <a:gd name="T34" fmla="*/ 33 w 490"/>
                              <a:gd name="T35" fmla="*/ 67 h 795"/>
                              <a:gd name="T36" fmla="*/ 30 w 490"/>
                              <a:gd name="T37" fmla="*/ 71 h 795"/>
                              <a:gd name="T38" fmla="*/ 29 w 490"/>
                              <a:gd name="T39" fmla="*/ 74 h 795"/>
                              <a:gd name="T40" fmla="*/ 27 w 490"/>
                              <a:gd name="T41" fmla="*/ 78 h 795"/>
                              <a:gd name="T42" fmla="*/ 27 w 490"/>
                              <a:gd name="T43" fmla="*/ 81 h 795"/>
                              <a:gd name="T44" fmla="*/ 26 w 490"/>
                              <a:gd name="T45" fmla="*/ 83 h 795"/>
                              <a:gd name="T46" fmla="*/ 26 w 490"/>
                              <a:gd name="T47" fmla="*/ 86 h 795"/>
                              <a:gd name="T48" fmla="*/ 27 w 490"/>
                              <a:gd name="T49" fmla="*/ 89 h 795"/>
                              <a:gd name="T50" fmla="*/ 27 w 490"/>
                              <a:gd name="T51" fmla="*/ 92 h 795"/>
                              <a:gd name="T52" fmla="*/ 23 w 490"/>
                              <a:gd name="T53" fmla="*/ 91 h 795"/>
                              <a:gd name="T54" fmla="*/ 20 w 490"/>
                              <a:gd name="T55" fmla="*/ 90 h 795"/>
                              <a:gd name="T56" fmla="*/ 17 w 490"/>
                              <a:gd name="T57" fmla="*/ 88 h 795"/>
                              <a:gd name="T58" fmla="*/ 13 w 490"/>
                              <a:gd name="T59" fmla="*/ 87 h 795"/>
                              <a:gd name="T60" fmla="*/ 10 w 490"/>
                              <a:gd name="T61" fmla="*/ 86 h 795"/>
                              <a:gd name="T62" fmla="*/ 7 w 490"/>
                              <a:gd name="T63" fmla="*/ 85 h 795"/>
                              <a:gd name="T64" fmla="*/ 3 w 490"/>
                              <a:gd name="T65" fmla="*/ 84 h 795"/>
                              <a:gd name="T66" fmla="*/ 0 w 490"/>
                              <a:gd name="T67" fmla="*/ 83 h 795"/>
                              <a:gd name="T68" fmla="*/ 2 w 490"/>
                              <a:gd name="T69" fmla="*/ 81 h 795"/>
                              <a:gd name="T70" fmla="*/ 4 w 490"/>
                              <a:gd name="T71" fmla="*/ 78 h 795"/>
                              <a:gd name="T72" fmla="*/ 6 w 490"/>
                              <a:gd name="T73" fmla="*/ 77 h 795"/>
                              <a:gd name="T74" fmla="*/ 7 w 490"/>
                              <a:gd name="T75" fmla="*/ 74 h 795"/>
                              <a:gd name="T76" fmla="*/ 9 w 490"/>
                              <a:gd name="T77" fmla="*/ 72 h 795"/>
                              <a:gd name="T78" fmla="*/ 10 w 490"/>
                              <a:gd name="T79" fmla="*/ 68 h 795"/>
                              <a:gd name="T80" fmla="*/ 10 w 490"/>
                              <a:gd name="T81" fmla="*/ 65 h 795"/>
                              <a:gd name="T82" fmla="*/ 11 w 490"/>
                              <a:gd name="T83" fmla="*/ 59 h 795"/>
                              <a:gd name="T84" fmla="*/ 11 w 490"/>
                              <a:gd name="T85" fmla="*/ 57 h 795"/>
                              <a:gd name="T86" fmla="*/ 12 w 490"/>
                              <a:gd name="T87" fmla="*/ 54 h 795"/>
                              <a:gd name="T88" fmla="*/ 12 w 490"/>
                              <a:gd name="T89" fmla="*/ 53 h 795"/>
                              <a:gd name="T90" fmla="*/ 12 w 490"/>
                              <a:gd name="T91" fmla="*/ 51 h 795"/>
                              <a:gd name="T92" fmla="*/ 13 w 490"/>
                              <a:gd name="T93" fmla="*/ 50 h 795"/>
                              <a:gd name="T94" fmla="*/ 13 w 490"/>
                              <a:gd name="T95" fmla="*/ 48 h 795"/>
                              <a:gd name="T96" fmla="*/ 13 w 490"/>
                              <a:gd name="T97" fmla="*/ 46 h 795"/>
                              <a:gd name="T98" fmla="*/ 14 w 490"/>
                              <a:gd name="T99" fmla="*/ 43 h 795"/>
                              <a:gd name="T100" fmla="*/ 15 w 490"/>
                              <a:gd name="T101" fmla="*/ 38 h 795"/>
                              <a:gd name="T102" fmla="*/ 16 w 490"/>
                              <a:gd name="T103" fmla="*/ 32 h 795"/>
                              <a:gd name="T104" fmla="*/ 18 w 490"/>
                              <a:gd name="T105" fmla="*/ 27 h 795"/>
                              <a:gd name="T106" fmla="*/ 19 w 490"/>
                              <a:gd name="T107" fmla="*/ 21 h 795"/>
                              <a:gd name="T108" fmla="*/ 21 w 490"/>
                              <a:gd name="T109" fmla="*/ 16 h 795"/>
                              <a:gd name="T110" fmla="*/ 23 w 490"/>
                              <a:gd name="T111" fmla="*/ 11 h 795"/>
                              <a:gd name="T112" fmla="*/ 24 w 490"/>
                              <a:gd name="T113" fmla="*/ 5 h 795"/>
                              <a:gd name="T114" fmla="*/ 26 w 490"/>
                              <a:gd name="T115" fmla="*/ 0 h 79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90" h="795">
                                <a:moveTo>
                                  <a:pt x="221" y="0"/>
                                </a:moveTo>
                                <a:lnTo>
                                  <a:pt x="490" y="92"/>
                                </a:lnTo>
                                <a:lnTo>
                                  <a:pt x="474" y="136"/>
                                </a:lnTo>
                                <a:lnTo>
                                  <a:pt x="458" y="180"/>
                                </a:lnTo>
                                <a:lnTo>
                                  <a:pt x="442" y="229"/>
                                </a:lnTo>
                                <a:lnTo>
                                  <a:pt x="421" y="273"/>
                                </a:lnTo>
                                <a:lnTo>
                                  <a:pt x="405" y="317"/>
                                </a:lnTo>
                                <a:lnTo>
                                  <a:pt x="385" y="361"/>
                                </a:lnTo>
                                <a:lnTo>
                                  <a:pt x="365" y="405"/>
                                </a:lnTo>
                                <a:lnTo>
                                  <a:pt x="341" y="449"/>
                                </a:lnTo>
                                <a:lnTo>
                                  <a:pt x="333" y="466"/>
                                </a:lnTo>
                                <a:lnTo>
                                  <a:pt x="325" y="482"/>
                                </a:lnTo>
                                <a:lnTo>
                                  <a:pt x="317" y="498"/>
                                </a:lnTo>
                                <a:lnTo>
                                  <a:pt x="309" y="514"/>
                                </a:lnTo>
                                <a:lnTo>
                                  <a:pt x="301" y="530"/>
                                </a:lnTo>
                                <a:lnTo>
                                  <a:pt x="293" y="546"/>
                                </a:lnTo>
                                <a:lnTo>
                                  <a:pt x="285" y="562"/>
                                </a:lnTo>
                                <a:lnTo>
                                  <a:pt x="277" y="578"/>
                                </a:lnTo>
                                <a:lnTo>
                                  <a:pt x="257" y="614"/>
                                </a:lnTo>
                                <a:lnTo>
                                  <a:pt x="241" y="642"/>
                                </a:lnTo>
                                <a:lnTo>
                                  <a:pt x="229" y="670"/>
                                </a:lnTo>
                                <a:lnTo>
                                  <a:pt x="225" y="698"/>
                                </a:lnTo>
                                <a:lnTo>
                                  <a:pt x="221" y="718"/>
                                </a:lnTo>
                                <a:lnTo>
                                  <a:pt x="221" y="743"/>
                                </a:lnTo>
                                <a:lnTo>
                                  <a:pt x="225" y="767"/>
                                </a:lnTo>
                                <a:lnTo>
                                  <a:pt x="225" y="795"/>
                                </a:lnTo>
                                <a:lnTo>
                                  <a:pt x="197" y="783"/>
                                </a:lnTo>
                                <a:lnTo>
                                  <a:pt x="169" y="775"/>
                                </a:lnTo>
                                <a:lnTo>
                                  <a:pt x="140" y="763"/>
                                </a:lnTo>
                                <a:lnTo>
                                  <a:pt x="112" y="755"/>
                                </a:lnTo>
                                <a:lnTo>
                                  <a:pt x="84" y="747"/>
                                </a:lnTo>
                                <a:lnTo>
                                  <a:pt x="56" y="734"/>
                                </a:lnTo>
                                <a:lnTo>
                                  <a:pt x="28" y="726"/>
                                </a:lnTo>
                                <a:lnTo>
                                  <a:pt x="0" y="714"/>
                                </a:lnTo>
                                <a:lnTo>
                                  <a:pt x="16" y="698"/>
                                </a:lnTo>
                                <a:lnTo>
                                  <a:pt x="32" y="678"/>
                                </a:lnTo>
                                <a:lnTo>
                                  <a:pt x="48" y="662"/>
                                </a:lnTo>
                                <a:lnTo>
                                  <a:pt x="60" y="642"/>
                                </a:lnTo>
                                <a:lnTo>
                                  <a:pt x="72" y="618"/>
                                </a:lnTo>
                                <a:lnTo>
                                  <a:pt x="84" y="590"/>
                                </a:lnTo>
                                <a:lnTo>
                                  <a:pt x="88" y="558"/>
                                </a:lnTo>
                                <a:lnTo>
                                  <a:pt x="92" y="514"/>
                                </a:lnTo>
                                <a:lnTo>
                                  <a:pt x="96" y="490"/>
                                </a:lnTo>
                                <a:lnTo>
                                  <a:pt x="100" y="470"/>
                                </a:lnTo>
                                <a:lnTo>
                                  <a:pt x="104" y="457"/>
                                </a:lnTo>
                                <a:lnTo>
                                  <a:pt x="104" y="441"/>
                                </a:lnTo>
                                <a:lnTo>
                                  <a:pt x="108" y="429"/>
                                </a:lnTo>
                                <a:lnTo>
                                  <a:pt x="108" y="417"/>
                                </a:lnTo>
                                <a:lnTo>
                                  <a:pt x="112" y="397"/>
                                </a:lnTo>
                                <a:lnTo>
                                  <a:pt x="116" y="373"/>
                                </a:lnTo>
                                <a:lnTo>
                                  <a:pt x="128" y="325"/>
                                </a:lnTo>
                                <a:lnTo>
                                  <a:pt x="136" y="277"/>
                                </a:lnTo>
                                <a:lnTo>
                                  <a:pt x="148" y="229"/>
                                </a:lnTo>
                                <a:lnTo>
                                  <a:pt x="160" y="184"/>
                                </a:lnTo>
                                <a:lnTo>
                                  <a:pt x="177" y="136"/>
                                </a:lnTo>
                                <a:lnTo>
                                  <a:pt x="193" y="92"/>
                                </a:lnTo>
                                <a:lnTo>
                                  <a:pt x="205" y="44"/>
                                </a:ln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Freeform 83"/>
                        <wps:cNvSpPr>
                          <a:spLocks noChangeArrowheads="1"/>
                        </wps:cNvSpPr>
                        <wps:spPr bwMode="auto">
                          <a:xfrm>
                            <a:off x="4538" y="269"/>
                            <a:ext cx="30" cy="17"/>
                          </a:xfrm>
                          <a:custGeom>
                            <a:avLst/>
                            <a:gdLst>
                              <a:gd name="T0" fmla="*/ 17 w 261"/>
                              <a:gd name="T1" fmla="*/ 4 h 157"/>
                              <a:gd name="T2" fmla="*/ 4 w 261"/>
                              <a:gd name="T3" fmla="*/ 0 h 157"/>
                              <a:gd name="T4" fmla="*/ 3 w 261"/>
                              <a:gd name="T5" fmla="*/ 0 h 157"/>
                              <a:gd name="T6" fmla="*/ 3 w 261"/>
                              <a:gd name="T7" fmla="*/ 0 h 157"/>
                              <a:gd name="T8" fmla="*/ 2 w 261"/>
                              <a:gd name="T9" fmla="*/ 2 h 157"/>
                              <a:gd name="T10" fmla="*/ 0 w 261"/>
                              <a:gd name="T11" fmla="*/ 4 h 157"/>
                              <a:gd name="T12" fmla="*/ 0 w 261"/>
                              <a:gd name="T13" fmla="*/ 7 h 157"/>
                              <a:gd name="T14" fmla="*/ 0 w 261"/>
                              <a:gd name="T15" fmla="*/ 8 h 157"/>
                              <a:gd name="T16" fmla="*/ 0 w 261"/>
                              <a:gd name="T17" fmla="*/ 9 h 157"/>
                              <a:gd name="T18" fmla="*/ 13 w 261"/>
                              <a:gd name="T19" fmla="*/ 13 h 157"/>
                              <a:gd name="T20" fmla="*/ 26 w 261"/>
                              <a:gd name="T21" fmla="*/ 17 h 157"/>
                              <a:gd name="T22" fmla="*/ 27 w 261"/>
                              <a:gd name="T23" fmla="*/ 17 h 157"/>
                              <a:gd name="T24" fmla="*/ 27 w 261"/>
                              <a:gd name="T25" fmla="*/ 17 h 157"/>
                              <a:gd name="T26" fmla="*/ 29 w 261"/>
                              <a:gd name="T27" fmla="*/ 16 h 157"/>
                              <a:gd name="T28" fmla="*/ 30 w 261"/>
                              <a:gd name="T29" fmla="*/ 14 h 157"/>
                              <a:gd name="T30" fmla="*/ 30 w 261"/>
                              <a:gd name="T31" fmla="*/ 11 h 157"/>
                              <a:gd name="T32" fmla="*/ 30 w 261"/>
                              <a:gd name="T33" fmla="*/ 10 h 157"/>
                              <a:gd name="T34" fmla="*/ 30 w 261"/>
                              <a:gd name="T35" fmla="*/ 9 h 157"/>
                              <a:gd name="T36" fmla="*/ 17 w 261"/>
                              <a:gd name="T37" fmla="*/ 4 h 15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1" h="157">
                                <a:moveTo>
                                  <a:pt x="144" y="41"/>
                                </a:move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7"/>
                                </a:lnTo>
                                <a:lnTo>
                                  <a:pt x="0" y="61"/>
                                </a:lnTo>
                                <a:lnTo>
                                  <a:pt x="0" y="73"/>
                                </a:lnTo>
                                <a:lnTo>
                                  <a:pt x="4" y="81"/>
                                </a:lnTo>
                                <a:lnTo>
                                  <a:pt x="116" y="121"/>
                                </a:lnTo>
                                <a:lnTo>
                                  <a:pt x="229" y="157"/>
                                </a:lnTo>
                                <a:lnTo>
                                  <a:pt x="233" y="157"/>
                                </a:lnTo>
                                <a:lnTo>
                                  <a:pt x="237" y="157"/>
                                </a:lnTo>
                                <a:lnTo>
                                  <a:pt x="249" y="145"/>
                                </a:lnTo>
                                <a:lnTo>
                                  <a:pt x="257" y="125"/>
                                </a:lnTo>
                                <a:lnTo>
                                  <a:pt x="261" y="101"/>
                                </a:lnTo>
                                <a:lnTo>
                                  <a:pt x="261" y="89"/>
                                </a:lnTo>
                                <a:lnTo>
                                  <a:pt x="257" y="81"/>
                                </a:lnTo>
                                <a:lnTo>
                                  <a:pt x="144" y="4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Freeform 84"/>
                        <wps:cNvSpPr>
                          <a:spLocks noChangeArrowheads="1"/>
                        </wps:cNvSpPr>
                        <wps:spPr bwMode="auto">
                          <a:xfrm>
                            <a:off x="4531" y="278"/>
                            <a:ext cx="34" cy="56"/>
                          </a:xfrm>
                          <a:custGeom>
                            <a:avLst/>
                            <a:gdLst>
                              <a:gd name="T0" fmla="*/ 21 w 289"/>
                              <a:gd name="T1" fmla="*/ 5 h 489"/>
                              <a:gd name="T2" fmla="*/ 8 w 289"/>
                              <a:gd name="T3" fmla="*/ 0 h 489"/>
                              <a:gd name="T4" fmla="*/ 8 w 289"/>
                              <a:gd name="T5" fmla="*/ 0 h 489"/>
                              <a:gd name="T6" fmla="*/ 8 w 289"/>
                              <a:gd name="T7" fmla="*/ 1 h 489"/>
                              <a:gd name="T8" fmla="*/ 9 w 289"/>
                              <a:gd name="T9" fmla="*/ 3 h 489"/>
                              <a:gd name="T10" fmla="*/ 10 w 289"/>
                              <a:gd name="T11" fmla="*/ 5 h 489"/>
                              <a:gd name="T12" fmla="*/ 11 w 289"/>
                              <a:gd name="T13" fmla="*/ 7 h 489"/>
                              <a:gd name="T14" fmla="*/ 12 w 289"/>
                              <a:gd name="T15" fmla="*/ 10 h 489"/>
                              <a:gd name="T16" fmla="*/ 13 w 289"/>
                              <a:gd name="T17" fmla="*/ 12 h 489"/>
                              <a:gd name="T18" fmla="*/ 12 w 289"/>
                              <a:gd name="T19" fmla="*/ 14 h 489"/>
                              <a:gd name="T20" fmla="*/ 0 w 289"/>
                              <a:gd name="T21" fmla="*/ 54 h 489"/>
                              <a:gd name="T22" fmla="*/ 3 w 289"/>
                              <a:gd name="T23" fmla="*/ 55 h 489"/>
                              <a:gd name="T24" fmla="*/ 6 w 289"/>
                              <a:gd name="T25" fmla="*/ 56 h 489"/>
                              <a:gd name="T26" fmla="*/ 22 w 289"/>
                              <a:gd name="T27" fmla="*/ 17 h 489"/>
                              <a:gd name="T28" fmla="*/ 24 w 289"/>
                              <a:gd name="T29" fmla="*/ 14 h 489"/>
                              <a:gd name="T30" fmla="*/ 29 w 289"/>
                              <a:gd name="T31" fmla="*/ 11 h 489"/>
                              <a:gd name="T32" fmla="*/ 33 w 289"/>
                              <a:gd name="T33" fmla="*/ 10 h 489"/>
                              <a:gd name="T34" fmla="*/ 34 w 289"/>
                              <a:gd name="T35" fmla="*/ 9 h 489"/>
                              <a:gd name="T36" fmla="*/ 21 w 289"/>
                              <a:gd name="T37" fmla="*/ 5 h 48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9" h="489">
                                <a:moveTo>
                                  <a:pt x="176" y="40"/>
                                </a:move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80" y="28"/>
                                </a:lnTo>
                                <a:lnTo>
                                  <a:pt x="88" y="44"/>
                                </a:lnTo>
                                <a:lnTo>
                                  <a:pt x="96" y="64"/>
                                </a:lnTo>
                                <a:lnTo>
                                  <a:pt x="104" y="84"/>
                                </a:lnTo>
                                <a:lnTo>
                                  <a:pt x="108" y="104"/>
                                </a:lnTo>
                                <a:lnTo>
                                  <a:pt x="104" y="120"/>
                                </a:lnTo>
                                <a:lnTo>
                                  <a:pt x="0" y="473"/>
                                </a:lnTo>
                                <a:lnTo>
                                  <a:pt x="24" y="481"/>
                                </a:lnTo>
                                <a:lnTo>
                                  <a:pt x="48" y="489"/>
                                </a:lnTo>
                                <a:lnTo>
                                  <a:pt x="184" y="148"/>
                                </a:lnTo>
                                <a:lnTo>
                                  <a:pt x="208" y="120"/>
                                </a:lnTo>
                                <a:lnTo>
                                  <a:pt x="244" y="96"/>
                                </a:lnTo>
                                <a:lnTo>
                                  <a:pt x="277" y="84"/>
                                </a:lnTo>
                                <a:lnTo>
                                  <a:pt x="289" y="76"/>
                                </a:lnTo>
                                <a:lnTo>
                                  <a:pt x="176" y="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Freeform 85"/>
                        <wps:cNvSpPr>
                          <a:spLocks noChangeArrowheads="1"/>
                        </wps:cNvSpPr>
                        <wps:spPr bwMode="auto">
                          <a:xfrm>
                            <a:off x="4759" y="10"/>
                            <a:ext cx="157" cy="330"/>
                          </a:xfrm>
                          <a:custGeom>
                            <a:avLst/>
                            <a:gdLst>
                              <a:gd name="T0" fmla="*/ 50 w 1301"/>
                              <a:gd name="T1" fmla="*/ 240 h 2827"/>
                              <a:gd name="T2" fmla="*/ 56 w 1301"/>
                              <a:gd name="T3" fmla="*/ 249 h 2827"/>
                              <a:gd name="T4" fmla="*/ 62 w 1301"/>
                              <a:gd name="T5" fmla="*/ 258 h 2827"/>
                              <a:gd name="T6" fmla="*/ 67 w 1301"/>
                              <a:gd name="T7" fmla="*/ 264 h 2827"/>
                              <a:gd name="T8" fmla="*/ 70 w 1301"/>
                              <a:gd name="T9" fmla="*/ 271 h 2827"/>
                              <a:gd name="T10" fmla="*/ 71 w 1301"/>
                              <a:gd name="T11" fmla="*/ 279 h 2827"/>
                              <a:gd name="T12" fmla="*/ 72 w 1301"/>
                              <a:gd name="T13" fmla="*/ 285 h 2827"/>
                              <a:gd name="T14" fmla="*/ 72 w 1301"/>
                              <a:gd name="T15" fmla="*/ 289 h 2827"/>
                              <a:gd name="T16" fmla="*/ 77 w 1301"/>
                              <a:gd name="T17" fmla="*/ 291 h 2827"/>
                              <a:gd name="T18" fmla="*/ 82 w 1301"/>
                              <a:gd name="T19" fmla="*/ 296 h 2827"/>
                              <a:gd name="T20" fmla="*/ 86 w 1301"/>
                              <a:gd name="T21" fmla="*/ 301 h 2827"/>
                              <a:gd name="T22" fmla="*/ 106 w 1301"/>
                              <a:gd name="T23" fmla="*/ 330 h 2827"/>
                              <a:gd name="T24" fmla="*/ 108 w 1301"/>
                              <a:gd name="T25" fmla="*/ 327 h 2827"/>
                              <a:gd name="T26" fmla="*/ 95 w 1301"/>
                              <a:gd name="T27" fmla="*/ 293 h 2827"/>
                              <a:gd name="T28" fmla="*/ 94 w 1301"/>
                              <a:gd name="T29" fmla="*/ 287 h 2827"/>
                              <a:gd name="T30" fmla="*/ 96 w 1301"/>
                              <a:gd name="T31" fmla="*/ 281 h 2827"/>
                              <a:gd name="T32" fmla="*/ 95 w 1301"/>
                              <a:gd name="T33" fmla="*/ 277 h 2827"/>
                              <a:gd name="T34" fmla="*/ 92 w 1301"/>
                              <a:gd name="T35" fmla="*/ 274 h 2827"/>
                              <a:gd name="T36" fmla="*/ 87 w 1301"/>
                              <a:gd name="T37" fmla="*/ 268 h 2827"/>
                              <a:gd name="T38" fmla="*/ 83 w 1301"/>
                              <a:gd name="T39" fmla="*/ 262 h 2827"/>
                              <a:gd name="T40" fmla="*/ 81 w 1301"/>
                              <a:gd name="T41" fmla="*/ 254 h 2827"/>
                              <a:gd name="T42" fmla="*/ 79 w 1301"/>
                              <a:gd name="T43" fmla="*/ 245 h 2827"/>
                              <a:gd name="T44" fmla="*/ 77 w 1301"/>
                              <a:gd name="T45" fmla="*/ 234 h 2827"/>
                              <a:gd name="T46" fmla="*/ 74 w 1301"/>
                              <a:gd name="T47" fmla="*/ 224 h 2827"/>
                              <a:gd name="T48" fmla="*/ 65 w 1301"/>
                              <a:gd name="T49" fmla="*/ 209 h 2827"/>
                              <a:gd name="T50" fmla="*/ 62 w 1301"/>
                              <a:gd name="T51" fmla="*/ 207 h 2827"/>
                              <a:gd name="T52" fmla="*/ 59 w 1301"/>
                              <a:gd name="T53" fmla="*/ 203 h 2827"/>
                              <a:gd name="T54" fmla="*/ 58 w 1301"/>
                              <a:gd name="T55" fmla="*/ 197 h 2827"/>
                              <a:gd name="T56" fmla="*/ 59 w 1301"/>
                              <a:gd name="T57" fmla="*/ 192 h 2827"/>
                              <a:gd name="T58" fmla="*/ 86 w 1301"/>
                              <a:gd name="T59" fmla="*/ 105 h 2827"/>
                              <a:gd name="T60" fmla="*/ 86 w 1301"/>
                              <a:gd name="T61" fmla="*/ 99 h 2827"/>
                              <a:gd name="T62" fmla="*/ 88 w 1301"/>
                              <a:gd name="T63" fmla="*/ 93 h 2827"/>
                              <a:gd name="T64" fmla="*/ 93 w 1301"/>
                              <a:gd name="T65" fmla="*/ 89 h 2827"/>
                              <a:gd name="T66" fmla="*/ 97 w 1301"/>
                              <a:gd name="T67" fmla="*/ 88 h 2827"/>
                              <a:gd name="T68" fmla="*/ 109 w 1301"/>
                              <a:gd name="T69" fmla="*/ 75 h 2827"/>
                              <a:gd name="T70" fmla="*/ 121 w 1301"/>
                              <a:gd name="T71" fmla="*/ 60 h 2827"/>
                              <a:gd name="T72" fmla="*/ 131 w 1301"/>
                              <a:gd name="T73" fmla="*/ 45 h 2827"/>
                              <a:gd name="T74" fmla="*/ 137 w 1301"/>
                              <a:gd name="T75" fmla="*/ 33 h 2827"/>
                              <a:gd name="T76" fmla="*/ 143 w 1301"/>
                              <a:gd name="T77" fmla="*/ 26 h 2827"/>
                              <a:gd name="T78" fmla="*/ 151 w 1301"/>
                              <a:gd name="T79" fmla="*/ 21 h 2827"/>
                              <a:gd name="T80" fmla="*/ 154 w 1301"/>
                              <a:gd name="T81" fmla="*/ 11 h 2827"/>
                              <a:gd name="T82" fmla="*/ 147 w 1301"/>
                              <a:gd name="T83" fmla="*/ 11 h 2827"/>
                              <a:gd name="T84" fmla="*/ 141 w 1301"/>
                              <a:gd name="T85" fmla="*/ 7 h 2827"/>
                              <a:gd name="T86" fmla="*/ 136 w 1301"/>
                              <a:gd name="T87" fmla="*/ 1 h 2827"/>
                              <a:gd name="T88" fmla="*/ 132 w 1301"/>
                              <a:gd name="T89" fmla="*/ 10 h 2827"/>
                              <a:gd name="T90" fmla="*/ 126 w 1301"/>
                              <a:gd name="T91" fmla="*/ 17 h 2827"/>
                              <a:gd name="T92" fmla="*/ 118 w 1301"/>
                              <a:gd name="T93" fmla="*/ 23 h 2827"/>
                              <a:gd name="T94" fmla="*/ 105 w 1301"/>
                              <a:gd name="T95" fmla="*/ 32 h 2827"/>
                              <a:gd name="T96" fmla="*/ 91 w 1301"/>
                              <a:gd name="T97" fmla="*/ 45 h 2827"/>
                              <a:gd name="T98" fmla="*/ 77 w 1301"/>
                              <a:gd name="T99" fmla="*/ 59 h 2827"/>
                              <a:gd name="T100" fmla="*/ 72 w 1301"/>
                              <a:gd name="T101" fmla="*/ 68 h 2827"/>
                              <a:gd name="T102" fmla="*/ 71 w 1301"/>
                              <a:gd name="T103" fmla="*/ 74 h 2827"/>
                              <a:gd name="T104" fmla="*/ 66 w 1301"/>
                              <a:gd name="T105" fmla="*/ 79 h 2827"/>
                              <a:gd name="T106" fmla="*/ 61 w 1301"/>
                              <a:gd name="T107" fmla="*/ 81 h 2827"/>
                              <a:gd name="T108" fmla="*/ 30 w 1301"/>
                              <a:gd name="T109" fmla="*/ 201 h 2827"/>
                              <a:gd name="T110" fmla="*/ 35 w 1301"/>
                              <a:gd name="T111" fmla="*/ 202 h 2827"/>
                              <a:gd name="T112" fmla="*/ 40 w 1301"/>
                              <a:gd name="T113" fmla="*/ 206 h 2827"/>
                              <a:gd name="T114" fmla="*/ 42 w 1301"/>
                              <a:gd name="T115" fmla="*/ 211 h 2827"/>
                              <a:gd name="T116" fmla="*/ 41 w 1301"/>
                              <a:gd name="T117" fmla="*/ 216 h 2827"/>
                              <a:gd name="T118" fmla="*/ 40 w 1301"/>
                              <a:gd name="T119" fmla="*/ 219 h 2827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77" y="2000"/>
                                </a:lnTo>
                                <a:lnTo>
                                  <a:pt x="381" y="2008"/>
                                </a:lnTo>
                                <a:lnTo>
                                  <a:pt x="385" y="2016"/>
                                </a:lnTo>
                                <a:lnTo>
                                  <a:pt x="393" y="2020"/>
                                </a:lnTo>
                                <a:lnTo>
                                  <a:pt x="397" y="2028"/>
                                </a:lnTo>
                                <a:lnTo>
                                  <a:pt x="401" y="2036"/>
                                </a:lnTo>
                                <a:lnTo>
                                  <a:pt x="405" y="2044"/>
                                </a:lnTo>
                                <a:lnTo>
                                  <a:pt x="409" y="2052"/>
                                </a:lnTo>
                                <a:lnTo>
                                  <a:pt x="413" y="2060"/>
                                </a:lnTo>
                                <a:lnTo>
                                  <a:pt x="421" y="2068"/>
                                </a:lnTo>
                                <a:lnTo>
                                  <a:pt x="425" y="2076"/>
                                </a:lnTo>
                                <a:lnTo>
                                  <a:pt x="429" y="2084"/>
                                </a:lnTo>
                                <a:lnTo>
                                  <a:pt x="433" y="2092"/>
                                </a:lnTo>
                                <a:lnTo>
                                  <a:pt x="437" y="2096"/>
                                </a:lnTo>
                                <a:lnTo>
                                  <a:pt x="445" y="2104"/>
                                </a:lnTo>
                                <a:lnTo>
                                  <a:pt x="449" y="2112"/>
                                </a:lnTo>
                                <a:lnTo>
                                  <a:pt x="454" y="2120"/>
                                </a:lnTo>
                                <a:lnTo>
                                  <a:pt x="458" y="2128"/>
                                </a:lnTo>
                                <a:lnTo>
                                  <a:pt x="466" y="2136"/>
                                </a:lnTo>
                                <a:lnTo>
                                  <a:pt x="470" y="2144"/>
                                </a:lnTo>
                                <a:lnTo>
                                  <a:pt x="474" y="2152"/>
                                </a:lnTo>
                                <a:lnTo>
                                  <a:pt x="482" y="2160"/>
                                </a:lnTo>
                                <a:lnTo>
                                  <a:pt x="486" y="2168"/>
                                </a:lnTo>
                                <a:lnTo>
                                  <a:pt x="490" y="2176"/>
                                </a:lnTo>
                                <a:lnTo>
                                  <a:pt x="494" y="2180"/>
                                </a:lnTo>
                                <a:lnTo>
                                  <a:pt x="502" y="2188"/>
                                </a:lnTo>
                                <a:lnTo>
                                  <a:pt x="506" y="2196"/>
                                </a:lnTo>
                                <a:lnTo>
                                  <a:pt x="510" y="2204"/>
                                </a:lnTo>
                                <a:lnTo>
                                  <a:pt x="514" y="2208"/>
                                </a:lnTo>
                                <a:lnTo>
                                  <a:pt x="522" y="2216"/>
                                </a:lnTo>
                                <a:lnTo>
                                  <a:pt x="526" y="2220"/>
                                </a:lnTo>
                                <a:lnTo>
                                  <a:pt x="530" y="2228"/>
                                </a:lnTo>
                                <a:lnTo>
                                  <a:pt x="534" y="2233"/>
                                </a:lnTo>
                                <a:lnTo>
                                  <a:pt x="538" y="2237"/>
                                </a:lnTo>
                                <a:lnTo>
                                  <a:pt x="542" y="2245"/>
                                </a:lnTo>
                                <a:lnTo>
                                  <a:pt x="546" y="2249"/>
                                </a:lnTo>
                                <a:lnTo>
                                  <a:pt x="546" y="2257"/>
                                </a:lnTo>
                                <a:lnTo>
                                  <a:pt x="550" y="2261"/>
                                </a:lnTo>
                                <a:lnTo>
                                  <a:pt x="554" y="2265"/>
                                </a:lnTo>
                                <a:lnTo>
                                  <a:pt x="558" y="2273"/>
                                </a:lnTo>
                                <a:lnTo>
                                  <a:pt x="558" y="2277"/>
                                </a:lnTo>
                                <a:lnTo>
                                  <a:pt x="562" y="2285"/>
                                </a:lnTo>
                                <a:lnTo>
                                  <a:pt x="566" y="2289"/>
                                </a:lnTo>
                                <a:lnTo>
                                  <a:pt x="566" y="2297"/>
                                </a:lnTo>
                                <a:lnTo>
                                  <a:pt x="570" y="2301"/>
                                </a:lnTo>
                                <a:lnTo>
                                  <a:pt x="570" y="2309"/>
                                </a:lnTo>
                                <a:lnTo>
                                  <a:pt x="574" y="2313"/>
                                </a:lnTo>
                                <a:lnTo>
                                  <a:pt x="574" y="2321"/>
                                </a:lnTo>
                                <a:lnTo>
                                  <a:pt x="578" y="2325"/>
                                </a:lnTo>
                                <a:lnTo>
                                  <a:pt x="578" y="2333"/>
                                </a:lnTo>
                                <a:lnTo>
                                  <a:pt x="582" y="2341"/>
                                </a:lnTo>
                                <a:lnTo>
                                  <a:pt x="582" y="2345"/>
                                </a:lnTo>
                                <a:lnTo>
                                  <a:pt x="586" y="2353"/>
                                </a:lnTo>
                                <a:lnTo>
                                  <a:pt x="586" y="2357"/>
                                </a:lnTo>
                                <a:lnTo>
                                  <a:pt x="586" y="236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77"/>
                                </a:lnTo>
                                <a:lnTo>
                                  <a:pt x="590" y="2385"/>
                                </a:lnTo>
                                <a:lnTo>
                                  <a:pt x="590" y="238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01"/>
                                </a:lnTo>
                                <a:lnTo>
                                  <a:pt x="594" y="2409"/>
                                </a:lnTo>
                                <a:lnTo>
                                  <a:pt x="594" y="241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25"/>
                                </a:lnTo>
                                <a:lnTo>
                                  <a:pt x="594" y="2429"/>
                                </a:lnTo>
                                <a:lnTo>
                                  <a:pt x="594" y="2433"/>
                                </a:lnTo>
                                <a:lnTo>
                                  <a:pt x="594" y="2437"/>
                                </a:lnTo>
                                <a:lnTo>
                                  <a:pt x="594" y="2441"/>
                                </a:lnTo>
                                <a:lnTo>
                                  <a:pt x="594" y="2445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49"/>
                                </a:lnTo>
                                <a:lnTo>
                                  <a:pt x="590" y="2453"/>
                                </a:lnTo>
                                <a:lnTo>
                                  <a:pt x="590" y="2457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65"/>
                                </a:lnTo>
                                <a:lnTo>
                                  <a:pt x="590" y="2469"/>
                                </a:lnTo>
                                <a:lnTo>
                                  <a:pt x="590" y="2473"/>
                                </a:lnTo>
                                <a:lnTo>
                                  <a:pt x="594" y="2473"/>
                                </a:lnTo>
                                <a:lnTo>
                                  <a:pt x="598" y="2473"/>
                                </a:lnTo>
                                <a:lnTo>
                                  <a:pt x="606" y="2477"/>
                                </a:lnTo>
                                <a:lnTo>
                                  <a:pt x="610" y="2477"/>
                                </a:lnTo>
                                <a:lnTo>
                                  <a:pt x="614" y="2481"/>
                                </a:lnTo>
                                <a:lnTo>
                                  <a:pt x="618" y="2481"/>
                                </a:lnTo>
                                <a:lnTo>
                                  <a:pt x="622" y="2485"/>
                                </a:lnTo>
                                <a:lnTo>
                                  <a:pt x="630" y="2489"/>
                                </a:lnTo>
                                <a:lnTo>
                                  <a:pt x="634" y="2489"/>
                                </a:lnTo>
                                <a:lnTo>
                                  <a:pt x="638" y="2493"/>
                                </a:lnTo>
                                <a:lnTo>
                                  <a:pt x="642" y="2497"/>
                                </a:lnTo>
                                <a:lnTo>
                                  <a:pt x="646" y="2497"/>
                                </a:lnTo>
                                <a:lnTo>
                                  <a:pt x="650" y="2501"/>
                                </a:lnTo>
                                <a:lnTo>
                                  <a:pt x="654" y="2505"/>
                                </a:lnTo>
                                <a:lnTo>
                                  <a:pt x="658" y="2510"/>
                                </a:lnTo>
                                <a:lnTo>
                                  <a:pt x="662" y="2514"/>
                                </a:lnTo>
                                <a:lnTo>
                                  <a:pt x="666" y="2518"/>
                                </a:lnTo>
                                <a:lnTo>
                                  <a:pt x="670" y="2522"/>
                                </a:lnTo>
                                <a:lnTo>
                                  <a:pt x="674" y="2526"/>
                                </a:lnTo>
                                <a:lnTo>
                                  <a:pt x="678" y="2530"/>
                                </a:lnTo>
                                <a:lnTo>
                                  <a:pt x="682" y="2534"/>
                                </a:lnTo>
                                <a:lnTo>
                                  <a:pt x="686" y="2538"/>
                                </a:lnTo>
                                <a:lnTo>
                                  <a:pt x="690" y="2542"/>
                                </a:lnTo>
                                <a:lnTo>
                                  <a:pt x="694" y="2546"/>
                                </a:lnTo>
                                <a:lnTo>
                                  <a:pt x="694" y="2550"/>
                                </a:lnTo>
                                <a:lnTo>
                                  <a:pt x="698" y="2554"/>
                                </a:lnTo>
                                <a:lnTo>
                                  <a:pt x="702" y="2558"/>
                                </a:lnTo>
                                <a:lnTo>
                                  <a:pt x="706" y="2562"/>
                                </a:lnTo>
                                <a:lnTo>
                                  <a:pt x="706" y="2570"/>
                                </a:lnTo>
                                <a:lnTo>
                                  <a:pt x="710" y="2574"/>
                                </a:lnTo>
                                <a:lnTo>
                                  <a:pt x="715" y="2578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5" y="2827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87" y="2815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1" y="2807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5" y="2550"/>
                                </a:lnTo>
                                <a:lnTo>
                                  <a:pt x="795" y="2546"/>
                                </a:lnTo>
                                <a:lnTo>
                                  <a:pt x="795" y="2542"/>
                                </a:lnTo>
                                <a:lnTo>
                                  <a:pt x="791" y="2534"/>
                                </a:lnTo>
                                <a:lnTo>
                                  <a:pt x="791" y="2530"/>
                                </a:lnTo>
                                <a:lnTo>
                                  <a:pt x="787" y="2526"/>
                                </a:lnTo>
                                <a:lnTo>
                                  <a:pt x="787" y="2518"/>
                                </a:lnTo>
                                <a:lnTo>
                                  <a:pt x="787" y="2514"/>
                                </a:lnTo>
                                <a:lnTo>
                                  <a:pt x="787" y="2510"/>
                                </a:lnTo>
                                <a:lnTo>
                                  <a:pt x="787" y="2501"/>
                                </a:lnTo>
                                <a:lnTo>
                                  <a:pt x="783" y="2497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85"/>
                                </a:lnTo>
                                <a:lnTo>
                                  <a:pt x="783" y="2481"/>
                                </a:lnTo>
                                <a:lnTo>
                                  <a:pt x="783" y="2477"/>
                                </a:lnTo>
                                <a:lnTo>
                                  <a:pt x="783" y="2469"/>
                                </a:lnTo>
                                <a:lnTo>
                                  <a:pt x="783" y="2465"/>
                                </a:lnTo>
                                <a:lnTo>
                                  <a:pt x="783" y="2461"/>
                                </a:lnTo>
                                <a:lnTo>
                                  <a:pt x="783" y="2453"/>
                                </a:lnTo>
                                <a:lnTo>
                                  <a:pt x="787" y="2449"/>
                                </a:lnTo>
                                <a:lnTo>
                                  <a:pt x="787" y="2445"/>
                                </a:lnTo>
                                <a:lnTo>
                                  <a:pt x="787" y="2437"/>
                                </a:lnTo>
                                <a:lnTo>
                                  <a:pt x="787" y="2433"/>
                                </a:lnTo>
                                <a:lnTo>
                                  <a:pt x="791" y="2429"/>
                                </a:lnTo>
                                <a:lnTo>
                                  <a:pt x="791" y="2421"/>
                                </a:lnTo>
                                <a:lnTo>
                                  <a:pt x="791" y="2417"/>
                                </a:lnTo>
                                <a:lnTo>
                                  <a:pt x="795" y="2413"/>
                                </a:lnTo>
                                <a:lnTo>
                                  <a:pt x="795" y="2409"/>
                                </a:lnTo>
                                <a:lnTo>
                                  <a:pt x="799" y="2401"/>
                                </a:lnTo>
                                <a:lnTo>
                                  <a:pt x="799" y="2397"/>
                                </a:lnTo>
                                <a:lnTo>
                                  <a:pt x="803" y="2393"/>
                                </a:lnTo>
                                <a:lnTo>
                                  <a:pt x="803" y="2389"/>
                                </a:lnTo>
                                <a:lnTo>
                                  <a:pt x="803" y="2385"/>
                                </a:lnTo>
                                <a:lnTo>
                                  <a:pt x="799" y="2385"/>
                                </a:lnTo>
                                <a:lnTo>
                                  <a:pt x="795" y="2381"/>
                                </a:lnTo>
                                <a:lnTo>
                                  <a:pt x="791" y="2381"/>
                                </a:lnTo>
                                <a:lnTo>
                                  <a:pt x="791" y="2377"/>
                                </a:lnTo>
                                <a:lnTo>
                                  <a:pt x="787" y="2377"/>
                                </a:lnTo>
                                <a:lnTo>
                                  <a:pt x="787" y="2373"/>
                                </a:lnTo>
                                <a:lnTo>
                                  <a:pt x="783" y="2373"/>
                                </a:lnTo>
                                <a:lnTo>
                                  <a:pt x="783" y="2369"/>
                                </a:lnTo>
                                <a:lnTo>
                                  <a:pt x="779" y="2369"/>
                                </a:lnTo>
                                <a:lnTo>
                                  <a:pt x="779" y="2365"/>
                                </a:lnTo>
                                <a:lnTo>
                                  <a:pt x="775" y="2365"/>
                                </a:lnTo>
                                <a:lnTo>
                                  <a:pt x="771" y="2361"/>
                                </a:lnTo>
                                <a:lnTo>
                                  <a:pt x="767" y="2357"/>
                                </a:lnTo>
                                <a:lnTo>
                                  <a:pt x="763" y="2353"/>
                                </a:lnTo>
                                <a:lnTo>
                                  <a:pt x="759" y="2349"/>
                                </a:lnTo>
                                <a:lnTo>
                                  <a:pt x="751" y="2341"/>
                                </a:lnTo>
                                <a:lnTo>
                                  <a:pt x="747" y="2337"/>
                                </a:lnTo>
                                <a:lnTo>
                                  <a:pt x="743" y="2333"/>
                                </a:lnTo>
                                <a:lnTo>
                                  <a:pt x="739" y="2329"/>
                                </a:lnTo>
                                <a:lnTo>
                                  <a:pt x="735" y="2321"/>
                                </a:lnTo>
                                <a:lnTo>
                                  <a:pt x="731" y="2317"/>
                                </a:lnTo>
                                <a:lnTo>
                                  <a:pt x="727" y="2313"/>
                                </a:lnTo>
                                <a:lnTo>
                                  <a:pt x="723" y="2309"/>
                                </a:lnTo>
                                <a:lnTo>
                                  <a:pt x="723" y="2301"/>
                                </a:lnTo>
                                <a:lnTo>
                                  <a:pt x="719" y="2297"/>
                                </a:lnTo>
                                <a:lnTo>
                                  <a:pt x="715" y="2289"/>
                                </a:lnTo>
                                <a:lnTo>
                                  <a:pt x="710" y="2285"/>
                                </a:lnTo>
                                <a:lnTo>
                                  <a:pt x="706" y="2281"/>
                                </a:lnTo>
                                <a:lnTo>
                                  <a:pt x="702" y="2273"/>
                                </a:lnTo>
                                <a:lnTo>
                                  <a:pt x="702" y="2269"/>
                                </a:lnTo>
                                <a:lnTo>
                                  <a:pt x="698" y="2261"/>
                                </a:lnTo>
                                <a:lnTo>
                                  <a:pt x="694" y="2257"/>
                                </a:lnTo>
                                <a:lnTo>
                                  <a:pt x="694" y="2249"/>
                                </a:lnTo>
                                <a:lnTo>
                                  <a:pt x="690" y="2245"/>
                                </a:lnTo>
                                <a:lnTo>
                                  <a:pt x="686" y="2241"/>
                                </a:lnTo>
                                <a:lnTo>
                                  <a:pt x="686" y="2233"/>
                                </a:lnTo>
                                <a:lnTo>
                                  <a:pt x="682" y="2228"/>
                                </a:lnTo>
                                <a:lnTo>
                                  <a:pt x="682" y="2220"/>
                                </a:lnTo>
                                <a:lnTo>
                                  <a:pt x="678" y="2216"/>
                                </a:lnTo>
                                <a:lnTo>
                                  <a:pt x="678" y="2208"/>
                                </a:lnTo>
                                <a:lnTo>
                                  <a:pt x="674" y="2204"/>
                                </a:lnTo>
                                <a:lnTo>
                                  <a:pt x="674" y="2196"/>
                                </a:lnTo>
                                <a:lnTo>
                                  <a:pt x="670" y="2188"/>
                                </a:lnTo>
                                <a:lnTo>
                                  <a:pt x="670" y="218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72"/>
                                </a:lnTo>
                                <a:lnTo>
                                  <a:pt x="666" y="2164"/>
                                </a:lnTo>
                                <a:lnTo>
                                  <a:pt x="666" y="2156"/>
                                </a:lnTo>
                                <a:lnTo>
                                  <a:pt x="666" y="2148"/>
                                </a:lnTo>
                                <a:lnTo>
                                  <a:pt x="662" y="2140"/>
                                </a:lnTo>
                                <a:lnTo>
                                  <a:pt x="662" y="2132"/>
                                </a:lnTo>
                                <a:lnTo>
                                  <a:pt x="662" y="2124"/>
                                </a:lnTo>
                                <a:lnTo>
                                  <a:pt x="658" y="2112"/>
                                </a:lnTo>
                                <a:lnTo>
                                  <a:pt x="658" y="2104"/>
                                </a:lnTo>
                                <a:lnTo>
                                  <a:pt x="654" y="2096"/>
                                </a:lnTo>
                                <a:lnTo>
                                  <a:pt x="654" y="2088"/>
                                </a:lnTo>
                                <a:lnTo>
                                  <a:pt x="650" y="2080"/>
                                </a:lnTo>
                                <a:lnTo>
                                  <a:pt x="650" y="2068"/>
                                </a:lnTo>
                                <a:lnTo>
                                  <a:pt x="646" y="2060"/>
                                </a:lnTo>
                                <a:lnTo>
                                  <a:pt x="646" y="2052"/>
                                </a:lnTo>
                                <a:lnTo>
                                  <a:pt x="642" y="2044"/>
                                </a:lnTo>
                                <a:lnTo>
                                  <a:pt x="642" y="2032"/>
                                </a:lnTo>
                                <a:lnTo>
                                  <a:pt x="638" y="2024"/>
                                </a:lnTo>
                                <a:lnTo>
                                  <a:pt x="638" y="2016"/>
                                </a:lnTo>
                                <a:lnTo>
                                  <a:pt x="634" y="2008"/>
                                </a:lnTo>
                                <a:lnTo>
                                  <a:pt x="630" y="2000"/>
                                </a:lnTo>
                                <a:lnTo>
                                  <a:pt x="630" y="1988"/>
                                </a:lnTo>
                                <a:lnTo>
                                  <a:pt x="626" y="1980"/>
                                </a:lnTo>
                                <a:lnTo>
                                  <a:pt x="626" y="1972"/>
                                </a:lnTo>
                                <a:lnTo>
                                  <a:pt x="622" y="1964"/>
                                </a:lnTo>
                                <a:lnTo>
                                  <a:pt x="622" y="1956"/>
                                </a:lnTo>
                                <a:lnTo>
                                  <a:pt x="618" y="1947"/>
                                </a:lnTo>
                                <a:lnTo>
                                  <a:pt x="618" y="1939"/>
                                </a:lnTo>
                                <a:lnTo>
                                  <a:pt x="614" y="1931"/>
                                </a:lnTo>
                                <a:lnTo>
                                  <a:pt x="614" y="1923"/>
                                </a:lnTo>
                                <a:lnTo>
                                  <a:pt x="610" y="1915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62" y="1791"/>
                                </a:lnTo>
                                <a:lnTo>
                                  <a:pt x="558" y="1791"/>
                                </a:lnTo>
                                <a:lnTo>
                                  <a:pt x="554" y="1791"/>
                                </a:lnTo>
                                <a:lnTo>
                                  <a:pt x="550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46" y="1787"/>
                                </a:lnTo>
                                <a:lnTo>
                                  <a:pt x="542" y="1787"/>
                                </a:lnTo>
                                <a:lnTo>
                                  <a:pt x="538" y="1787"/>
                                </a:lnTo>
                                <a:lnTo>
                                  <a:pt x="538" y="1783"/>
                                </a:lnTo>
                                <a:lnTo>
                                  <a:pt x="534" y="1783"/>
                                </a:lnTo>
                                <a:lnTo>
                                  <a:pt x="530" y="1783"/>
                                </a:lnTo>
                                <a:lnTo>
                                  <a:pt x="530" y="1779"/>
                                </a:lnTo>
                                <a:lnTo>
                                  <a:pt x="526" y="1779"/>
                                </a:lnTo>
                                <a:lnTo>
                                  <a:pt x="522" y="1779"/>
                                </a:lnTo>
                                <a:lnTo>
                                  <a:pt x="522" y="1775"/>
                                </a:lnTo>
                                <a:lnTo>
                                  <a:pt x="518" y="1775"/>
                                </a:lnTo>
                                <a:lnTo>
                                  <a:pt x="514" y="1771"/>
                                </a:lnTo>
                                <a:lnTo>
                                  <a:pt x="510" y="1771"/>
                                </a:lnTo>
                                <a:lnTo>
                                  <a:pt x="510" y="1767"/>
                                </a:lnTo>
                                <a:lnTo>
                                  <a:pt x="506" y="1767"/>
                                </a:lnTo>
                                <a:lnTo>
                                  <a:pt x="506" y="1763"/>
                                </a:lnTo>
                                <a:lnTo>
                                  <a:pt x="502" y="1759"/>
                                </a:lnTo>
                                <a:lnTo>
                                  <a:pt x="498" y="1755"/>
                                </a:lnTo>
                                <a:lnTo>
                                  <a:pt x="494" y="1751"/>
                                </a:lnTo>
                                <a:lnTo>
                                  <a:pt x="490" y="1747"/>
                                </a:lnTo>
                                <a:lnTo>
                                  <a:pt x="490" y="1743"/>
                                </a:lnTo>
                                <a:lnTo>
                                  <a:pt x="486" y="1739"/>
                                </a:lnTo>
                                <a:lnTo>
                                  <a:pt x="486" y="1735"/>
                                </a:lnTo>
                                <a:lnTo>
                                  <a:pt x="482" y="1731"/>
                                </a:lnTo>
                                <a:lnTo>
                                  <a:pt x="482" y="1727"/>
                                </a:lnTo>
                                <a:lnTo>
                                  <a:pt x="482" y="1719"/>
                                </a:lnTo>
                                <a:lnTo>
                                  <a:pt x="478" y="1715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707"/>
                                </a:lnTo>
                                <a:lnTo>
                                  <a:pt x="478" y="1703"/>
                                </a:lnTo>
                                <a:lnTo>
                                  <a:pt x="478" y="1695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87"/>
                                </a:lnTo>
                                <a:lnTo>
                                  <a:pt x="478" y="1683"/>
                                </a:lnTo>
                                <a:lnTo>
                                  <a:pt x="478" y="1678"/>
                                </a:lnTo>
                                <a:lnTo>
                                  <a:pt x="478" y="1670"/>
                                </a:lnTo>
                                <a:lnTo>
                                  <a:pt x="482" y="1666"/>
                                </a:lnTo>
                                <a:lnTo>
                                  <a:pt x="482" y="1662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1654"/>
                                </a:lnTo>
                                <a:lnTo>
                                  <a:pt x="490" y="1650"/>
                                </a:lnTo>
                                <a:lnTo>
                                  <a:pt x="490" y="1646"/>
                                </a:lnTo>
                                <a:lnTo>
                                  <a:pt x="494" y="1642"/>
                                </a:lnTo>
                                <a:lnTo>
                                  <a:pt x="494" y="1638"/>
                                </a:lnTo>
                                <a:lnTo>
                                  <a:pt x="498" y="1634"/>
                                </a:lnTo>
                                <a:lnTo>
                                  <a:pt x="502" y="1630"/>
                                </a:lnTo>
                                <a:lnTo>
                                  <a:pt x="506" y="1626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5" y="888"/>
                                </a:lnTo>
                                <a:lnTo>
                                  <a:pt x="710" y="884"/>
                                </a:lnTo>
                                <a:lnTo>
                                  <a:pt x="710" y="876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64"/>
                                </a:lnTo>
                                <a:lnTo>
                                  <a:pt x="710" y="860"/>
                                </a:lnTo>
                                <a:lnTo>
                                  <a:pt x="710" y="856"/>
                                </a:lnTo>
                                <a:lnTo>
                                  <a:pt x="710" y="847"/>
                                </a:lnTo>
                                <a:lnTo>
                                  <a:pt x="710" y="843"/>
                                </a:lnTo>
                                <a:lnTo>
                                  <a:pt x="710" y="839"/>
                                </a:lnTo>
                                <a:lnTo>
                                  <a:pt x="715" y="835"/>
                                </a:lnTo>
                                <a:lnTo>
                                  <a:pt x="715" y="827"/>
                                </a:lnTo>
                                <a:lnTo>
                                  <a:pt x="719" y="823"/>
                                </a:lnTo>
                                <a:lnTo>
                                  <a:pt x="719" y="819"/>
                                </a:lnTo>
                                <a:lnTo>
                                  <a:pt x="723" y="815"/>
                                </a:lnTo>
                                <a:lnTo>
                                  <a:pt x="723" y="807"/>
                                </a:lnTo>
                                <a:lnTo>
                                  <a:pt x="727" y="803"/>
                                </a:lnTo>
                                <a:lnTo>
                                  <a:pt x="731" y="799"/>
                                </a:lnTo>
                                <a:lnTo>
                                  <a:pt x="731" y="795"/>
                                </a:lnTo>
                                <a:lnTo>
                                  <a:pt x="735" y="791"/>
                                </a:lnTo>
                                <a:lnTo>
                                  <a:pt x="739" y="787"/>
                                </a:lnTo>
                                <a:lnTo>
                                  <a:pt x="743" y="783"/>
                                </a:lnTo>
                                <a:lnTo>
                                  <a:pt x="747" y="779"/>
                                </a:lnTo>
                                <a:lnTo>
                                  <a:pt x="751" y="775"/>
                                </a:lnTo>
                                <a:lnTo>
                                  <a:pt x="755" y="771"/>
                                </a:lnTo>
                                <a:lnTo>
                                  <a:pt x="759" y="771"/>
                                </a:lnTo>
                                <a:lnTo>
                                  <a:pt x="763" y="767"/>
                                </a:lnTo>
                                <a:lnTo>
                                  <a:pt x="767" y="763"/>
                                </a:lnTo>
                                <a:lnTo>
                                  <a:pt x="775" y="763"/>
                                </a:lnTo>
                                <a:lnTo>
                                  <a:pt x="779" y="759"/>
                                </a:lnTo>
                                <a:lnTo>
                                  <a:pt x="783" y="759"/>
                                </a:lnTo>
                                <a:lnTo>
                                  <a:pt x="787" y="755"/>
                                </a:lnTo>
                                <a:lnTo>
                                  <a:pt x="791" y="755"/>
                                </a:lnTo>
                                <a:lnTo>
                                  <a:pt x="795" y="755"/>
                                </a:lnTo>
                                <a:lnTo>
                                  <a:pt x="799" y="755"/>
                                </a:lnTo>
                                <a:lnTo>
                                  <a:pt x="799" y="751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1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27" y="735"/>
                                </a:lnTo>
                                <a:lnTo>
                                  <a:pt x="839" y="723"/>
                                </a:lnTo>
                                <a:lnTo>
                                  <a:pt x="847" y="711"/>
                                </a:lnTo>
                                <a:lnTo>
                                  <a:pt x="859" y="695"/>
                                </a:lnTo>
                                <a:lnTo>
                                  <a:pt x="871" y="683"/>
                                </a:lnTo>
                                <a:lnTo>
                                  <a:pt x="883" y="671"/>
                                </a:lnTo>
                                <a:lnTo>
                                  <a:pt x="895" y="655"/>
                                </a:lnTo>
                                <a:lnTo>
                                  <a:pt x="903" y="643"/>
                                </a:lnTo>
                                <a:lnTo>
                                  <a:pt x="915" y="631"/>
                                </a:lnTo>
                                <a:lnTo>
                                  <a:pt x="927" y="615"/>
                                </a:lnTo>
                                <a:lnTo>
                                  <a:pt x="935" y="603"/>
                                </a:lnTo>
                                <a:lnTo>
                                  <a:pt x="947" y="591"/>
                                </a:lnTo>
                                <a:lnTo>
                                  <a:pt x="955" y="579"/>
                                </a:lnTo>
                                <a:lnTo>
                                  <a:pt x="967" y="562"/>
                                </a:lnTo>
                                <a:lnTo>
                                  <a:pt x="976" y="550"/>
                                </a:lnTo>
                                <a:lnTo>
                                  <a:pt x="988" y="538"/>
                                </a:lnTo>
                                <a:lnTo>
                                  <a:pt x="996" y="526"/>
                                </a:lnTo>
                                <a:lnTo>
                                  <a:pt x="1004" y="510"/>
                                </a:lnTo>
                                <a:lnTo>
                                  <a:pt x="1016" y="498"/>
                                </a:lnTo>
                                <a:lnTo>
                                  <a:pt x="1024" y="486"/>
                                </a:lnTo>
                                <a:lnTo>
                                  <a:pt x="1032" y="474"/>
                                </a:lnTo>
                                <a:lnTo>
                                  <a:pt x="1040" y="458"/>
                                </a:lnTo>
                                <a:lnTo>
                                  <a:pt x="1048" y="446"/>
                                </a:lnTo>
                                <a:lnTo>
                                  <a:pt x="1056" y="434"/>
                                </a:lnTo>
                                <a:lnTo>
                                  <a:pt x="1064" y="422"/>
                                </a:lnTo>
                                <a:lnTo>
                                  <a:pt x="1072" y="406"/>
                                </a:lnTo>
                                <a:lnTo>
                                  <a:pt x="1080" y="394"/>
                                </a:lnTo>
                                <a:lnTo>
                                  <a:pt x="1088" y="382"/>
                                </a:lnTo>
                                <a:lnTo>
                                  <a:pt x="1096" y="366"/>
                                </a:lnTo>
                                <a:lnTo>
                                  <a:pt x="1104" y="354"/>
                                </a:lnTo>
                                <a:lnTo>
                                  <a:pt x="1108" y="342"/>
                                </a:lnTo>
                                <a:lnTo>
                                  <a:pt x="1116" y="326"/>
                                </a:lnTo>
                                <a:lnTo>
                                  <a:pt x="1120" y="322"/>
                                </a:lnTo>
                                <a:lnTo>
                                  <a:pt x="1120" y="314"/>
                                </a:lnTo>
                                <a:lnTo>
                                  <a:pt x="1124" y="306"/>
                                </a:lnTo>
                                <a:lnTo>
                                  <a:pt x="1128" y="297"/>
                                </a:lnTo>
                                <a:lnTo>
                                  <a:pt x="1132" y="293"/>
                                </a:lnTo>
                                <a:lnTo>
                                  <a:pt x="1136" y="285"/>
                                </a:lnTo>
                                <a:lnTo>
                                  <a:pt x="1140" y="277"/>
                                </a:lnTo>
                                <a:lnTo>
                                  <a:pt x="1144" y="273"/>
                                </a:lnTo>
                                <a:lnTo>
                                  <a:pt x="1148" y="265"/>
                                </a:lnTo>
                                <a:lnTo>
                                  <a:pt x="1152" y="261"/>
                                </a:lnTo>
                                <a:lnTo>
                                  <a:pt x="1156" y="253"/>
                                </a:lnTo>
                                <a:lnTo>
                                  <a:pt x="1160" y="249"/>
                                </a:lnTo>
                                <a:lnTo>
                                  <a:pt x="1168" y="241"/>
                                </a:lnTo>
                                <a:lnTo>
                                  <a:pt x="1172" y="237"/>
                                </a:lnTo>
                                <a:lnTo>
                                  <a:pt x="1176" y="229"/>
                                </a:lnTo>
                                <a:lnTo>
                                  <a:pt x="1184" y="225"/>
                                </a:lnTo>
                                <a:lnTo>
                                  <a:pt x="1188" y="221"/>
                                </a:lnTo>
                                <a:lnTo>
                                  <a:pt x="1196" y="213"/>
                                </a:lnTo>
                                <a:lnTo>
                                  <a:pt x="1200" y="209"/>
                                </a:lnTo>
                                <a:lnTo>
                                  <a:pt x="1208" y="205"/>
                                </a:lnTo>
                                <a:lnTo>
                                  <a:pt x="1216" y="201"/>
                                </a:lnTo>
                                <a:lnTo>
                                  <a:pt x="1220" y="197"/>
                                </a:lnTo>
                                <a:lnTo>
                                  <a:pt x="1228" y="193"/>
                                </a:lnTo>
                                <a:lnTo>
                                  <a:pt x="1237" y="189"/>
                                </a:lnTo>
                                <a:lnTo>
                                  <a:pt x="1245" y="185"/>
                                </a:lnTo>
                                <a:lnTo>
                                  <a:pt x="1253" y="181"/>
                                </a:lnTo>
                                <a:lnTo>
                                  <a:pt x="1257" y="177"/>
                                </a:lnTo>
                                <a:lnTo>
                                  <a:pt x="1265" y="173"/>
                                </a:lnTo>
                                <a:lnTo>
                                  <a:pt x="1273" y="169"/>
                                </a:lnTo>
                                <a:lnTo>
                                  <a:pt x="1281" y="165"/>
                                </a:lnTo>
                                <a:lnTo>
                                  <a:pt x="1289" y="165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93" y="97"/>
                                </a:lnTo>
                                <a:lnTo>
                                  <a:pt x="1285" y="97"/>
                                </a:lnTo>
                                <a:lnTo>
                                  <a:pt x="1277" y="97"/>
                                </a:lnTo>
                                <a:lnTo>
                                  <a:pt x="1273" y="97"/>
                                </a:lnTo>
                                <a:lnTo>
                                  <a:pt x="1265" y="101"/>
                                </a:lnTo>
                                <a:lnTo>
                                  <a:pt x="1257" y="101"/>
                                </a:lnTo>
                                <a:lnTo>
                                  <a:pt x="1253" y="101"/>
                                </a:lnTo>
                                <a:lnTo>
                                  <a:pt x="1245" y="97"/>
                                </a:lnTo>
                                <a:lnTo>
                                  <a:pt x="1241" y="97"/>
                                </a:lnTo>
                                <a:lnTo>
                                  <a:pt x="1233" y="97"/>
                                </a:lnTo>
                                <a:lnTo>
                                  <a:pt x="1228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16" y="93"/>
                                </a:lnTo>
                                <a:lnTo>
                                  <a:pt x="1208" y="89"/>
                                </a:lnTo>
                                <a:lnTo>
                                  <a:pt x="1204" y="89"/>
                                </a:lnTo>
                                <a:lnTo>
                                  <a:pt x="1200" y="85"/>
                                </a:lnTo>
                                <a:lnTo>
                                  <a:pt x="1196" y="81"/>
                                </a:lnTo>
                                <a:lnTo>
                                  <a:pt x="1192" y="77"/>
                                </a:lnTo>
                                <a:lnTo>
                                  <a:pt x="1188" y="73"/>
                                </a:lnTo>
                                <a:lnTo>
                                  <a:pt x="1184" y="69"/>
                                </a:lnTo>
                                <a:lnTo>
                                  <a:pt x="1180" y="65"/>
                                </a:lnTo>
                                <a:lnTo>
                                  <a:pt x="1176" y="61"/>
                                </a:lnTo>
                                <a:lnTo>
                                  <a:pt x="1172" y="57"/>
                                </a:lnTo>
                                <a:lnTo>
                                  <a:pt x="1168" y="53"/>
                                </a:lnTo>
                                <a:lnTo>
                                  <a:pt x="1164" y="45"/>
                                </a:lnTo>
                                <a:lnTo>
                                  <a:pt x="1160" y="41"/>
                                </a:lnTo>
                                <a:lnTo>
                                  <a:pt x="1160" y="33"/>
                                </a:lnTo>
                                <a:lnTo>
                                  <a:pt x="1156" y="29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6"/>
                                </a:lnTo>
                                <a:lnTo>
                                  <a:pt x="1148" y="8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20" y="16"/>
                                </a:lnTo>
                                <a:lnTo>
                                  <a:pt x="1120" y="29"/>
                                </a:lnTo>
                                <a:lnTo>
                                  <a:pt x="1116" y="37"/>
                                </a:lnTo>
                                <a:lnTo>
                                  <a:pt x="1112" y="41"/>
                                </a:lnTo>
                                <a:lnTo>
                                  <a:pt x="1112" y="49"/>
                                </a:lnTo>
                                <a:lnTo>
                                  <a:pt x="1108" y="57"/>
                                </a:lnTo>
                                <a:lnTo>
                                  <a:pt x="1104" y="65"/>
                                </a:lnTo>
                                <a:lnTo>
                                  <a:pt x="1100" y="73"/>
                                </a:lnTo>
                                <a:lnTo>
                                  <a:pt x="1096" y="81"/>
                                </a:lnTo>
                                <a:lnTo>
                                  <a:pt x="1092" y="89"/>
                                </a:lnTo>
                                <a:lnTo>
                                  <a:pt x="1088" y="93"/>
                                </a:lnTo>
                                <a:lnTo>
                                  <a:pt x="1084" y="101"/>
                                </a:lnTo>
                                <a:lnTo>
                                  <a:pt x="1080" y="109"/>
                                </a:lnTo>
                                <a:lnTo>
                                  <a:pt x="1072" y="113"/>
                                </a:lnTo>
                                <a:lnTo>
                                  <a:pt x="1068" y="121"/>
                                </a:lnTo>
                                <a:lnTo>
                                  <a:pt x="1064" y="125"/>
                                </a:lnTo>
                                <a:lnTo>
                                  <a:pt x="1056" y="133"/>
                                </a:lnTo>
                                <a:lnTo>
                                  <a:pt x="1052" y="137"/>
                                </a:lnTo>
                                <a:lnTo>
                                  <a:pt x="1048" y="145"/>
                                </a:lnTo>
                                <a:lnTo>
                                  <a:pt x="1040" y="149"/>
                                </a:lnTo>
                                <a:lnTo>
                                  <a:pt x="1036" y="153"/>
                                </a:lnTo>
                                <a:lnTo>
                                  <a:pt x="1028" y="161"/>
                                </a:lnTo>
                                <a:lnTo>
                                  <a:pt x="1024" y="165"/>
                                </a:lnTo>
                                <a:lnTo>
                                  <a:pt x="1016" y="169"/>
                                </a:lnTo>
                                <a:lnTo>
                                  <a:pt x="1012" y="173"/>
                                </a:lnTo>
                                <a:lnTo>
                                  <a:pt x="1004" y="177"/>
                                </a:lnTo>
                                <a:lnTo>
                                  <a:pt x="996" y="181"/>
                                </a:lnTo>
                                <a:lnTo>
                                  <a:pt x="992" y="185"/>
                                </a:lnTo>
                                <a:lnTo>
                                  <a:pt x="984" y="189"/>
                                </a:lnTo>
                                <a:lnTo>
                                  <a:pt x="976" y="193"/>
                                </a:lnTo>
                                <a:lnTo>
                                  <a:pt x="971" y="193"/>
                                </a:lnTo>
                                <a:lnTo>
                                  <a:pt x="963" y="197"/>
                                </a:lnTo>
                                <a:lnTo>
                                  <a:pt x="951" y="205"/>
                                </a:lnTo>
                                <a:lnTo>
                                  <a:pt x="939" y="217"/>
                                </a:lnTo>
                                <a:lnTo>
                                  <a:pt x="927" y="225"/>
                                </a:lnTo>
                                <a:lnTo>
                                  <a:pt x="911" y="233"/>
                                </a:lnTo>
                                <a:lnTo>
                                  <a:pt x="903" y="241"/>
                                </a:lnTo>
                                <a:lnTo>
                                  <a:pt x="891" y="253"/>
                                </a:lnTo>
                                <a:lnTo>
                                  <a:pt x="879" y="261"/>
                                </a:lnTo>
                                <a:lnTo>
                                  <a:pt x="867" y="273"/>
                                </a:lnTo>
                                <a:lnTo>
                                  <a:pt x="855" y="281"/>
                                </a:lnTo>
                                <a:lnTo>
                                  <a:pt x="843" y="293"/>
                                </a:lnTo>
                                <a:lnTo>
                                  <a:pt x="831" y="302"/>
                                </a:lnTo>
                                <a:lnTo>
                                  <a:pt x="819" y="314"/>
                                </a:lnTo>
                                <a:lnTo>
                                  <a:pt x="807" y="326"/>
                                </a:lnTo>
                                <a:lnTo>
                                  <a:pt x="799" y="334"/>
                                </a:lnTo>
                                <a:lnTo>
                                  <a:pt x="787" y="346"/>
                                </a:lnTo>
                                <a:lnTo>
                                  <a:pt x="775" y="358"/>
                                </a:lnTo>
                                <a:lnTo>
                                  <a:pt x="763" y="370"/>
                                </a:lnTo>
                                <a:lnTo>
                                  <a:pt x="751" y="382"/>
                                </a:lnTo>
                                <a:lnTo>
                                  <a:pt x="743" y="394"/>
                                </a:lnTo>
                                <a:lnTo>
                                  <a:pt x="731" y="402"/>
                                </a:lnTo>
                                <a:lnTo>
                                  <a:pt x="719" y="414"/>
                                </a:lnTo>
                                <a:lnTo>
                                  <a:pt x="706" y="426"/>
                                </a:lnTo>
                                <a:lnTo>
                                  <a:pt x="698" y="442"/>
                                </a:lnTo>
                                <a:lnTo>
                                  <a:pt x="686" y="454"/>
                                </a:lnTo>
                                <a:lnTo>
                                  <a:pt x="674" y="466"/>
                                </a:lnTo>
                                <a:lnTo>
                                  <a:pt x="662" y="478"/>
                                </a:lnTo>
                                <a:lnTo>
                                  <a:pt x="650" y="490"/>
                                </a:lnTo>
                                <a:lnTo>
                                  <a:pt x="638" y="506"/>
                                </a:lnTo>
                                <a:lnTo>
                                  <a:pt x="630" y="518"/>
                                </a:lnTo>
                                <a:lnTo>
                                  <a:pt x="618" y="530"/>
                                </a:lnTo>
                                <a:lnTo>
                                  <a:pt x="606" y="54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2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5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3"/>
                                </a:lnTo>
                                <a:lnTo>
                                  <a:pt x="594" y="587"/>
                                </a:lnTo>
                                <a:lnTo>
                                  <a:pt x="594" y="591"/>
                                </a:lnTo>
                                <a:lnTo>
                                  <a:pt x="594" y="599"/>
                                </a:lnTo>
                                <a:lnTo>
                                  <a:pt x="594" y="603"/>
                                </a:lnTo>
                                <a:lnTo>
                                  <a:pt x="594" y="607"/>
                                </a:lnTo>
                                <a:lnTo>
                                  <a:pt x="590" y="615"/>
                                </a:lnTo>
                                <a:lnTo>
                                  <a:pt x="590" y="619"/>
                                </a:lnTo>
                                <a:lnTo>
                                  <a:pt x="590" y="623"/>
                                </a:lnTo>
                                <a:lnTo>
                                  <a:pt x="586" y="627"/>
                                </a:lnTo>
                                <a:lnTo>
                                  <a:pt x="586" y="635"/>
                                </a:lnTo>
                                <a:lnTo>
                                  <a:pt x="582" y="639"/>
                                </a:lnTo>
                                <a:lnTo>
                                  <a:pt x="578" y="643"/>
                                </a:lnTo>
                                <a:lnTo>
                                  <a:pt x="578" y="647"/>
                                </a:lnTo>
                                <a:lnTo>
                                  <a:pt x="574" y="651"/>
                                </a:lnTo>
                                <a:lnTo>
                                  <a:pt x="570" y="655"/>
                                </a:lnTo>
                                <a:lnTo>
                                  <a:pt x="566" y="659"/>
                                </a:lnTo>
                                <a:lnTo>
                                  <a:pt x="562" y="663"/>
                                </a:lnTo>
                                <a:lnTo>
                                  <a:pt x="558" y="667"/>
                                </a:lnTo>
                                <a:lnTo>
                                  <a:pt x="554" y="671"/>
                                </a:lnTo>
                                <a:lnTo>
                                  <a:pt x="550" y="675"/>
                                </a:lnTo>
                                <a:lnTo>
                                  <a:pt x="546" y="675"/>
                                </a:lnTo>
                                <a:lnTo>
                                  <a:pt x="542" y="679"/>
                                </a:lnTo>
                                <a:lnTo>
                                  <a:pt x="538" y="683"/>
                                </a:lnTo>
                                <a:lnTo>
                                  <a:pt x="534" y="683"/>
                                </a:lnTo>
                                <a:lnTo>
                                  <a:pt x="530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18" y="691"/>
                                </a:lnTo>
                                <a:lnTo>
                                  <a:pt x="514" y="691"/>
                                </a:lnTo>
                                <a:lnTo>
                                  <a:pt x="506" y="695"/>
                                </a:lnTo>
                                <a:lnTo>
                                  <a:pt x="502" y="695"/>
                                </a:lnTo>
                                <a:lnTo>
                                  <a:pt x="498" y="695"/>
                                </a:lnTo>
                                <a:lnTo>
                                  <a:pt x="490" y="695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53" y="1719"/>
                                </a:lnTo>
                                <a:lnTo>
                                  <a:pt x="257" y="1719"/>
                                </a:lnTo>
                                <a:lnTo>
                                  <a:pt x="261" y="1719"/>
                                </a:lnTo>
                                <a:lnTo>
                                  <a:pt x="269" y="1719"/>
                                </a:lnTo>
                                <a:lnTo>
                                  <a:pt x="273" y="1723"/>
                                </a:lnTo>
                                <a:lnTo>
                                  <a:pt x="277" y="1723"/>
                                </a:lnTo>
                                <a:lnTo>
                                  <a:pt x="281" y="1723"/>
                                </a:lnTo>
                                <a:lnTo>
                                  <a:pt x="285" y="1727"/>
                                </a:lnTo>
                                <a:lnTo>
                                  <a:pt x="289" y="1727"/>
                                </a:lnTo>
                                <a:lnTo>
                                  <a:pt x="293" y="1731"/>
                                </a:lnTo>
                                <a:lnTo>
                                  <a:pt x="297" y="1731"/>
                                </a:lnTo>
                                <a:lnTo>
                                  <a:pt x="301" y="1735"/>
                                </a:lnTo>
                                <a:lnTo>
                                  <a:pt x="305" y="1739"/>
                                </a:lnTo>
                                <a:lnTo>
                                  <a:pt x="309" y="1743"/>
                                </a:lnTo>
                                <a:lnTo>
                                  <a:pt x="313" y="1743"/>
                                </a:lnTo>
                                <a:lnTo>
                                  <a:pt x="317" y="1747"/>
                                </a:lnTo>
                                <a:lnTo>
                                  <a:pt x="321" y="1751"/>
                                </a:lnTo>
                                <a:lnTo>
                                  <a:pt x="325" y="1755"/>
                                </a:lnTo>
                                <a:lnTo>
                                  <a:pt x="325" y="1759"/>
                                </a:lnTo>
                                <a:lnTo>
                                  <a:pt x="329" y="1763"/>
                                </a:lnTo>
                                <a:lnTo>
                                  <a:pt x="333" y="1767"/>
                                </a:lnTo>
                                <a:lnTo>
                                  <a:pt x="333" y="1771"/>
                                </a:lnTo>
                                <a:lnTo>
                                  <a:pt x="337" y="1775"/>
                                </a:lnTo>
                                <a:lnTo>
                                  <a:pt x="337" y="1779"/>
                                </a:lnTo>
                                <a:lnTo>
                                  <a:pt x="341" y="1783"/>
                                </a:lnTo>
                                <a:lnTo>
                                  <a:pt x="341" y="1787"/>
                                </a:lnTo>
                                <a:lnTo>
                                  <a:pt x="345" y="1791"/>
                                </a:lnTo>
                                <a:lnTo>
                                  <a:pt x="345" y="1799"/>
                                </a:lnTo>
                                <a:lnTo>
                                  <a:pt x="345" y="1803"/>
                                </a:lnTo>
                                <a:lnTo>
                                  <a:pt x="345" y="1807"/>
                                </a:lnTo>
                                <a:lnTo>
                                  <a:pt x="345" y="1811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23"/>
                                </a:lnTo>
                                <a:lnTo>
                                  <a:pt x="345" y="1827"/>
                                </a:lnTo>
                                <a:lnTo>
                                  <a:pt x="345" y="1831"/>
                                </a:lnTo>
                                <a:lnTo>
                                  <a:pt x="345" y="1835"/>
                                </a:lnTo>
                                <a:lnTo>
                                  <a:pt x="345" y="1839"/>
                                </a:lnTo>
                                <a:lnTo>
                                  <a:pt x="345" y="1843"/>
                                </a:lnTo>
                                <a:lnTo>
                                  <a:pt x="341" y="1843"/>
                                </a:lnTo>
                                <a:lnTo>
                                  <a:pt x="341" y="1847"/>
                                </a:lnTo>
                                <a:lnTo>
                                  <a:pt x="341" y="1851"/>
                                </a:lnTo>
                                <a:lnTo>
                                  <a:pt x="341" y="1855"/>
                                </a:lnTo>
                                <a:lnTo>
                                  <a:pt x="337" y="1855"/>
                                </a:lnTo>
                                <a:lnTo>
                                  <a:pt x="337" y="1859"/>
                                </a:lnTo>
                                <a:lnTo>
                                  <a:pt x="337" y="1863"/>
                                </a:lnTo>
                                <a:lnTo>
                                  <a:pt x="333" y="1863"/>
                                </a:lnTo>
                                <a:lnTo>
                                  <a:pt x="333" y="1867"/>
                                </a:lnTo>
                                <a:lnTo>
                                  <a:pt x="333" y="1871"/>
                                </a:lnTo>
                                <a:lnTo>
                                  <a:pt x="329" y="1871"/>
                                </a:lnTo>
                                <a:lnTo>
                                  <a:pt x="329" y="1875"/>
                                </a:lnTo>
                                <a:lnTo>
                                  <a:pt x="325" y="1875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Freeform 86"/>
                        <wps:cNvSpPr>
                          <a:spLocks noChangeArrowheads="1"/>
                        </wps:cNvSpPr>
                        <wps:spPr bwMode="auto">
                          <a:xfrm>
                            <a:off x="4759" y="10"/>
                            <a:ext cx="157" cy="330"/>
                          </a:xfrm>
                          <a:custGeom>
                            <a:avLst/>
                            <a:gdLst>
                              <a:gd name="T0" fmla="*/ 49 w 1301"/>
                              <a:gd name="T1" fmla="*/ 240 h 2827"/>
                              <a:gd name="T2" fmla="*/ 57 w 1301"/>
                              <a:gd name="T3" fmla="*/ 250 h 2827"/>
                              <a:gd name="T4" fmla="*/ 64 w 1301"/>
                              <a:gd name="T5" fmla="*/ 260 h 2827"/>
                              <a:gd name="T6" fmla="*/ 68 w 1301"/>
                              <a:gd name="T7" fmla="*/ 268 h 2827"/>
                              <a:gd name="T8" fmla="*/ 71 w 1301"/>
                              <a:gd name="T9" fmla="*/ 277 h 2827"/>
                              <a:gd name="T10" fmla="*/ 72 w 1301"/>
                              <a:gd name="T11" fmla="*/ 284 h 2827"/>
                              <a:gd name="T12" fmla="*/ 71 w 1301"/>
                              <a:gd name="T13" fmla="*/ 289 h 2827"/>
                              <a:gd name="T14" fmla="*/ 78 w 1301"/>
                              <a:gd name="T15" fmla="*/ 291 h 2827"/>
                              <a:gd name="T16" fmla="*/ 84 w 1301"/>
                              <a:gd name="T17" fmla="*/ 297 h 2827"/>
                              <a:gd name="T18" fmla="*/ 103 w 1301"/>
                              <a:gd name="T19" fmla="*/ 330 h 2827"/>
                              <a:gd name="T20" fmla="*/ 104 w 1301"/>
                              <a:gd name="T21" fmla="*/ 330 h 2827"/>
                              <a:gd name="T22" fmla="*/ 106 w 1301"/>
                              <a:gd name="T23" fmla="*/ 330 h 2827"/>
                              <a:gd name="T24" fmla="*/ 107 w 1301"/>
                              <a:gd name="T25" fmla="*/ 329 h 2827"/>
                              <a:gd name="T26" fmla="*/ 108 w 1301"/>
                              <a:gd name="T27" fmla="*/ 328 h 2827"/>
                              <a:gd name="T28" fmla="*/ 108 w 1301"/>
                              <a:gd name="T29" fmla="*/ 327 h 2827"/>
                              <a:gd name="T30" fmla="*/ 95 w 1301"/>
                              <a:gd name="T31" fmla="*/ 296 h 2827"/>
                              <a:gd name="T32" fmla="*/ 94 w 1301"/>
                              <a:gd name="T33" fmla="*/ 288 h 2827"/>
                              <a:gd name="T34" fmla="*/ 96 w 1301"/>
                              <a:gd name="T35" fmla="*/ 281 h 2827"/>
                              <a:gd name="T36" fmla="*/ 95 w 1301"/>
                              <a:gd name="T37" fmla="*/ 277 h 2827"/>
                              <a:gd name="T38" fmla="*/ 90 w 1301"/>
                              <a:gd name="T39" fmla="*/ 273 h 2827"/>
                              <a:gd name="T40" fmla="*/ 85 w 1301"/>
                              <a:gd name="T41" fmla="*/ 265 h 2827"/>
                              <a:gd name="T42" fmla="*/ 81 w 1301"/>
                              <a:gd name="T43" fmla="*/ 257 h 2827"/>
                              <a:gd name="T44" fmla="*/ 79 w 1301"/>
                              <a:gd name="T45" fmla="*/ 247 h 2827"/>
                              <a:gd name="T46" fmla="*/ 77 w 1301"/>
                              <a:gd name="T47" fmla="*/ 234 h 2827"/>
                              <a:gd name="T48" fmla="*/ 74 w 1301"/>
                              <a:gd name="T49" fmla="*/ 223 h 2827"/>
                              <a:gd name="T50" fmla="*/ 64 w 1301"/>
                              <a:gd name="T51" fmla="*/ 208 h 2827"/>
                              <a:gd name="T52" fmla="*/ 59 w 1301"/>
                              <a:gd name="T53" fmla="*/ 204 h 2827"/>
                              <a:gd name="T54" fmla="*/ 58 w 1301"/>
                              <a:gd name="T55" fmla="*/ 197 h 2827"/>
                              <a:gd name="T56" fmla="*/ 60 w 1301"/>
                              <a:gd name="T57" fmla="*/ 191 h 2827"/>
                              <a:gd name="T58" fmla="*/ 87 w 1301"/>
                              <a:gd name="T59" fmla="*/ 106 h 2827"/>
                              <a:gd name="T60" fmla="*/ 86 w 1301"/>
                              <a:gd name="T61" fmla="*/ 104 h 2827"/>
                              <a:gd name="T62" fmla="*/ 86 w 1301"/>
                              <a:gd name="T63" fmla="*/ 97 h 2827"/>
                              <a:gd name="T64" fmla="*/ 91 w 1301"/>
                              <a:gd name="T65" fmla="*/ 90 h 2827"/>
                              <a:gd name="T66" fmla="*/ 96 w 1301"/>
                              <a:gd name="T67" fmla="*/ 88 h 2827"/>
                              <a:gd name="T68" fmla="*/ 98 w 1301"/>
                              <a:gd name="T69" fmla="*/ 88 h 2827"/>
                              <a:gd name="T70" fmla="*/ 114 w 1301"/>
                              <a:gd name="T71" fmla="*/ 69 h 2827"/>
                              <a:gd name="T72" fmla="*/ 127 w 1301"/>
                              <a:gd name="T73" fmla="*/ 51 h 2827"/>
                              <a:gd name="T74" fmla="*/ 136 w 1301"/>
                              <a:gd name="T75" fmla="*/ 35 h 2827"/>
                              <a:gd name="T76" fmla="*/ 143 w 1301"/>
                              <a:gd name="T77" fmla="*/ 26 h 2827"/>
                              <a:gd name="T78" fmla="*/ 153 w 1301"/>
                              <a:gd name="T79" fmla="*/ 20 h 2827"/>
                              <a:gd name="T80" fmla="*/ 154 w 1301"/>
                              <a:gd name="T81" fmla="*/ 11 h 2827"/>
                              <a:gd name="T82" fmla="*/ 145 w 1301"/>
                              <a:gd name="T83" fmla="*/ 10 h 2827"/>
                              <a:gd name="T84" fmla="*/ 140 w 1301"/>
                              <a:gd name="T85" fmla="*/ 3 h 2827"/>
                              <a:gd name="T86" fmla="*/ 134 w 1301"/>
                              <a:gd name="T87" fmla="*/ 5 h 2827"/>
                              <a:gd name="T88" fmla="*/ 128 w 1301"/>
                              <a:gd name="T89" fmla="*/ 15 h 2827"/>
                              <a:gd name="T90" fmla="*/ 120 w 1301"/>
                              <a:gd name="T91" fmla="*/ 22 h 2827"/>
                              <a:gd name="T92" fmla="*/ 105 w 1301"/>
                              <a:gd name="T93" fmla="*/ 32 h 2827"/>
                              <a:gd name="T94" fmla="*/ 88 w 1301"/>
                              <a:gd name="T95" fmla="*/ 47 h 2827"/>
                              <a:gd name="T96" fmla="*/ 72 w 1301"/>
                              <a:gd name="T97" fmla="*/ 65 h 2827"/>
                              <a:gd name="T98" fmla="*/ 72 w 1301"/>
                              <a:gd name="T99" fmla="*/ 68 h 2827"/>
                              <a:gd name="T100" fmla="*/ 68 w 1301"/>
                              <a:gd name="T101" fmla="*/ 77 h 2827"/>
                              <a:gd name="T102" fmla="*/ 58 w 1301"/>
                              <a:gd name="T103" fmla="*/ 81 h 2827"/>
                              <a:gd name="T104" fmla="*/ 57 w 1301"/>
                              <a:gd name="T105" fmla="*/ 81 h 2827"/>
                              <a:gd name="T106" fmla="*/ 30 w 1301"/>
                              <a:gd name="T107" fmla="*/ 201 h 2827"/>
                              <a:gd name="T108" fmla="*/ 41 w 1301"/>
                              <a:gd name="T109" fmla="*/ 208 h 2827"/>
                              <a:gd name="T110" fmla="*/ 41 w 1301"/>
                              <a:gd name="T111" fmla="*/ 216 h 2827"/>
                              <a:gd name="T112" fmla="*/ 45 w 1301"/>
                              <a:gd name="T113" fmla="*/ 233 h 2827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01" h="2827">
                                <a:moveTo>
                                  <a:pt x="373" y="1996"/>
                                </a:moveTo>
                                <a:lnTo>
                                  <a:pt x="393" y="2020"/>
                                </a:lnTo>
                                <a:lnTo>
                                  <a:pt x="409" y="2052"/>
                                </a:lnTo>
                                <a:lnTo>
                                  <a:pt x="429" y="2084"/>
                                </a:lnTo>
                                <a:lnTo>
                                  <a:pt x="449" y="2112"/>
                                </a:lnTo>
                                <a:lnTo>
                                  <a:pt x="470" y="2144"/>
                                </a:lnTo>
                                <a:lnTo>
                                  <a:pt x="490" y="2176"/>
                                </a:lnTo>
                                <a:lnTo>
                                  <a:pt x="510" y="2204"/>
                                </a:lnTo>
                                <a:lnTo>
                                  <a:pt x="530" y="2228"/>
                                </a:lnTo>
                                <a:lnTo>
                                  <a:pt x="546" y="2249"/>
                                </a:lnTo>
                                <a:lnTo>
                                  <a:pt x="558" y="2273"/>
                                </a:lnTo>
                                <a:lnTo>
                                  <a:pt x="566" y="2297"/>
                                </a:lnTo>
                                <a:lnTo>
                                  <a:pt x="574" y="2321"/>
                                </a:lnTo>
                                <a:lnTo>
                                  <a:pt x="582" y="2345"/>
                                </a:lnTo>
                                <a:lnTo>
                                  <a:pt x="590" y="2369"/>
                                </a:lnTo>
                                <a:lnTo>
                                  <a:pt x="590" y="2397"/>
                                </a:lnTo>
                                <a:lnTo>
                                  <a:pt x="594" y="2421"/>
                                </a:lnTo>
                                <a:lnTo>
                                  <a:pt x="594" y="2433"/>
                                </a:lnTo>
                                <a:lnTo>
                                  <a:pt x="590" y="2445"/>
                                </a:lnTo>
                                <a:lnTo>
                                  <a:pt x="590" y="2461"/>
                                </a:lnTo>
                                <a:lnTo>
                                  <a:pt x="590" y="2473"/>
                                </a:lnTo>
                                <a:lnTo>
                                  <a:pt x="610" y="2477"/>
                                </a:lnTo>
                                <a:lnTo>
                                  <a:pt x="630" y="2489"/>
                                </a:lnTo>
                                <a:lnTo>
                                  <a:pt x="646" y="2497"/>
                                </a:lnTo>
                                <a:lnTo>
                                  <a:pt x="662" y="2514"/>
                                </a:lnTo>
                                <a:lnTo>
                                  <a:pt x="678" y="2530"/>
                                </a:lnTo>
                                <a:lnTo>
                                  <a:pt x="694" y="2546"/>
                                </a:lnTo>
                                <a:lnTo>
                                  <a:pt x="706" y="2562"/>
                                </a:lnTo>
                                <a:lnTo>
                                  <a:pt x="715" y="2582"/>
                                </a:lnTo>
                                <a:lnTo>
                                  <a:pt x="851" y="2823"/>
                                </a:lnTo>
                                <a:lnTo>
                                  <a:pt x="855" y="2823"/>
                                </a:lnTo>
                                <a:lnTo>
                                  <a:pt x="859" y="2827"/>
                                </a:lnTo>
                                <a:lnTo>
                                  <a:pt x="863" y="2827"/>
                                </a:lnTo>
                                <a:lnTo>
                                  <a:pt x="867" y="2827"/>
                                </a:lnTo>
                                <a:lnTo>
                                  <a:pt x="871" y="2827"/>
                                </a:lnTo>
                                <a:lnTo>
                                  <a:pt x="875" y="2827"/>
                                </a:lnTo>
                                <a:lnTo>
                                  <a:pt x="879" y="2823"/>
                                </a:lnTo>
                                <a:lnTo>
                                  <a:pt x="883" y="2823"/>
                                </a:lnTo>
                                <a:lnTo>
                                  <a:pt x="883" y="2819"/>
                                </a:lnTo>
                                <a:lnTo>
                                  <a:pt x="887" y="2819"/>
                                </a:lnTo>
                                <a:lnTo>
                                  <a:pt x="891" y="2815"/>
                                </a:lnTo>
                                <a:lnTo>
                                  <a:pt x="891" y="2811"/>
                                </a:lnTo>
                                <a:lnTo>
                                  <a:pt x="895" y="2807"/>
                                </a:lnTo>
                                <a:lnTo>
                                  <a:pt x="895" y="2803"/>
                                </a:lnTo>
                                <a:lnTo>
                                  <a:pt x="895" y="2799"/>
                                </a:lnTo>
                                <a:lnTo>
                                  <a:pt x="895" y="2795"/>
                                </a:lnTo>
                                <a:lnTo>
                                  <a:pt x="799" y="2554"/>
                                </a:lnTo>
                                <a:lnTo>
                                  <a:pt x="791" y="2534"/>
                                </a:lnTo>
                                <a:lnTo>
                                  <a:pt x="787" y="2514"/>
                                </a:lnTo>
                                <a:lnTo>
                                  <a:pt x="783" y="2493"/>
                                </a:lnTo>
                                <a:lnTo>
                                  <a:pt x="783" y="2469"/>
                                </a:lnTo>
                                <a:lnTo>
                                  <a:pt x="787" y="2449"/>
                                </a:lnTo>
                                <a:lnTo>
                                  <a:pt x="791" y="2429"/>
                                </a:lnTo>
                                <a:lnTo>
                                  <a:pt x="795" y="2409"/>
                                </a:lnTo>
                                <a:lnTo>
                                  <a:pt x="803" y="2389"/>
                                </a:lnTo>
                                <a:lnTo>
                                  <a:pt x="795" y="2381"/>
                                </a:lnTo>
                                <a:lnTo>
                                  <a:pt x="787" y="2373"/>
                                </a:lnTo>
                                <a:lnTo>
                                  <a:pt x="775" y="2365"/>
                                </a:lnTo>
                                <a:lnTo>
                                  <a:pt x="767" y="2357"/>
                                </a:lnTo>
                                <a:lnTo>
                                  <a:pt x="747" y="2337"/>
                                </a:lnTo>
                                <a:lnTo>
                                  <a:pt x="731" y="2317"/>
                                </a:lnTo>
                                <a:lnTo>
                                  <a:pt x="719" y="2297"/>
                                </a:lnTo>
                                <a:lnTo>
                                  <a:pt x="702" y="2273"/>
                                </a:lnTo>
                                <a:lnTo>
                                  <a:pt x="694" y="2249"/>
                                </a:lnTo>
                                <a:lnTo>
                                  <a:pt x="682" y="2228"/>
                                </a:lnTo>
                                <a:lnTo>
                                  <a:pt x="674" y="2204"/>
                                </a:lnTo>
                                <a:lnTo>
                                  <a:pt x="670" y="2176"/>
                                </a:lnTo>
                                <a:lnTo>
                                  <a:pt x="666" y="2148"/>
                                </a:lnTo>
                                <a:lnTo>
                                  <a:pt x="658" y="2112"/>
                                </a:lnTo>
                                <a:lnTo>
                                  <a:pt x="650" y="2080"/>
                                </a:lnTo>
                                <a:lnTo>
                                  <a:pt x="642" y="2044"/>
                                </a:lnTo>
                                <a:lnTo>
                                  <a:pt x="634" y="2008"/>
                                </a:lnTo>
                                <a:lnTo>
                                  <a:pt x="626" y="1972"/>
                                </a:lnTo>
                                <a:lnTo>
                                  <a:pt x="618" y="1939"/>
                                </a:lnTo>
                                <a:lnTo>
                                  <a:pt x="610" y="1907"/>
                                </a:lnTo>
                                <a:lnTo>
                                  <a:pt x="566" y="1791"/>
                                </a:lnTo>
                                <a:lnTo>
                                  <a:pt x="550" y="1787"/>
                                </a:lnTo>
                                <a:lnTo>
                                  <a:pt x="534" y="1783"/>
                                </a:lnTo>
                                <a:lnTo>
                                  <a:pt x="518" y="1775"/>
                                </a:lnTo>
                                <a:lnTo>
                                  <a:pt x="506" y="1763"/>
                                </a:lnTo>
                                <a:lnTo>
                                  <a:pt x="490" y="1747"/>
                                </a:lnTo>
                                <a:lnTo>
                                  <a:pt x="482" y="1731"/>
                                </a:lnTo>
                                <a:lnTo>
                                  <a:pt x="478" y="1711"/>
                                </a:lnTo>
                                <a:lnTo>
                                  <a:pt x="478" y="1691"/>
                                </a:lnTo>
                                <a:lnTo>
                                  <a:pt x="478" y="1670"/>
                                </a:lnTo>
                                <a:lnTo>
                                  <a:pt x="486" y="1654"/>
                                </a:lnTo>
                                <a:lnTo>
                                  <a:pt x="494" y="1638"/>
                                </a:lnTo>
                                <a:lnTo>
                                  <a:pt x="510" y="1622"/>
                                </a:lnTo>
                                <a:lnTo>
                                  <a:pt x="413" y="1289"/>
                                </a:lnTo>
                                <a:lnTo>
                                  <a:pt x="719" y="904"/>
                                </a:lnTo>
                                <a:lnTo>
                                  <a:pt x="719" y="900"/>
                                </a:lnTo>
                                <a:lnTo>
                                  <a:pt x="715" y="896"/>
                                </a:lnTo>
                                <a:lnTo>
                                  <a:pt x="715" y="892"/>
                                </a:lnTo>
                                <a:lnTo>
                                  <a:pt x="710" y="872"/>
                                </a:lnTo>
                                <a:lnTo>
                                  <a:pt x="710" y="847"/>
                                </a:lnTo>
                                <a:lnTo>
                                  <a:pt x="715" y="827"/>
                                </a:lnTo>
                                <a:lnTo>
                                  <a:pt x="723" y="807"/>
                                </a:lnTo>
                                <a:lnTo>
                                  <a:pt x="735" y="791"/>
                                </a:lnTo>
                                <a:lnTo>
                                  <a:pt x="751" y="775"/>
                                </a:lnTo>
                                <a:lnTo>
                                  <a:pt x="767" y="763"/>
                                </a:lnTo>
                                <a:lnTo>
                                  <a:pt x="787" y="755"/>
                                </a:lnTo>
                                <a:lnTo>
                                  <a:pt x="795" y="755"/>
                                </a:lnTo>
                                <a:lnTo>
                                  <a:pt x="803" y="751"/>
                                </a:lnTo>
                                <a:lnTo>
                                  <a:pt x="807" y="751"/>
                                </a:lnTo>
                                <a:lnTo>
                                  <a:pt x="815" y="751"/>
                                </a:lnTo>
                                <a:lnTo>
                                  <a:pt x="859" y="695"/>
                                </a:lnTo>
                                <a:lnTo>
                                  <a:pt x="903" y="643"/>
                                </a:lnTo>
                                <a:lnTo>
                                  <a:pt x="947" y="591"/>
                                </a:lnTo>
                                <a:lnTo>
                                  <a:pt x="988" y="538"/>
                                </a:lnTo>
                                <a:lnTo>
                                  <a:pt x="1024" y="486"/>
                                </a:lnTo>
                                <a:lnTo>
                                  <a:pt x="1056" y="434"/>
                                </a:lnTo>
                                <a:lnTo>
                                  <a:pt x="1088" y="382"/>
                                </a:lnTo>
                                <a:lnTo>
                                  <a:pt x="1116" y="326"/>
                                </a:lnTo>
                                <a:lnTo>
                                  <a:pt x="1128" y="297"/>
                                </a:lnTo>
                                <a:lnTo>
                                  <a:pt x="1144" y="273"/>
                                </a:lnTo>
                                <a:lnTo>
                                  <a:pt x="1160" y="249"/>
                                </a:lnTo>
                                <a:lnTo>
                                  <a:pt x="1184" y="225"/>
                                </a:lnTo>
                                <a:lnTo>
                                  <a:pt x="1208" y="205"/>
                                </a:lnTo>
                                <a:lnTo>
                                  <a:pt x="1237" y="189"/>
                                </a:lnTo>
                                <a:lnTo>
                                  <a:pt x="1265" y="173"/>
                                </a:lnTo>
                                <a:lnTo>
                                  <a:pt x="1297" y="161"/>
                                </a:lnTo>
                                <a:lnTo>
                                  <a:pt x="1301" y="93"/>
                                </a:lnTo>
                                <a:lnTo>
                                  <a:pt x="1273" y="97"/>
                                </a:lnTo>
                                <a:lnTo>
                                  <a:pt x="1245" y="97"/>
                                </a:lnTo>
                                <a:lnTo>
                                  <a:pt x="1220" y="93"/>
                                </a:lnTo>
                                <a:lnTo>
                                  <a:pt x="1200" y="85"/>
                                </a:lnTo>
                                <a:lnTo>
                                  <a:pt x="1184" y="69"/>
                                </a:lnTo>
                                <a:lnTo>
                                  <a:pt x="1168" y="53"/>
                                </a:lnTo>
                                <a:lnTo>
                                  <a:pt x="1156" y="29"/>
                                </a:lnTo>
                                <a:lnTo>
                                  <a:pt x="1148" y="0"/>
                                </a:lnTo>
                                <a:lnTo>
                                  <a:pt x="1124" y="8"/>
                                </a:lnTo>
                                <a:lnTo>
                                  <a:pt x="1112" y="41"/>
                                </a:lnTo>
                                <a:lnTo>
                                  <a:pt x="1100" y="73"/>
                                </a:lnTo>
                                <a:lnTo>
                                  <a:pt x="1084" y="101"/>
                                </a:lnTo>
                                <a:lnTo>
                                  <a:pt x="1064" y="125"/>
                                </a:lnTo>
                                <a:lnTo>
                                  <a:pt x="1040" y="149"/>
                                </a:lnTo>
                                <a:lnTo>
                                  <a:pt x="1016" y="169"/>
                                </a:lnTo>
                                <a:lnTo>
                                  <a:pt x="992" y="185"/>
                                </a:lnTo>
                                <a:lnTo>
                                  <a:pt x="963" y="197"/>
                                </a:lnTo>
                                <a:lnTo>
                                  <a:pt x="911" y="233"/>
                                </a:lnTo>
                                <a:lnTo>
                                  <a:pt x="867" y="273"/>
                                </a:lnTo>
                                <a:lnTo>
                                  <a:pt x="819" y="314"/>
                                </a:lnTo>
                                <a:lnTo>
                                  <a:pt x="775" y="358"/>
                                </a:lnTo>
                                <a:lnTo>
                                  <a:pt x="731" y="402"/>
                                </a:lnTo>
                                <a:lnTo>
                                  <a:pt x="686" y="454"/>
                                </a:lnTo>
                                <a:lnTo>
                                  <a:pt x="638" y="506"/>
                                </a:lnTo>
                                <a:lnTo>
                                  <a:pt x="594" y="558"/>
                                </a:lnTo>
                                <a:lnTo>
                                  <a:pt x="594" y="566"/>
                                </a:lnTo>
                                <a:lnTo>
                                  <a:pt x="594" y="570"/>
                                </a:lnTo>
                                <a:lnTo>
                                  <a:pt x="594" y="579"/>
                                </a:lnTo>
                                <a:lnTo>
                                  <a:pt x="594" y="587"/>
                                </a:lnTo>
                                <a:lnTo>
                                  <a:pt x="586" y="627"/>
                                </a:lnTo>
                                <a:lnTo>
                                  <a:pt x="562" y="663"/>
                                </a:lnTo>
                                <a:lnTo>
                                  <a:pt x="530" y="687"/>
                                </a:lnTo>
                                <a:lnTo>
                                  <a:pt x="486" y="695"/>
                                </a:lnTo>
                                <a:lnTo>
                                  <a:pt x="482" y="695"/>
                                </a:lnTo>
                                <a:lnTo>
                                  <a:pt x="478" y="695"/>
                                </a:lnTo>
                                <a:lnTo>
                                  <a:pt x="474" y="695"/>
                                </a:lnTo>
                                <a:lnTo>
                                  <a:pt x="470" y="695"/>
                                </a:lnTo>
                                <a:lnTo>
                                  <a:pt x="0" y="1193"/>
                                </a:lnTo>
                                <a:lnTo>
                                  <a:pt x="245" y="1719"/>
                                </a:lnTo>
                                <a:lnTo>
                                  <a:pt x="249" y="1719"/>
                                </a:lnTo>
                                <a:lnTo>
                                  <a:pt x="285" y="1727"/>
                                </a:lnTo>
                                <a:lnTo>
                                  <a:pt x="317" y="1747"/>
                                </a:lnTo>
                                <a:lnTo>
                                  <a:pt x="337" y="1779"/>
                                </a:lnTo>
                                <a:lnTo>
                                  <a:pt x="345" y="1819"/>
                                </a:lnTo>
                                <a:lnTo>
                                  <a:pt x="345" y="1835"/>
                                </a:lnTo>
                                <a:lnTo>
                                  <a:pt x="341" y="1851"/>
                                </a:lnTo>
                                <a:lnTo>
                                  <a:pt x="333" y="1863"/>
                                </a:lnTo>
                                <a:lnTo>
                                  <a:pt x="325" y="1879"/>
                                </a:lnTo>
                                <a:lnTo>
                                  <a:pt x="373" y="199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0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4836" y="294"/>
                            <a:ext cx="17" cy="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Freeform 88"/>
                        <wps:cNvSpPr>
                          <a:spLocks noChangeArrowheads="1"/>
                        </wps:cNvSpPr>
                        <wps:spPr bwMode="auto">
                          <a:xfrm>
                            <a:off x="4831" y="288"/>
                            <a:ext cx="21" cy="8"/>
                          </a:xfrm>
                          <a:custGeom>
                            <a:avLst/>
                            <a:gdLst>
                              <a:gd name="T0" fmla="*/ 0 w 185"/>
                              <a:gd name="T1" fmla="*/ 8 h 80"/>
                              <a:gd name="T2" fmla="*/ 1 w 185"/>
                              <a:gd name="T3" fmla="*/ 8 h 80"/>
                              <a:gd name="T4" fmla="*/ 3 w 185"/>
                              <a:gd name="T5" fmla="*/ 7 h 80"/>
                              <a:gd name="T6" fmla="*/ 7 w 185"/>
                              <a:gd name="T7" fmla="*/ 6 h 80"/>
                              <a:gd name="T8" fmla="*/ 10 w 185"/>
                              <a:gd name="T9" fmla="*/ 4 h 80"/>
                              <a:gd name="T10" fmla="*/ 14 w 185"/>
                              <a:gd name="T11" fmla="*/ 2 h 80"/>
                              <a:gd name="T12" fmla="*/ 18 w 185"/>
                              <a:gd name="T13" fmla="*/ 1 h 80"/>
                              <a:gd name="T14" fmla="*/ 20 w 185"/>
                              <a:gd name="T15" fmla="*/ 0 h 80"/>
                              <a:gd name="T16" fmla="*/ 21 w 185"/>
                              <a:gd name="T17" fmla="*/ 0 h 8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5" h="80">
                                <a:moveTo>
                                  <a:pt x="0" y="80"/>
                                </a:moveTo>
                                <a:lnTo>
                                  <a:pt x="8" y="76"/>
                                </a:lnTo>
                                <a:lnTo>
                                  <a:pt x="28" y="68"/>
                                </a:lnTo>
                                <a:lnTo>
                                  <a:pt x="60" y="56"/>
                                </a:lnTo>
                                <a:lnTo>
                                  <a:pt x="92" y="40"/>
                                </a:lnTo>
                                <a:lnTo>
                                  <a:pt x="125" y="24"/>
                                </a:lnTo>
                                <a:lnTo>
                                  <a:pt x="157" y="12"/>
                                </a:lnTo>
                                <a:lnTo>
                                  <a:pt x="177" y="4"/>
                                </a:lnTo>
                                <a:lnTo>
                                  <a:pt x="18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2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4798" y="220"/>
                            <a:ext cx="28" cy="9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0"/>
                        <wps:cNvSpPr>
                          <a:spLocks noChangeArrowheads="1"/>
                        </wps:cNvSpPr>
                        <wps:spPr bwMode="auto">
                          <a:xfrm>
                            <a:off x="4816" y="92"/>
                            <a:ext cx="29" cy="23"/>
                          </a:xfrm>
                          <a:custGeom>
                            <a:avLst/>
                            <a:gdLst>
                              <a:gd name="T0" fmla="*/ 0 w 249"/>
                              <a:gd name="T1" fmla="*/ 0 h 209"/>
                              <a:gd name="T2" fmla="*/ 4 w 249"/>
                              <a:gd name="T3" fmla="*/ 4 h 209"/>
                              <a:gd name="T4" fmla="*/ 7 w 249"/>
                              <a:gd name="T5" fmla="*/ 7 h 209"/>
                              <a:gd name="T6" fmla="*/ 10 w 249"/>
                              <a:gd name="T7" fmla="*/ 10 h 209"/>
                              <a:gd name="T8" fmla="*/ 14 w 249"/>
                              <a:gd name="T9" fmla="*/ 13 h 209"/>
                              <a:gd name="T10" fmla="*/ 17 w 249"/>
                              <a:gd name="T11" fmla="*/ 15 h 209"/>
                              <a:gd name="T12" fmla="*/ 20 w 249"/>
                              <a:gd name="T13" fmla="*/ 18 h 209"/>
                              <a:gd name="T14" fmla="*/ 24 w 249"/>
                              <a:gd name="T15" fmla="*/ 20 h 209"/>
                              <a:gd name="T16" fmla="*/ 29 w 249"/>
                              <a:gd name="T17" fmla="*/ 23 h 20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0" y="0"/>
                                </a:moveTo>
                                <a:lnTo>
                                  <a:pt x="32" y="36"/>
                                </a:lnTo>
                                <a:lnTo>
                                  <a:pt x="60" y="64"/>
                                </a:lnTo>
                                <a:lnTo>
                                  <a:pt x="88" y="92"/>
                                </a:lnTo>
                                <a:lnTo>
                                  <a:pt x="116" y="116"/>
                                </a:lnTo>
                                <a:lnTo>
                                  <a:pt x="144" y="140"/>
                                </a:lnTo>
                                <a:lnTo>
                                  <a:pt x="176" y="161"/>
                                </a:lnTo>
                                <a:lnTo>
                                  <a:pt x="208" y="185"/>
                                </a:lnTo>
                                <a:lnTo>
                                  <a:pt x="249" y="20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4" name="Line 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789" y="199"/>
                            <a:ext cx="31" cy="1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Freeform 92"/>
                        <wps:cNvSpPr>
                          <a:spLocks noChangeArrowheads="1"/>
                        </wps:cNvSpPr>
                        <wps:spPr bwMode="auto">
                          <a:xfrm>
                            <a:off x="4831" y="76"/>
                            <a:ext cx="26" cy="20"/>
                          </a:xfrm>
                          <a:custGeom>
                            <a:avLst/>
                            <a:gdLst>
                              <a:gd name="T0" fmla="*/ 26 w 225"/>
                              <a:gd name="T1" fmla="*/ 20 h 185"/>
                              <a:gd name="T2" fmla="*/ 20 w 225"/>
                              <a:gd name="T3" fmla="*/ 16 h 185"/>
                              <a:gd name="T4" fmla="*/ 15 w 225"/>
                              <a:gd name="T5" fmla="*/ 14 h 185"/>
                              <a:gd name="T6" fmla="*/ 12 w 225"/>
                              <a:gd name="T7" fmla="*/ 11 h 185"/>
                              <a:gd name="T8" fmla="*/ 10 w 225"/>
                              <a:gd name="T9" fmla="*/ 10 h 185"/>
                              <a:gd name="T10" fmla="*/ 7 w 225"/>
                              <a:gd name="T11" fmla="*/ 7 h 185"/>
                              <a:gd name="T12" fmla="*/ 6 w 225"/>
                              <a:gd name="T13" fmla="*/ 6 h 185"/>
                              <a:gd name="T14" fmla="*/ 3 w 225"/>
                              <a:gd name="T15" fmla="*/ 4 h 185"/>
                              <a:gd name="T16" fmla="*/ 0 w 225"/>
                              <a:gd name="T17" fmla="*/ 0 h 18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185">
                                <a:moveTo>
                                  <a:pt x="225" y="185"/>
                                </a:moveTo>
                                <a:lnTo>
                                  <a:pt x="173" y="149"/>
                                </a:lnTo>
                                <a:lnTo>
                                  <a:pt x="133" y="125"/>
                                </a:lnTo>
                                <a:lnTo>
                                  <a:pt x="104" y="105"/>
                                </a:lnTo>
                                <a:lnTo>
                                  <a:pt x="84" y="89"/>
                                </a:lnTo>
                                <a:lnTo>
                                  <a:pt x="64" y="69"/>
                                </a:lnTo>
                                <a:lnTo>
                                  <a:pt x="48" y="53"/>
                                </a:lnTo>
                                <a:lnTo>
                                  <a:pt x="28" y="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Line 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9" y="38"/>
                            <a:ext cx="21" cy="1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63" y="43"/>
                            <a:ext cx="21" cy="1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4396" y="-467"/>
                            <a:ext cx="204" cy="392"/>
                          </a:xfrm>
                          <a:custGeom>
                            <a:avLst/>
                            <a:gdLst>
                              <a:gd name="T0" fmla="*/ 152 w 1687"/>
                              <a:gd name="T1" fmla="*/ 216 h 3360"/>
                              <a:gd name="T2" fmla="*/ 150 w 1687"/>
                              <a:gd name="T3" fmla="*/ 224 h 3360"/>
                              <a:gd name="T4" fmla="*/ 151 w 1687"/>
                              <a:gd name="T5" fmla="*/ 232 h 3360"/>
                              <a:gd name="T6" fmla="*/ 153 w 1687"/>
                              <a:gd name="T7" fmla="*/ 241 h 3360"/>
                              <a:gd name="T8" fmla="*/ 159 w 1687"/>
                              <a:gd name="T9" fmla="*/ 249 h 3360"/>
                              <a:gd name="T10" fmla="*/ 166 w 1687"/>
                              <a:gd name="T11" fmla="*/ 265 h 3360"/>
                              <a:gd name="T12" fmla="*/ 171 w 1687"/>
                              <a:gd name="T13" fmla="*/ 281 h 3360"/>
                              <a:gd name="T14" fmla="*/ 176 w 1687"/>
                              <a:gd name="T15" fmla="*/ 297 h 3360"/>
                              <a:gd name="T16" fmla="*/ 179 w 1687"/>
                              <a:gd name="T17" fmla="*/ 313 h 3360"/>
                              <a:gd name="T18" fmla="*/ 181 w 1687"/>
                              <a:gd name="T19" fmla="*/ 327 h 3360"/>
                              <a:gd name="T20" fmla="*/ 185 w 1687"/>
                              <a:gd name="T21" fmla="*/ 340 h 3360"/>
                              <a:gd name="T22" fmla="*/ 189 w 1687"/>
                              <a:gd name="T23" fmla="*/ 352 h 3360"/>
                              <a:gd name="T24" fmla="*/ 196 w 1687"/>
                              <a:gd name="T25" fmla="*/ 363 h 3360"/>
                              <a:gd name="T26" fmla="*/ 203 w 1687"/>
                              <a:gd name="T27" fmla="*/ 376 h 3360"/>
                              <a:gd name="T28" fmla="*/ 198 w 1687"/>
                              <a:gd name="T29" fmla="*/ 380 h 3360"/>
                              <a:gd name="T30" fmla="*/ 189 w 1687"/>
                              <a:gd name="T31" fmla="*/ 384 h 3360"/>
                              <a:gd name="T32" fmla="*/ 182 w 1687"/>
                              <a:gd name="T33" fmla="*/ 387 h 3360"/>
                              <a:gd name="T34" fmla="*/ 173 w 1687"/>
                              <a:gd name="T35" fmla="*/ 390 h 3360"/>
                              <a:gd name="T36" fmla="*/ 166 w 1687"/>
                              <a:gd name="T37" fmla="*/ 388 h 3360"/>
                              <a:gd name="T38" fmla="*/ 164 w 1687"/>
                              <a:gd name="T39" fmla="*/ 374 h 3360"/>
                              <a:gd name="T40" fmla="*/ 162 w 1687"/>
                              <a:gd name="T41" fmla="*/ 360 h 3360"/>
                              <a:gd name="T42" fmla="*/ 158 w 1687"/>
                              <a:gd name="T43" fmla="*/ 347 h 3360"/>
                              <a:gd name="T44" fmla="*/ 152 w 1687"/>
                              <a:gd name="T45" fmla="*/ 334 h 3360"/>
                              <a:gd name="T46" fmla="*/ 145 w 1687"/>
                              <a:gd name="T47" fmla="*/ 322 h 3360"/>
                              <a:gd name="T48" fmla="*/ 137 w 1687"/>
                              <a:gd name="T49" fmla="*/ 308 h 3360"/>
                              <a:gd name="T50" fmla="*/ 132 w 1687"/>
                              <a:gd name="T51" fmla="*/ 292 h 3360"/>
                              <a:gd name="T52" fmla="*/ 126 w 1687"/>
                              <a:gd name="T53" fmla="*/ 275 h 3360"/>
                              <a:gd name="T54" fmla="*/ 122 w 1687"/>
                              <a:gd name="T55" fmla="*/ 259 h 3360"/>
                              <a:gd name="T56" fmla="*/ 121 w 1687"/>
                              <a:gd name="T57" fmla="*/ 250 h 3360"/>
                              <a:gd name="T58" fmla="*/ 118 w 1687"/>
                              <a:gd name="T59" fmla="*/ 242 h 3360"/>
                              <a:gd name="T60" fmla="*/ 113 w 1687"/>
                              <a:gd name="T61" fmla="*/ 235 h 3360"/>
                              <a:gd name="T62" fmla="*/ 106 w 1687"/>
                              <a:gd name="T63" fmla="*/ 230 h 3360"/>
                              <a:gd name="T64" fmla="*/ 104 w 1687"/>
                              <a:gd name="T65" fmla="*/ 206 h 3360"/>
                              <a:gd name="T66" fmla="*/ 96 w 1687"/>
                              <a:gd name="T67" fmla="*/ 209 h 3360"/>
                              <a:gd name="T68" fmla="*/ 95 w 1687"/>
                              <a:gd name="T69" fmla="*/ 194 h 3360"/>
                              <a:gd name="T70" fmla="*/ 97 w 1687"/>
                              <a:gd name="T71" fmla="*/ 190 h 3360"/>
                              <a:gd name="T72" fmla="*/ 98 w 1687"/>
                              <a:gd name="T73" fmla="*/ 186 h 3360"/>
                              <a:gd name="T74" fmla="*/ 98 w 1687"/>
                              <a:gd name="T75" fmla="*/ 181 h 3360"/>
                              <a:gd name="T76" fmla="*/ 97 w 1687"/>
                              <a:gd name="T77" fmla="*/ 177 h 3360"/>
                              <a:gd name="T78" fmla="*/ 93 w 1687"/>
                              <a:gd name="T79" fmla="*/ 172 h 3360"/>
                              <a:gd name="T80" fmla="*/ 88 w 1687"/>
                              <a:gd name="T81" fmla="*/ 168 h 3360"/>
                              <a:gd name="T82" fmla="*/ 83 w 1687"/>
                              <a:gd name="T83" fmla="*/ 167 h 3360"/>
                              <a:gd name="T84" fmla="*/ 77 w 1687"/>
                              <a:gd name="T85" fmla="*/ 167 h 3360"/>
                              <a:gd name="T86" fmla="*/ 72 w 1687"/>
                              <a:gd name="T87" fmla="*/ 169 h 3360"/>
                              <a:gd name="T88" fmla="*/ 68 w 1687"/>
                              <a:gd name="T89" fmla="*/ 171 h 3360"/>
                              <a:gd name="T90" fmla="*/ 65 w 1687"/>
                              <a:gd name="T91" fmla="*/ 175 h 3360"/>
                              <a:gd name="T92" fmla="*/ 63 w 1687"/>
                              <a:gd name="T93" fmla="*/ 179 h 3360"/>
                              <a:gd name="T94" fmla="*/ 47 w 1687"/>
                              <a:gd name="T95" fmla="*/ 185 h 3360"/>
                              <a:gd name="T96" fmla="*/ 156 w 1687"/>
                              <a:gd name="T97" fmla="*/ 151 h 3360"/>
                              <a:gd name="T98" fmla="*/ 153 w 1687"/>
                              <a:gd name="T99" fmla="*/ 148 h 3360"/>
                              <a:gd name="T100" fmla="*/ 149 w 1687"/>
                              <a:gd name="T101" fmla="*/ 146 h 3360"/>
                              <a:gd name="T102" fmla="*/ 144 w 1687"/>
                              <a:gd name="T103" fmla="*/ 146 h 3360"/>
                              <a:gd name="T104" fmla="*/ 139 w 1687"/>
                              <a:gd name="T105" fmla="*/ 146 h 3360"/>
                              <a:gd name="T106" fmla="*/ 134 w 1687"/>
                              <a:gd name="T107" fmla="*/ 148 h 3360"/>
                              <a:gd name="T108" fmla="*/ 129 w 1687"/>
                              <a:gd name="T109" fmla="*/ 153 h 3360"/>
                              <a:gd name="T110" fmla="*/ 126 w 1687"/>
                              <a:gd name="T111" fmla="*/ 158 h 3360"/>
                              <a:gd name="T112" fmla="*/ 126 w 1687"/>
                              <a:gd name="T113" fmla="*/ 163 h 3360"/>
                              <a:gd name="T114" fmla="*/ 127 w 1687"/>
                              <a:gd name="T115" fmla="*/ 169 h 3360"/>
                              <a:gd name="T116" fmla="*/ 129 w 1687"/>
                              <a:gd name="T117" fmla="*/ 173 h 3360"/>
                              <a:gd name="T118" fmla="*/ 132 w 1687"/>
                              <a:gd name="T119" fmla="*/ 177 h 3360"/>
                              <a:gd name="T120" fmla="*/ 136 w 1687"/>
                              <a:gd name="T121" fmla="*/ 179 h 3360"/>
                              <a:gd name="T122" fmla="*/ 141 w 1687"/>
                              <a:gd name="T123" fmla="*/ 180 h 336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7" h="3360">
                                <a:moveTo>
                                  <a:pt x="1173" y="1730"/>
                                </a:moveTo>
                                <a:lnTo>
                                  <a:pt x="1237" y="1706"/>
                                </a:lnTo>
                                <a:lnTo>
                                  <a:pt x="1277" y="1818"/>
                                </a:lnTo>
                                <a:lnTo>
                                  <a:pt x="1269" y="1826"/>
                                </a:lnTo>
                                <a:lnTo>
                                  <a:pt x="1265" y="1838"/>
                                </a:lnTo>
                                <a:lnTo>
                                  <a:pt x="1257" y="1846"/>
                                </a:lnTo>
                                <a:lnTo>
                                  <a:pt x="1253" y="1854"/>
                                </a:lnTo>
                                <a:lnTo>
                                  <a:pt x="1249" y="1866"/>
                                </a:lnTo>
                                <a:lnTo>
                                  <a:pt x="1245" y="1874"/>
                                </a:lnTo>
                                <a:lnTo>
                                  <a:pt x="1245" y="1886"/>
                                </a:lnTo>
                                <a:lnTo>
                                  <a:pt x="1241" y="1895"/>
                                </a:lnTo>
                                <a:lnTo>
                                  <a:pt x="1241" y="1903"/>
                                </a:lnTo>
                                <a:lnTo>
                                  <a:pt x="1237" y="1915"/>
                                </a:lnTo>
                                <a:lnTo>
                                  <a:pt x="1237" y="1923"/>
                                </a:lnTo>
                                <a:lnTo>
                                  <a:pt x="1237" y="1935"/>
                                </a:lnTo>
                                <a:lnTo>
                                  <a:pt x="1237" y="1943"/>
                                </a:lnTo>
                                <a:lnTo>
                                  <a:pt x="1237" y="1955"/>
                                </a:lnTo>
                                <a:lnTo>
                                  <a:pt x="1237" y="1963"/>
                                </a:lnTo>
                                <a:lnTo>
                                  <a:pt x="1241" y="1971"/>
                                </a:lnTo>
                                <a:lnTo>
                                  <a:pt x="1241" y="1983"/>
                                </a:lnTo>
                                <a:lnTo>
                                  <a:pt x="1245" y="1991"/>
                                </a:lnTo>
                                <a:lnTo>
                                  <a:pt x="1245" y="2003"/>
                                </a:lnTo>
                                <a:lnTo>
                                  <a:pt x="1249" y="2011"/>
                                </a:lnTo>
                                <a:lnTo>
                                  <a:pt x="1253" y="2023"/>
                                </a:lnTo>
                                <a:lnTo>
                                  <a:pt x="1257" y="2031"/>
                                </a:lnTo>
                                <a:lnTo>
                                  <a:pt x="1261" y="2043"/>
                                </a:lnTo>
                                <a:lnTo>
                                  <a:pt x="1265" y="2051"/>
                                </a:lnTo>
                                <a:lnTo>
                                  <a:pt x="1269" y="2063"/>
                                </a:lnTo>
                                <a:lnTo>
                                  <a:pt x="1277" y="2071"/>
                                </a:lnTo>
                                <a:lnTo>
                                  <a:pt x="1281" y="2079"/>
                                </a:lnTo>
                                <a:lnTo>
                                  <a:pt x="1285" y="2091"/>
                                </a:lnTo>
                                <a:lnTo>
                                  <a:pt x="1293" y="2099"/>
                                </a:lnTo>
                                <a:lnTo>
                                  <a:pt x="1297" y="2111"/>
                                </a:lnTo>
                                <a:lnTo>
                                  <a:pt x="1305" y="2119"/>
                                </a:lnTo>
                                <a:lnTo>
                                  <a:pt x="1313" y="2131"/>
                                </a:lnTo>
                                <a:lnTo>
                                  <a:pt x="1321" y="2151"/>
                                </a:lnTo>
                                <a:lnTo>
                                  <a:pt x="1329" y="2172"/>
                                </a:lnTo>
                                <a:lnTo>
                                  <a:pt x="1337" y="2192"/>
                                </a:lnTo>
                                <a:lnTo>
                                  <a:pt x="1345" y="2212"/>
                                </a:lnTo>
                                <a:lnTo>
                                  <a:pt x="1353" y="2232"/>
                                </a:lnTo>
                                <a:lnTo>
                                  <a:pt x="1361" y="2252"/>
                                </a:lnTo>
                                <a:lnTo>
                                  <a:pt x="1370" y="2272"/>
                                </a:lnTo>
                                <a:lnTo>
                                  <a:pt x="1378" y="2292"/>
                                </a:lnTo>
                                <a:lnTo>
                                  <a:pt x="1386" y="2312"/>
                                </a:lnTo>
                                <a:lnTo>
                                  <a:pt x="1390" y="2332"/>
                                </a:lnTo>
                                <a:lnTo>
                                  <a:pt x="1398" y="2352"/>
                                </a:lnTo>
                                <a:lnTo>
                                  <a:pt x="1406" y="2372"/>
                                </a:lnTo>
                                <a:lnTo>
                                  <a:pt x="1414" y="2392"/>
                                </a:lnTo>
                                <a:lnTo>
                                  <a:pt x="1418" y="2412"/>
                                </a:lnTo>
                                <a:lnTo>
                                  <a:pt x="1426" y="2432"/>
                                </a:lnTo>
                                <a:lnTo>
                                  <a:pt x="1430" y="2453"/>
                                </a:lnTo>
                                <a:lnTo>
                                  <a:pt x="1438" y="2473"/>
                                </a:lnTo>
                                <a:lnTo>
                                  <a:pt x="1442" y="2489"/>
                                </a:lnTo>
                                <a:lnTo>
                                  <a:pt x="1450" y="2509"/>
                                </a:lnTo>
                                <a:lnTo>
                                  <a:pt x="1454" y="2529"/>
                                </a:lnTo>
                                <a:lnTo>
                                  <a:pt x="1458" y="2549"/>
                                </a:lnTo>
                                <a:lnTo>
                                  <a:pt x="1462" y="2569"/>
                                </a:lnTo>
                                <a:lnTo>
                                  <a:pt x="1466" y="2585"/>
                                </a:lnTo>
                                <a:lnTo>
                                  <a:pt x="1470" y="2605"/>
                                </a:lnTo>
                                <a:lnTo>
                                  <a:pt x="1474" y="2625"/>
                                </a:lnTo>
                                <a:lnTo>
                                  <a:pt x="1478" y="2641"/>
                                </a:lnTo>
                                <a:lnTo>
                                  <a:pt x="1478" y="2661"/>
                                </a:lnTo>
                                <a:lnTo>
                                  <a:pt x="1482" y="2681"/>
                                </a:lnTo>
                                <a:lnTo>
                                  <a:pt x="1486" y="2697"/>
                                </a:lnTo>
                                <a:lnTo>
                                  <a:pt x="1486" y="2717"/>
                                </a:lnTo>
                                <a:lnTo>
                                  <a:pt x="1486" y="2738"/>
                                </a:lnTo>
                                <a:lnTo>
                                  <a:pt x="1490" y="2754"/>
                                </a:lnTo>
                                <a:lnTo>
                                  <a:pt x="1490" y="2770"/>
                                </a:lnTo>
                                <a:lnTo>
                                  <a:pt x="1494" y="2786"/>
                                </a:lnTo>
                                <a:lnTo>
                                  <a:pt x="1498" y="2802"/>
                                </a:lnTo>
                                <a:lnTo>
                                  <a:pt x="1498" y="2818"/>
                                </a:lnTo>
                                <a:lnTo>
                                  <a:pt x="1502" y="2834"/>
                                </a:lnTo>
                                <a:lnTo>
                                  <a:pt x="1506" y="2850"/>
                                </a:lnTo>
                                <a:lnTo>
                                  <a:pt x="1510" y="2862"/>
                                </a:lnTo>
                                <a:lnTo>
                                  <a:pt x="1514" y="2878"/>
                                </a:lnTo>
                                <a:lnTo>
                                  <a:pt x="1522" y="2894"/>
                                </a:lnTo>
                                <a:lnTo>
                                  <a:pt x="1526" y="2910"/>
                                </a:lnTo>
                                <a:lnTo>
                                  <a:pt x="1530" y="2922"/>
                                </a:lnTo>
                                <a:lnTo>
                                  <a:pt x="1534" y="2938"/>
                                </a:lnTo>
                                <a:lnTo>
                                  <a:pt x="1542" y="2954"/>
                                </a:lnTo>
                                <a:lnTo>
                                  <a:pt x="1546" y="2966"/>
                                </a:lnTo>
                                <a:lnTo>
                                  <a:pt x="1554" y="2982"/>
                                </a:lnTo>
                                <a:lnTo>
                                  <a:pt x="1558" y="2999"/>
                                </a:lnTo>
                                <a:lnTo>
                                  <a:pt x="1566" y="3015"/>
                                </a:lnTo>
                                <a:lnTo>
                                  <a:pt x="1574" y="3027"/>
                                </a:lnTo>
                                <a:lnTo>
                                  <a:pt x="1578" y="3043"/>
                                </a:lnTo>
                                <a:lnTo>
                                  <a:pt x="1586" y="3055"/>
                                </a:lnTo>
                                <a:lnTo>
                                  <a:pt x="1594" y="3071"/>
                                </a:lnTo>
                                <a:lnTo>
                                  <a:pt x="1602" y="3087"/>
                                </a:lnTo>
                                <a:lnTo>
                                  <a:pt x="1610" y="3099"/>
                                </a:lnTo>
                                <a:lnTo>
                                  <a:pt x="1618" y="3115"/>
                                </a:lnTo>
                                <a:lnTo>
                                  <a:pt x="1627" y="3131"/>
                                </a:lnTo>
                                <a:lnTo>
                                  <a:pt x="1635" y="3143"/>
                                </a:lnTo>
                                <a:lnTo>
                                  <a:pt x="1643" y="3159"/>
                                </a:lnTo>
                                <a:lnTo>
                                  <a:pt x="1651" y="3175"/>
                                </a:lnTo>
                                <a:lnTo>
                                  <a:pt x="1663" y="3191"/>
                                </a:lnTo>
                                <a:lnTo>
                                  <a:pt x="1671" y="3203"/>
                                </a:lnTo>
                                <a:lnTo>
                                  <a:pt x="1679" y="3219"/>
                                </a:lnTo>
                                <a:lnTo>
                                  <a:pt x="1687" y="3235"/>
                                </a:lnTo>
                                <a:lnTo>
                                  <a:pt x="1679" y="3239"/>
                                </a:lnTo>
                                <a:lnTo>
                                  <a:pt x="1671" y="3243"/>
                                </a:lnTo>
                                <a:lnTo>
                                  <a:pt x="1663" y="3247"/>
                                </a:lnTo>
                                <a:lnTo>
                                  <a:pt x="1651" y="3251"/>
                                </a:lnTo>
                                <a:lnTo>
                                  <a:pt x="1643" y="3255"/>
                                </a:lnTo>
                                <a:lnTo>
                                  <a:pt x="1635" y="3259"/>
                                </a:lnTo>
                                <a:lnTo>
                                  <a:pt x="1622" y="3263"/>
                                </a:lnTo>
                                <a:lnTo>
                                  <a:pt x="1614" y="3267"/>
                                </a:lnTo>
                                <a:lnTo>
                                  <a:pt x="1606" y="3271"/>
                                </a:lnTo>
                                <a:lnTo>
                                  <a:pt x="1594" y="3276"/>
                                </a:lnTo>
                                <a:lnTo>
                                  <a:pt x="1586" y="3280"/>
                                </a:lnTo>
                                <a:lnTo>
                                  <a:pt x="1578" y="3284"/>
                                </a:lnTo>
                                <a:lnTo>
                                  <a:pt x="1566" y="3288"/>
                                </a:lnTo>
                                <a:lnTo>
                                  <a:pt x="1558" y="3292"/>
                                </a:lnTo>
                                <a:lnTo>
                                  <a:pt x="1550" y="3296"/>
                                </a:lnTo>
                                <a:lnTo>
                                  <a:pt x="1538" y="3300"/>
                                </a:lnTo>
                                <a:lnTo>
                                  <a:pt x="1530" y="3304"/>
                                </a:lnTo>
                                <a:lnTo>
                                  <a:pt x="1518" y="3308"/>
                                </a:lnTo>
                                <a:lnTo>
                                  <a:pt x="1510" y="3312"/>
                                </a:lnTo>
                                <a:lnTo>
                                  <a:pt x="1502" y="3316"/>
                                </a:lnTo>
                                <a:lnTo>
                                  <a:pt x="1490" y="3320"/>
                                </a:lnTo>
                                <a:lnTo>
                                  <a:pt x="1482" y="3324"/>
                                </a:lnTo>
                                <a:lnTo>
                                  <a:pt x="1470" y="3328"/>
                                </a:lnTo>
                                <a:lnTo>
                                  <a:pt x="1462" y="3332"/>
                                </a:lnTo>
                                <a:lnTo>
                                  <a:pt x="1450" y="3336"/>
                                </a:lnTo>
                                <a:lnTo>
                                  <a:pt x="1442" y="3340"/>
                                </a:lnTo>
                                <a:lnTo>
                                  <a:pt x="1430" y="3344"/>
                                </a:lnTo>
                                <a:lnTo>
                                  <a:pt x="1418" y="3344"/>
                                </a:lnTo>
                                <a:lnTo>
                                  <a:pt x="1410" y="3348"/>
                                </a:lnTo>
                                <a:lnTo>
                                  <a:pt x="1398" y="3352"/>
                                </a:lnTo>
                                <a:lnTo>
                                  <a:pt x="1386" y="3356"/>
                                </a:lnTo>
                                <a:lnTo>
                                  <a:pt x="1378" y="3360"/>
                                </a:lnTo>
                                <a:lnTo>
                                  <a:pt x="1374" y="3344"/>
                                </a:lnTo>
                                <a:lnTo>
                                  <a:pt x="1374" y="3324"/>
                                </a:lnTo>
                                <a:lnTo>
                                  <a:pt x="1370" y="3308"/>
                                </a:lnTo>
                                <a:lnTo>
                                  <a:pt x="1370" y="3292"/>
                                </a:lnTo>
                                <a:lnTo>
                                  <a:pt x="1366" y="3271"/>
                                </a:lnTo>
                                <a:lnTo>
                                  <a:pt x="1366" y="3255"/>
                                </a:lnTo>
                                <a:lnTo>
                                  <a:pt x="1361" y="3235"/>
                                </a:lnTo>
                                <a:lnTo>
                                  <a:pt x="1361" y="3219"/>
                                </a:lnTo>
                                <a:lnTo>
                                  <a:pt x="1357" y="3203"/>
                                </a:lnTo>
                                <a:lnTo>
                                  <a:pt x="1353" y="3187"/>
                                </a:lnTo>
                                <a:lnTo>
                                  <a:pt x="1353" y="3167"/>
                                </a:lnTo>
                                <a:lnTo>
                                  <a:pt x="1349" y="3151"/>
                                </a:lnTo>
                                <a:lnTo>
                                  <a:pt x="1345" y="3135"/>
                                </a:lnTo>
                                <a:lnTo>
                                  <a:pt x="1341" y="3119"/>
                                </a:lnTo>
                                <a:lnTo>
                                  <a:pt x="1341" y="3099"/>
                                </a:lnTo>
                                <a:lnTo>
                                  <a:pt x="1337" y="3083"/>
                                </a:lnTo>
                                <a:lnTo>
                                  <a:pt x="1333" y="3067"/>
                                </a:lnTo>
                                <a:lnTo>
                                  <a:pt x="1329" y="3051"/>
                                </a:lnTo>
                                <a:lnTo>
                                  <a:pt x="1325" y="3035"/>
                                </a:lnTo>
                                <a:lnTo>
                                  <a:pt x="1321" y="3019"/>
                                </a:lnTo>
                                <a:lnTo>
                                  <a:pt x="1313" y="3003"/>
                                </a:lnTo>
                                <a:lnTo>
                                  <a:pt x="1309" y="2986"/>
                                </a:lnTo>
                                <a:lnTo>
                                  <a:pt x="1305" y="2970"/>
                                </a:lnTo>
                                <a:lnTo>
                                  <a:pt x="1301" y="2954"/>
                                </a:lnTo>
                                <a:lnTo>
                                  <a:pt x="1293" y="2942"/>
                                </a:lnTo>
                                <a:lnTo>
                                  <a:pt x="1289" y="2926"/>
                                </a:lnTo>
                                <a:lnTo>
                                  <a:pt x="1281" y="2910"/>
                                </a:lnTo>
                                <a:lnTo>
                                  <a:pt x="1273" y="2894"/>
                                </a:lnTo>
                                <a:lnTo>
                                  <a:pt x="1269" y="2882"/>
                                </a:lnTo>
                                <a:lnTo>
                                  <a:pt x="1261" y="2866"/>
                                </a:lnTo>
                                <a:lnTo>
                                  <a:pt x="1253" y="2850"/>
                                </a:lnTo>
                                <a:lnTo>
                                  <a:pt x="1245" y="2838"/>
                                </a:lnTo>
                                <a:lnTo>
                                  <a:pt x="1237" y="2822"/>
                                </a:lnTo>
                                <a:lnTo>
                                  <a:pt x="1225" y="2806"/>
                                </a:lnTo>
                                <a:lnTo>
                                  <a:pt x="1217" y="2790"/>
                                </a:lnTo>
                                <a:lnTo>
                                  <a:pt x="1205" y="2774"/>
                                </a:lnTo>
                                <a:lnTo>
                                  <a:pt x="1197" y="2758"/>
                                </a:lnTo>
                                <a:lnTo>
                                  <a:pt x="1189" y="2742"/>
                                </a:lnTo>
                                <a:lnTo>
                                  <a:pt x="1181" y="2726"/>
                                </a:lnTo>
                                <a:lnTo>
                                  <a:pt x="1169" y="2709"/>
                                </a:lnTo>
                                <a:lnTo>
                                  <a:pt x="1161" y="2689"/>
                                </a:lnTo>
                                <a:lnTo>
                                  <a:pt x="1153" y="2673"/>
                                </a:lnTo>
                                <a:lnTo>
                                  <a:pt x="1145" y="2653"/>
                                </a:lnTo>
                                <a:lnTo>
                                  <a:pt x="1137" y="2637"/>
                                </a:lnTo>
                                <a:lnTo>
                                  <a:pt x="1129" y="2617"/>
                                </a:lnTo>
                                <a:lnTo>
                                  <a:pt x="1125" y="2601"/>
                                </a:lnTo>
                                <a:lnTo>
                                  <a:pt x="1117" y="2581"/>
                                </a:lnTo>
                                <a:lnTo>
                                  <a:pt x="1109" y="2561"/>
                                </a:lnTo>
                                <a:lnTo>
                                  <a:pt x="1100" y="2545"/>
                                </a:lnTo>
                                <a:lnTo>
                                  <a:pt x="1096" y="2525"/>
                                </a:lnTo>
                                <a:lnTo>
                                  <a:pt x="1088" y="2505"/>
                                </a:lnTo>
                                <a:lnTo>
                                  <a:pt x="1080" y="2485"/>
                                </a:lnTo>
                                <a:lnTo>
                                  <a:pt x="1076" y="2465"/>
                                </a:lnTo>
                                <a:lnTo>
                                  <a:pt x="1068" y="2445"/>
                                </a:lnTo>
                                <a:lnTo>
                                  <a:pt x="1064" y="2424"/>
                                </a:lnTo>
                                <a:lnTo>
                                  <a:pt x="1056" y="2404"/>
                                </a:lnTo>
                                <a:lnTo>
                                  <a:pt x="1052" y="2384"/>
                                </a:lnTo>
                                <a:lnTo>
                                  <a:pt x="1044" y="2360"/>
                                </a:lnTo>
                                <a:lnTo>
                                  <a:pt x="1040" y="2340"/>
                                </a:lnTo>
                                <a:lnTo>
                                  <a:pt x="1032" y="2320"/>
                                </a:lnTo>
                                <a:lnTo>
                                  <a:pt x="1028" y="2300"/>
                                </a:lnTo>
                                <a:lnTo>
                                  <a:pt x="1020" y="2276"/>
                                </a:lnTo>
                                <a:lnTo>
                                  <a:pt x="1016" y="2256"/>
                                </a:lnTo>
                                <a:lnTo>
                                  <a:pt x="1008" y="2236"/>
                                </a:lnTo>
                                <a:lnTo>
                                  <a:pt x="1008" y="2224"/>
                                </a:lnTo>
                                <a:lnTo>
                                  <a:pt x="1008" y="2212"/>
                                </a:lnTo>
                                <a:lnTo>
                                  <a:pt x="1008" y="2200"/>
                                </a:lnTo>
                                <a:lnTo>
                                  <a:pt x="1004" y="2188"/>
                                </a:lnTo>
                                <a:lnTo>
                                  <a:pt x="1004" y="2176"/>
                                </a:lnTo>
                                <a:lnTo>
                                  <a:pt x="1004" y="2163"/>
                                </a:lnTo>
                                <a:lnTo>
                                  <a:pt x="1000" y="2155"/>
                                </a:lnTo>
                                <a:lnTo>
                                  <a:pt x="1000" y="2143"/>
                                </a:lnTo>
                                <a:lnTo>
                                  <a:pt x="996" y="2131"/>
                                </a:lnTo>
                                <a:lnTo>
                                  <a:pt x="992" y="2123"/>
                                </a:lnTo>
                                <a:lnTo>
                                  <a:pt x="992" y="2111"/>
                                </a:lnTo>
                                <a:lnTo>
                                  <a:pt x="988" y="2103"/>
                                </a:lnTo>
                                <a:lnTo>
                                  <a:pt x="984" y="2091"/>
                                </a:lnTo>
                                <a:lnTo>
                                  <a:pt x="980" y="2083"/>
                                </a:lnTo>
                                <a:lnTo>
                                  <a:pt x="976" y="2075"/>
                                </a:lnTo>
                                <a:lnTo>
                                  <a:pt x="972" y="2063"/>
                                </a:lnTo>
                                <a:lnTo>
                                  <a:pt x="968" y="2055"/>
                                </a:lnTo>
                                <a:lnTo>
                                  <a:pt x="960" y="2047"/>
                                </a:lnTo>
                                <a:lnTo>
                                  <a:pt x="956" y="2039"/>
                                </a:lnTo>
                                <a:lnTo>
                                  <a:pt x="952" y="2031"/>
                                </a:lnTo>
                                <a:lnTo>
                                  <a:pt x="944" y="2023"/>
                                </a:lnTo>
                                <a:lnTo>
                                  <a:pt x="936" y="2015"/>
                                </a:lnTo>
                                <a:lnTo>
                                  <a:pt x="932" y="2011"/>
                                </a:lnTo>
                                <a:lnTo>
                                  <a:pt x="924" y="2003"/>
                                </a:lnTo>
                                <a:lnTo>
                                  <a:pt x="916" y="1999"/>
                                </a:lnTo>
                                <a:lnTo>
                                  <a:pt x="908" y="1991"/>
                                </a:lnTo>
                                <a:lnTo>
                                  <a:pt x="900" y="1987"/>
                                </a:lnTo>
                                <a:lnTo>
                                  <a:pt x="892" y="1979"/>
                                </a:lnTo>
                                <a:lnTo>
                                  <a:pt x="880" y="1975"/>
                                </a:lnTo>
                                <a:lnTo>
                                  <a:pt x="872" y="1971"/>
                                </a:lnTo>
                                <a:lnTo>
                                  <a:pt x="860" y="1967"/>
                                </a:lnTo>
                                <a:lnTo>
                                  <a:pt x="852" y="1963"/>
                                </a:lnTo>
                                <a:lnTo>
                                  <a:pt x="811" y="1850"/>
                                </a:ln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close/>
                                <a:moveTo>
                                  <a:pt x="856" y="1766"/>
                                </a:moveTo>
                                <a:lnTo>
                                  <a:pt x="876" y="1830"/>
                                </a:lnTo>
                                <a:lnTo>
                                  <a:pt x="1173" y="1730"/>
                                </a:lnTo>
                                <a:lnTo>
                                  <a:pt x="1153" y="1666"/>
                                </a:lnTo>
                                <a:lnTo>
                                  <a:pt x="856" y="1766"/>
                                </a:lnTo>
                                <a:close/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63" y="1686"/>
                                </a:lnTo>
                                <a:lnTo>
                                  <a:pt x="771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5" y="1674"/>
                                </a:lnTo>
                                <a:lnTo>
                                  <a:pt x="779" y="1670"/>
                                </a:lnTo>
                                <a:lnTo>
                                  <a:pt x="783" y="1666"/>
                                </a:lnTo>
                                <a:lnTo>
                                  <a:pt x="787" y="1662"/>
                                </a:lnTo>
                                <a:lnTo>
                                  <a:pt x="791" y="1658"/>
                                </a:lnTo>
                                <a:lnTo>
                                  <a:pt x="795" y="1650"/>
                                </a:lnTo>
                                <a:lnTo>
                                  <a:pt x="795" y="1646"/>
                                </a:lnTo>
                                <a:lnTo>
                                  <a:pt x="799" y="1642"/>
                                </a:lnTo>
                                <a:lnTo>
                                  <a:pt x="799" y="1638"/>
                                </a:lnTo>
                                <a:lnTo>
                                  <a:pt x="803" y="1630"/>
                                </a:lnTo>
                                <a:lnTo>
                                  <a:pt x="803" y="1626"/>
                                </a:lnTo>
                                <a:lnTo>
                                  <a:pt x="807" y="1622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609"/>
                                </a:lnTo>
                                <a:lnTo>
                                  <a:pt x="811" y="1605"/>
                                </a:lnTo>
                                <a:lnTo>
                                  <a:pt x="811" y="1597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89"/>
                                </a:lnTo>
                                <a:lnTo>
                                  <a:pt x="815" y="1581"/>
                                </a:lnTo>
                                <a:lnTo>
                                  <a:pt x="815" y="1577"/>
                                </a:lnTo>
                                <a:lnTo>
                                  <a:pt x="815" y="1573"/>
                                </a:lnTo>
                                <a:lnTo>
                                  <a:pt x="815" y="1565"/>
                                </a:lnTo>
                                <a:lnTo>
                                  <a:pt x="815" y="1561"/>
                                </a:lnTo>
                                <a:lnTo>
                                  <a:pt x="811" y="1553"/>
                                </a:lnTo>
                                <a:lnTo>
                                  <a:pt x="811" y="1549"/>
                                </a:lnTo>
                                <a:lnTo>
                                  <a:pt x="811" y="1545"/>
                                </a:lnTo>
                                <a:lnTo>
                                  <a:pt x="811" y="1537"/>
                                </a:lnTo>
                                <a:lnTo>
                                  <a:pt x="807" y="1533"/>
                                </a:lnTo>
                                <a:lnTo>
                                  <a:pt x="807" y="1529"/>
                                </a:lnTo>
                                <a:lnTo>
                                  <a:pt x="803" y="1521"/>
                                </a:lnTo>
                                <a:lnTo>
                                  <a:pt x="799" y="1513"/>
                                </a:lnTo>
                                <a:lnTo>
                                  <a:pt x="799" y="1505"/>
                                </a:lnTo>
                                <a:lnTo>
                                  <a:pt x="795" y="1501"/>
                                </a:lnTo>
                                <a:lnTo>
                                  <a:pt x="791" y="1493"/>
                                </a:lnTo>
                                <a:lnTo>
                                  <a:pt x="787" y="1489"/>
                                </a:lnTo>
                                <a:lnTo>
                                  <a:pt x="783" y="1481"/>
                                </a:lnTo>
                                <a:lnTo>
                                  <a:pt x="779" y="1477"/>
                                </a:lnTo>
                                <a:lnTo>
                                  <a:pt x="771" y="1473"/>
                                </a:lnTo>
                                <a:lnTo>
                                  <a:pt x="767" y="1465"/>
                                </a:lnTo>
                                <a:lnTo>
                                  <a:pt x="763" y="1461"/>
                                </a:lnTo>
                                <a:lnTo>
                                  <a:pt x="755" y="1457"/>
                                </a:lnTo>
                                <a:lnTo>
                                  <a:pt x="751" y="1453"/>
                                </a:lnTo>
                                <a:lnTo>
                                  <a:pt x="743" y="1449"/>
                                </a:lnTo>
                                <a:lnTo>
                                  <a:pt x="739" y="1445"/>
                                </a:lnTo>
                                <a:lnTo>
                                  <a:pt x="731" y="1441"/>
                                </a:lnTo>
                                <a:lnTo>
                                  <a:pt x="727" y="1441"/>
                                </a:lnTo>
                                <a:lnTo>
                                  <a:pt x="719" y="1437"/>
                                </a:lnTo>
                                <a:lnTo>
                                  <a:pt x="711" y="1433"/>
                                </a:lnTo>
                                <a:lnTo>
                                  <a:pt x="707" y="1433"/>
                                </a:lnTo>
                                <a:lnTo>
                                  <a:pt x="699" y="1429"/>
                                </a:lnTo>
                                <a:lnTo>
                                  <a:pt x="691" y="1429"/>
                                </a:lnTo>
                                <a:lnTo>
                                  <a:pt x="683" y="1429"/>
                                </a:lnTo>
                                <a:lnTo>
                                  <a:pt x="679" y="1429"/>
                                </a:lnTo>
                                <a:lnTo>
                                  <a:pt x="671" y="1429"/>
                                </a:lnTo>
                                <a:lnTo>
                                  <a:pt x="663" y="1429"/>
                                </a:lnTo>
                                <a:lnTo>
                                  <a:pt x="655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43" y="1429"/>
                                </a:lnTo>
                                <a:lnTo>
                                  <a:pt x="635" y="1433"/>
                                </a:lnTo>
                                <a:lnTo>
                                  <a:pt x="627" y="1433"/>
                                </a:lnTo>
                                <a:lnTo>
                                  <a:pt x="619" y="1437"/>
                                </a:lnTo>
                                <a:lnTo>
                                  <a:pt x="615" y="1437"/>
                                </a:lnTo>
                                <a:lnTo>
                                  <a:pt x="607" y="1441"/>
                                </a:lnTo>
                                <a:lnTo>
                                  <a:pt x="603" y="1441"/>
                                </a:lnTo>
                                <a:lnTo>
                                  <a:pt x="599" y="1445"/>
                                </a:lnTo>
                                <a:lnTo>
                                  <a:pt x="595" y="1445"/>
                                </a:lnTo>
                                <a:lnTo>
                                  <a:pt x="587" y="1449"/>
                                </a:lnTo>
                                <a:lnTo>
                                  <a:pt x="582" y="1453"/>
                                </a:lnTo>
                                <a:lnTo>
                                  <a:pt x="578" y="1457"/>
                                </a:lnTo>
                                <a:lnTo>
                                  <a:pt x="574" y="1461"/>
                                </a:lnTo>
                                <a:lnTo>
                                  <a:pt x="570" y="1465"/>
                                </a:lnTo>
                                <a:lnTo>
                                  <a:pt x="566" y="1465"/>
                                </a:lnTo>
                                <a:lnTo>
                                  <a:pt x="562" y="1469"/>
                                </a:lnTo>
                                <a:lnTo>
                                  <a:pt x="558" y="1473"/>
                                </a:lnTo>
                                <a:lnTo>
                                  <a:pt x="554" y="1477"/>
                                </a:lnTo>
                                <a:lnTo>
                                  <a:pt x="550" y="1481"/>
                                </a:lnTo>
                                <a:lnTo>
                                  <a:pt x="546" y="1489"/>
                                </a:lnTo>
                                <a:lnTo>
                                  <a:pt x="542" y="1493"/>
                                </a:lnTo>
                                <a:lnTo>
                                  <a:pt x="542" y="1497"/>
                                </a:lnTo>
                                <a:lnTo>
                                  <a:pt x="538" y="1501"/>
                                </a:lnTo>
                                <a:lnTo>
                                  <a:pt x="534" y="1505"/>
                                </a:lnTo>
                                <a:lnTo>
                                  <a:pt x="534" y="1509"/>
                                </a:lnTo>
                                <a:lnTo>
                                  <a:pt x="530" y="1517"/>
                                </a:lnTo>
                                <a:lnTo>
                                  <a:pt x="526" y="1521"/>
                                </a:lnTo>
                                <a:lnTo>
                                  <a:pt x="526" y="1525"/>
                                </a:lnTo>
                                <a:lnTo>
                                  <a:pt x="526" y="1533"/>
                                </a:lnTo>
                                <a:lnTo>
                                  <a:pt x="522" y="1537"/>
                                </a:lnTo>
                                <a:lnTo>
                                  <a:pt x="522" y="1541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53"/>
                                </a:lnTo>
                                <a:lnTo>
                                  <a:pt x="518" y="1557"/>
                                </a:lnTo>
                                <a:lnTo>
                                  <a:pt x="518" y="1565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97" y="1296"/>
                                </a:lnTo>
                                <a:lnTo>
                                  <a:pt x="1293" y="1292"/>
                                </a:lnTo>
                                <a:lnTo>
                                  <a:pt x="1289" y="1288"/>
                                </a:lnTo>
                                <a:lnTo>
                                  <a:pt x="1285" y="1284"/>
                                </a:lnTo>
                                <a:lnTo>
                                  <a:pt x="1281" y="1280"/>
                                </a:lnTo>
                                <a:lnTo>
                                  <a:pt x="1277" y="1276"/>
                                </a:lnTo>
                                <a:lnTo>
                                  <a:pt x="1273" y="1276"/>
                                </a:lnTo>
                                <a:lnTo>
                                  <a:pt x="1269" y="1272"/>
                                </a:lnTo>
                                <a:lnTo>
                                  <a:pt x="1265" y="1268"/>
                                </a:lnTo>
                                <a:lnTo>
                                  <a:pt x="1257" y="1268"/>
                                </a:lnTo>
                                <a:lnTo>
                                  <a:pt x="1253" y="1264"/>
                                </a:lnTo>
                                <a:lnTo>
                                  <a:pt x="1249" y="1260"/>
                                </a:lnTo>
                                <a:lnTo>
                                  <a:pt x="1245" y="1260"/>
                                </a:lnTo>
                                <a:lnTo>
                                  <a:pt x="1237" y="1256"/>
                                </a:lnTo>
                                <a:lnTo>
                                  <a:pt x="1233" y="1256"/>
                                </a:lnTo>
                                <a:lnTo>
                                  <a:pt x="1229" y="1252"/>
                                </a:lnTo>
                                <a:lnTo>
                                  <a:pt x="1221" y="1252"/>
                                </a:lnTo>
                                <a:lnTo>
                                  <a:pt x="1217" y="1252"/>
                                </a:lnTo>
                                <a:lnTo>
                                  <a:pt x="1213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201" y="1248"/>
                                </a:lnTo>
                                <a:lnTo>
                                  <a:pt x="1197" y="1248"/>
                                </a:lnTo>
                                <a:lnTo>
                                  <a:pt x="1189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77" y="1248"/>
                                </a:lnTo>
                                <a:lnTo>
                                  <a:pt x="1173" y="1248"/>
                                </a:lnTo>
                                <a:lnTo>
                                  <a:pt x="1169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57" y="1252"/>
                                </a:lnTo>
                                <a:lnTo>
                                  <a:pt x="1153" y="1252"/>
                                </a:lnTo>
                                <a:lnTo>
                                  <a:pt x="1145" y="1256"/>
                                </a:lnTo>
                                <a:lnTo>
                                  <a:pt x="1141" y="1256"/>
                                </a:lnTo>
                                <a:lnTo>
                                  <a:pt x="1133" y="1260"/>
                                </a:lnTo>
                                <a:lnTo>
                                  <a:pt x="1125" y="1264"/>
                                </a:lnTo>
                                <a:lnTo>
                                  <a:pt x="1121" y="1264"/>
                                </a:lnTo>
                                <a:lnTo>
                                  <a:pt x="1113" y="1268"/>
                                </a:lnTo>
                                <a:lnTo>
                                  <a:pt x="1105" y="1272"/>
                                </a:lnTo>
                                <a:lnTo>
                                  <a:pt x="1100" y="1276"/>
                                </a:lnTo>
                                <a:lnTo>
                                  <a:pt x="1096" y="1280"/>
                                </a:lnTo>
                                <a:lnTo>
                                  <a:pt x="1088" y="1288"/>
                                </a:lnTo>
                                <a:lnTo>
                                  <a:pt x="1084" y="1292"/>
                                </a:lnTo>
                                <a:lnTo>
                                  <a:pt x="1080" y="1296"/>
                                </a:lnTo>
                                <a:lnTo>
                                  <a:pt x="1072" y="1300"/>
                                </a:lnTo>
                                <a:lnTo>
                                  <a:pt x="1068" y="1308"/>
                                </a:lnTo>
                                <a:lnTo>
                                  <a:pt x="1064" y="1312"/>
                                </a:lnTo>
                                <a:lnTo>
                                  <a:pt x="1060" y="1320"/>
                                </a:lnTo>
                                <a:lnTo>
                                  <a:pt x="1056" y="1324"/>
                                </a:lnTo>
                                <a:lnTo>
                                  <a:pt x="1056" y="1332"/>
                                </a:lnTo>
                                <a:lnTo>
                                  <a:pt x="1052" y="1336"/>
                                </a:lnTo>
                                <a:lnTo>
                                  <a:pt x="1048" y="1345"/>
                                </a:lnTo>
                                <a:lnTo>
                                  <a:pt x="1044" y="1353"/>
                                </a:lnTo>
                                <a:lnTo>
                                  <a:pt x="1044" y="1361"/>
                                </a:lnTo>
                                <a:lnTo>
                                  <a:pt x="1044" y="1365"/>
                                </a:lnTo>
                                <a:lnTo>
                                  <a:pt x="1040" y="1373"/>
                                </a:lnTo>
                                <a:lnTo>
                                  <a:pt x="1040" y="138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393"/>
                                </a:lnTo>
                                <a:lnTo>
                                  <a:pt x="1040" y="1401"/>
                                </a:lnTo>
                                <a:lnTo>
                                  <a:pt x="1040" y="1409"/>
                                </a:lnTo>
                                <a:lnTo>
                                  <a:pt x="1040" y="1417"/>
                                </a:lnTo>
                                <a:lnTo>
                                  <a:pt x="1040" y="1425"/>
                                </a:lnTo>
                                <a:lnTo>
                                  <a:pt x="1044" y="1429"/>
                                </a:lnTo>
                                <a:lnTo>
                                  <a:pt x="1044" y="1437"/>
                                </a:lnTo>
                                <a:lnTo>
                                  <a:pt x="1048" y="1445"/>
                                </a:lnTo>
                                <a:lnTo>
                                  <a:pt x="1048" y="1449"/>
                                </a:lnTo>
                                <a:lnTo>
                                  <a:pt x="1052" y="1457"/>
                                </a:lnTo>
                                <a:lnTo>
                                  <a:pt x="1052" y="1461"/>
                                </a:lnTo>
                                <a:lnTo>
                                  <a:pt x="1056" y="1465"/>
                                </a:lnTo>
                                <a:lnTo>
                                  <a:pt x="1056" y="1469"/>
                                </a:lnTo>
                                <a:lnTo>
                                  <a:pt x="1060" y="1477"/>
                                </a:lnTo>
                                <a:lnTo>
                                  <a:pt x="1064" y="1481"/>
                                </a:lnTo>
                                <a:lnTo>
                                  <a:pt x="1068" y="1485"/>
                                </a:lnTo>
                                <a:lnTo>
                                  <a:pt x="1072" y="1489"/>
                                </a:lnTo>
                                <a:lnTo>
                                  <a:pt x="1072" y="1493"/>
                                </a:lnTo>
                                <a:lnTo>
                                  <a:pt x="1076" y="1497"/>
                                </a:lnTo>
                                <a:lnTo>
                                  <a:pt x="1080" y="1501"/>
                                </a:lnTo>
                                <a:lnTo>
                                  <a:pt x="1084" y="1505"/>
                                </a:lnTo>
                                <a:lnTo>
                                  <a:pt x="1088" y="1509"/>
                                </a:lnTo>
                                <a:lnTo>
                                  <a:pt x="1092" y="1513"/>
                                </a:lnTo>
                                <a:lnTo>
                                  <a:pt x="1096" y="1517"/>
                                </a:lnTo>
                                <a:lnTo>
                                  <a:pt x="1105" y="1521"/>
                                </a:lnTo>
                                <a:lnTo>
                                  <a:pt x="1109" y="1521"/>
                                </a:lnTo>
                                <a:lnTo>
                                  <a:pt x="1113" y="1525"/>
                                </a:lnTo>
                                <a:lnTo>
                                  <a:pt x="1117" y="1529"/>
                                </a:lnTo>
                                <a:lnTo>
                                  <a:pt x="1121" y="1529"/>
                                </a:lnTo>
                                <a:lnTo>
                                  <a:pt x="1125" y="1533"/>
                                </a:lnTo>
                                <a:lnTo>
                                  <a:pt x="1133" y="1533"/>
                                </a:lnTo>
                                <a:lnTo>
                                  <a:pt x="1137" y="1537"/>
                                </a:lnTo>
                                <a:lnTo>
                                  <a:pt x="1141" y="1537"/>
                                </a:lnTo>
                                <a:lnTo>
                                  <a:pt x="1149" y="1541"/>
                                </a:lnTo>
                                <a:lnTo>
                                  <a:pt x="1153" y="1541"/>
                                </a:lnTo>
                                <a:lnTo>
                                  <a:pt x="1157" y="1541"/>
                                </a:lnTo>
                                <a:lnTo>
                                  <a:pt x="1165" y="1545"/>
                                </a:lnTo>
                                <a:lnTo>
                                  <a:pt x="1169" y="1545"/>
                                </a:lnTo>
                                <a:lnTo>
                                  <a:pt x="1177" y="1545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Freeform 96"/>
                        <wps:cNvSpPr>
                          <a:spLocks noChangeArrowheads="1"/>
                        </wps:cNvSpPr>
                        <wps:spPr bwMode="auto">
                          <a:xfrm>
                            <a:off x="4495" y="-267"/>
                            <a:ext cx="105" cy="192"/>
                          </a:xfrm>
                          <a:custGeom>
                            <a:avLst/>
                            <a:gdLst>
                              <a:gd name="T0" fmla="*/ 43 w 876"/>
                              <a:gd name="T1" fmla="*/ 3 h 1654"/>
                              <a:gd name="T2" fmla="*/ 51 w 876"/>
                              <a:gd name="T3" fmla="*/ 0 h 1654"/>
                              <a:gd name="T4" fmla="*/ 56 w 876"/>
                              <a:gd name="T5" fmla="*/ 13 h 1654"/>
                              <a:gd name="T6" fmla="*/ 53 w 876"/>
                              <a:gd name="T7" fmla="*/ 17 h 1654"/>
                              <a:gd name="T8" fmla="*/ 52 w 876"/>
                              <a:gd name="T9" fmla="*/ 22 h 1654"/>
                              <a:gd name="T10" fmla="*/ 51 w 876"/>
                              <a:gd name="T11" fmla="*/ 27 h 1654"/>
                              <a:gd name="T12" fmla="*/ 52 w 876"/>
                              <a:gd name="T13" fmla="*/ 31 h 1654"/>
                              <a:gd name="T14" fmla="*/ 53 w 876"/>
                              <a:gd name="T15" fmla="*/ 35 h 1654"/>
                              <a:gd name="T16" fmla="*/ 54 w 876"/>
                              <a:gd name="T17" fmla="*/ 40 h 1654"/>
                              <a:gd name="T18" fmla="*/ 57 w 876"/>
                              <a:gd name="T19" fmla="*/ 45 h 1654"/>
                              <a:gd name="T20" fmla="*/ 60 w 876"/>
                              <a:gd name="T21" fmla="*/ 49 h 1654"/>
                              <a:gd name="T22" fmla="*/ 64 w 876"/>
                              <a:gd name="T23" fmla="*/ 59 h 1654"/>
                              <a:gd name="T24" fmla="*/ 68 w 876"/>
                              <a:gd name="T25" fmla="*/ 68 h 1654"/>
                              <a:gd name="T26" fmla="*/ 71 w 876"/>
                              <a:gd name="T27" fmla="*/ 77 h 1654"/>
                              <a:gd name="T28" fmla="*/ 74 w 876"/>
                              <a:gd name="T29" fmla="*/ 87 h 1654"/>
                              <a:gd name="T30" fmla="*/ 77 w 876"/>
                              <a:gd name="T31" fmla="*/ 96 h 1654"/>
                              <a:gd name="T32" fmla="*/ 79 w 876"/>
                              <a:gd name="T33" fmla="*/ 104 h 1654"/>
                              <a:gd name="T34" fmla="*/ 80 w 876"/>
                              <a:gd name="T35" fmla="*/ 113 h 1654"/>
                              <a:gd name="T36" fmla="*/ 81 w 876"/>
                              <a:gd name="T37" fmla="*/ 122 h 1654"/>
                              <a:gd name="T38" fmla="*/ 82 w 876"/>
                              <a:gd name="T39" fmla="*/ 129 h 1654"/>
                              <a:gd name="T40" fmla="*/ 84 w 876"/>
                              <a:gd name="T41" fmla="*/ 136 h 1654"/>
                              <a:gd name="T42" fmla="*/ 87 w 876"/>
                              <a:gd name="T43" fmla="*/ 143 h 1654"/>
                              <a:gd name="T44" fmla="*/ 90 w 876"/>
                              <a:gd name="T45" fmla="*/ 150 h 1654"/>
                              <a:gd name="T46" fmla="*/ 93 w 876"/>
                              <a:gd name="T47" fmla="*/ 157 h 1654"/>
                              <a:gd name="T48" fmla="*/ 97 w 876"/>
                              <a:gd name="T49" fmla="*/ 164 h 1654"/>
                              <a:gd name="T50" fmla="*/ 101 w 876"/>
                              <a:gd name="T51" fmla="*/ 171 h 1654"/>
                              <a:gd name="T52" fmla="*/ 105 w 876"/>
                              <a:gd name="T53" fmla="*/ 177 h 1654"/>
                              <a:gd name="T54" fmla="*/ 101 w 876"/>
                              <a:gd name="T55" fmla="*/ 179 h 1654"/>
                              <a:gd name="T56" fmla="*/ 96 w 876"/>
                              <a:gd name="T57" fmla="*/ 181 h 1654"/>
                              <a:gd name="T58" fmla="*/ 92 w 876"/>
                              <a:gd name="T59" fmla="*/ 183 h 1654"/>
                              <a:gd name="T60" fmla="*/ 87 w 876"/>
                              <a:gd name="T61" fmla="*/ 185 h 1654"/>
                              <a:gd name="T62" fmla="*/ 83 w 876"/>
                              <a:gd name="T63" fmla="*/ 187 h 1654"/>
                              <a:gd name="T64" fmla="*/ 78 w 876"/>
                              <a:gd name="T65" fmla="*/ 189 h 1654"/>
                              <a:gd name="T66" fmla="*/ 73 w 876"/>
                              <a:gd name="T67" fmla="*/ 190 h 1654"/>
                              <a:gd name="T68" fmla="*/ 68 w 876"/>
                              <a:gd name="T69" fmla="*/ 192 h 1654"/>
                              <a:gd name="T70" fmla="*/ 67 w 876"/>
                              <a:gd name="T71" fmla="*/ 184 h 1654"/>
                              <a:gd name="T72" fmla="*/ 66 w 876"/>
                              <a:gd name="T73" fmla="*/ 176 h 1654"/>
                              <a:gd name="T74" fmla="*/ 64 w 876"/>
                              <a:gd name="T75" fmla="*/ 168 h 1654"/>
                              <a:gd name="T76" fmla="*/ 63 w 876"/>
                              <a:gd name="T77" fmla="*/ 160 h 1654"/>
                              <a:gd name="T78" fmla="*/ 61 w 876"/>
                              <a:gd name="T79" fmla="*/ 152 h 1654"/>
                              <a:gd name="T80" fmla="*/ 59 w 876"/>
                              <a:gd name="T81" fmla="*/ 145 h 1654"/>
                              <a:gd name="T82" fmla="*/ 55 w 876"/>
                              <a:gd name="T83" fmla="*/ 138 h 1654"/>
                              <a:gd name="T84" fmla="*/ 52 w 876"/>
                              <a:gd name="T85" fmla="*/ 131 h 1654"/>
                              <a:gd name="T86" fmla="*/ 47 w 876"/>
                              <a:gd name="T87" fmla="*/ 124 h 1654"/>
                              <a:gd name="T88" fmla="*/ 43 w 876"/>
                              <a:gd name="T89" fmla="*/ 116 h 1654"/>
                              <a:gd name="T90" fmla="*/ 39 w 876"/>
                              <a:gd name="T91" fmla="*/ 108 h 1654"/>
                              <a:gd name="T92" fmla="*/ 36 w 876"/>
                              <a:gd name="T93" fmla="*/ 99 h 1654"/>
                              <a:gd name="T94" fmla="*/ 32 w 876"/>
                              <a:gd name="T95" fmla="*/ 90 h 1654"/>
                              <a:gd name="T96" fmla="*/ 29 w 876"/>
                              <a:gd name="T97" fmla="*/ 81 h 1654"/>
                              <a:gd name="T98" fmla="*/ 26 w 876"/>
                              <a:gd name="T99" fmla="*/ 71 h 1654"/>
                              <a:gd name="T100" fmla="*/ 24 w 876"/>
                              <a:gd name="T101" fmla="*/ 62 h 1654"/>
                              <a:gd name="T102" fmla="*/ 23 w 876"/>
                              <a:gd name="T103" fmla="*/ 56 h 1654"/>
                              <a:gd name="T104" fmla="*/ 23 w 876"/>
                              <a:gd name="T105" fmla="*/ 51 h 1654"/>
                              <a:gd name="T106" fmla="*/ 21 w 876"/>
                              <a:gd name="T107" fmla="*/ 46 h 1654"/>
                              <a:gd name="T108" fmla="*/ 19 w 876"/>
                              <a:gd name="T109" fmla="*/ 41 h 1654"/>
                              <a:gd name="T110" fmla="*/ 17 w 876"/>
                              <a:gd name="T111" fmla="*/ 38 h 1654"/>
                              <a:gd name="T112" fmla="*/ 14 w 876"/>
                              <a:gd name="T113" fmla="*/ 34 h 1654"/>
                              <a:gd name="T114" fmla="*/ 10 w 876"/>
                              <a:gd name="T115" fmla="*/ 32 h 1654"/>
                              <a:gd name="T116" fmla="*/ 5 w 876"/>
                              <a:gd name="T117" fmla="*/ 30 h 1654"/>
                              <a:gd name="T118" fmla="*/ 0 w 876"/>
                              <a:gd name="T119" fmla="*/ 17 h 1654"/>
                              <a:gd name="T120" fmla="*/ 8 w 876"/>
                              <a:gd name="T121" fmla="*/ 14 h 1654"/>
                              <a:gd name="T122" fmla="*/ 43 w 876"/>
                              <a:gd name="T123" fmla="*/ 3 h 1654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76" h="1654">
                                <a:moveTo>
                                  <a:pt x="362" y="24"/>
                                </a:moveTo>
                                <a:lnTo>
                                  <a:pt x="426" y="0"/>
                                </a:lnTo>
                                <a:lnTo>
                                  <a:pt x="466" y="112"/>
                                </a:lnTo>
                                <a:lnTo>
                                  <a:pt x="442" y="148"/>
                                </a:lnTo>
                                <a:lnTo>
                                  <a:pt x="430" y="189"/>
                                </a:lnTo>
                                <a:lnTo>
                                  <a:pt x="426" y="229"/>
                                </a:lnTo>
                                <a:lnTo>
                                  <a:pt x="430" y="265"/>
                                </a:lnTo>
                                <a:lnTo>
                                  <a:pt x="438" y="305"/>
                                </a:lnTo>
                                <a:lnTo>
                                  <a:pt x="454" y="345"/>
                                </a:lnTo>
                                <a:lnTo>
                                  <a:pt x="474" y="385"/>
                                </a:lnTo>
                                <a:lnTo>
                                  <a:pt x="502" y="425"/>
                                </a:lnTo>
                                <a:lnTo>
                                  <a:pt x="534" y="506"/>
                                </a:lnTo>
                                <a:lnTo>
                                  <a:pt x="567" y="586"/>
                                </a:lnTo>
                                <a:lnTo>
                                  <a:pt x="595" y="666"/>
                                </a:lnTo>
                                <a:lnTo>
                                  <a:pt x="619" y="747"/>
                                </a:lnTo>
                                <a:lnTo>
                                  <a:pt x="643" y="823"/>
                                </a:lnTo>
                                <a:lnTo>
                                  <a:pt x="659" y="899"/>
                                </a:lnTo>
                                <a:lnTo>
                                  <a:pt x="671" y="975"/>
                                </a:lnTo>
                                <a:lnTo>
                                  <a:pt x="679" y="1048"/>
                                </a:lnTo>
                                <a:lnTo>
                                  <a:pt x="687" y="1112"/>
                                </a:lnTo>
                                <a:lnTo>
                                  <a:pt x="703" y="1172"/>
                                </a:lnTo>
                                <a:lnTo>
                                  <a:pt x="723" y="1232"/>
                                </a:lnTo>
                                <a:lnTo>
                                  <a:pt x="747" y="1293"/>
                                </a:lnTo>
                                <a:lnTo>
                                  <a:pt x="775" y="1349"/>
                                </a:lnTo>
                                <a:lnTo>
                                  <a:pt x="807" y="1409"/>
                                </a:lnTo>
                                <a:lnTo>
                                  <a:pt x="840" y="1469"/>
                                </a:lnTo>
                                <a:lnTo>
                                  <a:pt x="876" y="1529"/>
                                </a:lnTo>
                                <a:lnTo>
                                  <a:pt x="840" y="1545"/>
                                </a:lnTo>
                                <a:lnTo>
                                  <a:pt x="803" y="1561"/>
                                </a:lnTo>
                                <a:lnTo>
                                  <a:pt x="767" y="1578"/>
                                </a:lnTo>
                                <a:lnTo>
                                  <a:pt x="727" y="1594"/>
                                </a:lnTo>
                                <a:lnTo>
                                  <a:pt x="691" y="1610"/>
                                </a:lnTo>
                                <a:lnTo>
                                  <a:pt x="651" y="1626"/>
                                </a:lnTo>
                                <a:lnTo>
                                  <a:pt x="607" y="1638"/>
                                </a:lnTo>
                                <a:lnTo>
                                  <a:pt x="567" y="1654"/>
                                </a:lnTo>
                                <a:lnTo>
                                  <a:pt x="559" y="1586"/>
                                </a:lnTo>
                                <a:lnTo>
                                  <a:pt x="550" y="1513"/>
                                </a:lnTo>
                                <a:lnTo>
                                  <a:pt x="538" y="1445"/>
                                </a:lnTo>
                                <a:lnTo>
                                  <a:pt x="526" y="1377"/>
                                </a:lnTo>
                                <a:lnTo>
                                  <a:pt x="510" y="1313"/>
                                </a:lnTo>
                                <a:lnTo>
                                  <a:pt x="490" y="1248"/>
                                </a:lnTo>
                                <a:lnTo>
                                  <a:pt x="462" y="1188"/>
                                </a:lnTo>
                                <a:lnTo>
                                  <a:pt x="434" y="1132"/>
                                </a:lnTo>
                                <a:lnTo>
                                  <a:pt x="394" y="1068"/>
                                </a:lnTo>
                                <a:lnTo>
                                  <a:pt x="358" y="1003"/>
                                </a:lnTo>
                                <a:lnTo>
                                  <a:pt x="326" y="931"/>
                                </a:lnTo>
                                <a:lnTo>
                                  <a:pt x="298" y="855"/>
                                </a:lnTo>
                                <a:lnTo>
                                  <a:pt x="269" y="779"/>
                                </a:lnTo>
                                <a:lnTo>
                                  <a:pt x="245" y="698"/>
                                </a:lnTo>
                                <a:lnTo>
                                  <a:pt x="221" y="614"/>
                                </a:lnTo>
                                <a:lnTo>
                                  <a:pt x="197" y="530"/>
                                </a:lnTo>
                                <a:lnTo>
                                  <a:pt x="193" y="482"/>
                                </a:lnTo>
                                <a:lnTo>
                                  <a:pt x="189" y="437"/>
                                </a:lnTo>
                                <a:lnTo>
                                  <a:pt x="177" y="397"/>
                                </a:lnTo>
                                <a:lnTo>
                                  <a:pt x="161" y="357"/>
                                </a:lnTo>
                                <a:lnTo>
                                  <a:pt x="141" y="325"/>
                                </a:lnTo>
                                <a:lnTo>
                                  <a:pt x="113" y="297"/>
                                </a:lnTo>
                                <a:lnTo>
                                  <a:pt x="81" y="273"/>
                                </a:lnTo>
                                <a:lnTo>
                                  <a:pt x="41" y="257"/>
                                </a:lnTo>
                                <a:lnTo>
                                  <a:pt x="0" y="144"/>
                                </a:lnTo>
                                <a:lnTo>
                                  <a:pt x="65" y="124"/>
                                </a:lnTo>
                                <a:lnTo>
                                  <a:pt x="362" y="2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Freeform 97"/>
                        <wps:cNvSpPr>
                          <a:spLocks noChangeArrowheads="1"/>
                        </wps:cNvSpPr>
                        <wps:spPr bwMode="auto">
                          <a:xfrm>
                            <a:off x="4500" y="-272"/>
                            <a:ext cx="37" cy="18"/>
                          </a:xfrm>
                          <a:custGeom>
                            <a:avLst/>
                            <a:gdLst>
                              <a:gd name="T0" fmla="*/ 0 w 317"/>
                              <a:gd name="T1" fmla="*/ 11 h 164"/>
                              <a:gd name="T2" fmla="*/ 2 w 317"/>
                              <a:gd name="T3" fmla="*/ 18 h 164"/>
                              <a:gd name="T4" fmla="*/ 37 w 317"/>
                              <a:gd name="T5" fmla="*/ 7 h 164"/>
                              <a:gd name="T6" fmla="*/ 35 w 317"/>
                              <a:gd name="T7" fmla="*/ 0 h 164"/>
                              <a:gd name="T8" fmla="*/ 0 w 317"/>
                              <a:gd name="T9" fmla="*/ 11 h 16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7" h="164">
                                <a:moveTo>
                                  <a:pt x="0" y="100"/>
                                </a:moveTo>
                                <a:lnTo>
                                  <a:pt x="20" y="164"/>
                                </a:lnTo>
                                <a:lnTo>
                                  <a:pt x="317" y="64"/>
                                </a:lnTo>
                                <a:lnTo>
                                  <a:pt x="297" y="0"/>
                                </a:lnTo>
                                <a:lnTo>
                                  <a:pt x="0" y="10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Freeform 98"/>
                        <wps:cNvSpPr>
                          <a:spLocks noChangeArrowheads="1"/>
                        </wps:cNvSpPr>
                        <wps:spPr bwMode="auto">
                          <a:xfrm>
                            <a:off x="4396" y="-467"/>
                            <a:ext cx="170" cy="208"/>
                          </a:xfrm>
                          <a:custGeom>
                            <a:avLst/>
                            <a:gdLst>
                              <a:gd name="T0" fmla="*/ 139 w 1414"/>
                              <a:gd name="T1" fmla="*/ 193 h 1790"/>
                              <a:gd name="T2" fmla="*/ 103 w 1414"/>
                              <a:gd name="T3" fmla="*/ 205 h 1790"/>
                              <a:gd name="T4" fmla="*/ 95 w 1414"/>
                              <a:gd name="T5" fmla="*/ 208 h 1790"/>
                              <a:gd name="T6" fmla="*/ 91 w 1414"/>
                              <a:gd name="T7" fmla="*/ 196 h 1790"/>
                              <a:gd name="T8" fmla="*/ 93 w 1414"/>
                              <a:gd name="T9" fmla="*/ 195 h 1790"/>
                              <a:gd name="T10" fmla="*/ 95 w 1414"/>
                              <a:gd name="T11" fmla="*/ 193 h 1790"/>
                              <a:gd name="T12" fmla="*/ 96 w 1414"/>
                              <a:gd name="T13" fmla="*/ 190 h 1790"/>
                              <a:gd name="T14" fmla="*/ 97 w 1414"/>
                              <a:gd name="T15" fmla="*/ 187 h 1790"/>
                              <a:gd name="T16" fmla="*/ 98 w 1414"/>
                              <a:gd name="T17" fmla="*/ 185 h 1790"/>
                              <a:gd name="T18" fmla="*/ 98 w 1414"/>
                              <a:gd name="T19" fmla="*/ 183 h 1790"/>
                              <a:gd name="T20" fmla="*/ 98 w 1414"/>
                              <a:gd name="T21" fmla="*/ 180 h 1790"/>
                              <a:gd name="T22" fmla="*/ 97 w 1414"/>
                              <a:gd name="T23" fmla="*/ 178 h 1790"/>
                              <a:gd name="T24" fmla="*/ 96 w 1414"/>
                              <a:gd name="T25" fmla="*/ 174 h 1790"/>
                              <a:gd name="T26" fmla="*/ 94 w 1414"/>
                              <a:gd name="T27" fmla="*/ 172 h 1790"/>
                              <a:gd name="T28" fmla="*/ 91 w 1414"/>
                              <a:gd name="T29" fmla="*/ 169 h 1790"/>
                              <a:gd name="T30" fmla="*/ 88 w 1414"/>
                              <a:gd name="T31" fmla="*/ 167 h 1790"/>
                              <a:gd name="T32" fmla="*/ 85 w 1414"/>
                              <a:gd name="T33" fmla="*/ 167 h 1790"/>
                              <a:gd name="T34" fmla="*/ 82 w 1414"/>
                              <a:gd name="T35" fmla="*/ 166 h 1790"/>
                              <a:gd name="T36" fmla="*/ 78 w 1414"/>
                              <a:gd name="T37" fmla="*/ 166 h 1790"/>
                              <a:gd name="T38" fmla="*/ 74 w 1414"/>
                              <a:gd name="T39" fmla="*/ 167 h 1790"/>
                              <a:gd name="T40" fmla="*/ 72 w 1414"/>
                              <a:gd name="T41" fmla="*/ 168 h 1790"/>
                              <a:gd name="T42" fmla="*/ 69 w 1414"/>
                              <a:gd name="T43" fmla="*/ 169 h 1790"/>
                              <a:gd name="T44" fmla="*/ 68 w 1414"/>
                              <a:gd name="T45" fmla="*/ 171 h 1790"/>
                              <a:gd name="T46" fmla="*/ 66 w 1414"/>
                              <a:gd name="T47" fmla="*/ 173 h 1790"/>
                              <a:gd name="T48" fmla="*/ 64 w 1414"/>
                              <a:gd name="T49" fmla="*/ 175 h 1790"/>
                              <a:gd name="T50" fmla="*/ 63 w 1414"/>
                              <a:gd name="T51" fmla="*/ 177 h 1790"/>
                              <a:gd name="T52" fmla="*/ 62 w 1414"/>
                              <a:gd name="T53" fmla="*/ 180 h 1790"/>
                              <a:gd name="T54" fmla="*/ 62 w 1414"/>
                              <a:gd name="T55" fmla="*/ 182 h 1790"/>
                              <a:gd name="T56" fmla="*/ 46 w 1414"/>
                              <a:gd name="T57" fmla="*/ 184 h 1790"/>
                              <a:gd name="T58" fmla="*/ 0 w 1414"/>
                              <a:gd name="T59" fmla="*/ 38 h 1790"/>
                              <a:gd name="T60" fmla="*/ 58 w 1414"/>
                              <a:gd name="T61" fmla="*/ 19 h 1790"/>
                              <a:gd name="T62" fmla="*/ 115 w 1414"/>
                              <a:gd name="T63" fmla="*/ 0 h 1790"/>
                              <a:gd name="T64" fmla="*/ 170 w 1414"/>
                              <a:gd name="T65" fmla="*/ 143 h 1790"/>
                              <a:gd name="T66" fmla="*/ 156 w 1414"/>
                              <a:gd name="T67" fmla="*/ 151 h 1790"/>
                              <a:gd name="T68" fmla="*/ 154 w 1414"/>
                              <a:gd name="T69" fmla="*/ 149 h 1790"/>
                              <a:gd name="T70" fmla="*/ 153 w 1414"/>
                              <a:gd name="T71" fmla="*/ 148 h 1790"/>
                              <a:gd name="T72" fmla="*/ 150 w 1414"/>
                              <a:gd name="T73" fmla="*/ 146 h 1790"/>
                              <a:gd name="T74" fmla="*/ 148 w 1414"/>
                              <a:gd name="T75" fmla="*/ 145 h 1790"/>
                              <a:gd name="T76" fmla="*/ 145 w 1414"/>
                              <a:gd name="T77" fmla="*/ 145 h 1790"/>
                              <a:gd name="T78" fmla="*/ 142 w 1414"/>
                              <a:gd name="T79" fmla="*/ 145 h 1790"/>
                              <a:gd name="T80" fmla="*/ 140 w 1414"/>
                              <a:gd name="T81" fmla="*/ 145 h 1790"/>
                              <a:gd name="T82" fmla="*/ 137 w 1414"/>
                              <a:gd name="T83" fmla="*/ 146 h 1790"/>
                              <a:gd name="T84" fmla="*/ 134 w 1414"/>
                              <a:gd name="T85" fmla="*/ 147 h 1790"/>
                              <a:gd name="T86" fmla="*/ 131 w 1414"/>
                              <a:gd name="T87" fmla="*/ 150 h 1790"/>
                              <a:gd name="T88" fmla="*/ 128 w 1414"/>
                              <a:gd name="T89" fmla="*/ 152 h 1790"/>
                              <a:gd name="T90" fmla="*/ 127 w 1414"/>
                              <a:gd name="T91" fmla="*/ 155 h 1790"/>
                              <a:gd name="T92" fmla="*/ 126 w 1414"/>
                              <a:gd name="T93" fmla="*/ 158 h 1790"/>
                              <a:gd name="T94" fmla="*/ 125 w 1414"/>
                              <a:gd name="T95" fmla="*/ 161 h 1790"/>
                              <a:gd name="T96" fmla="*/ 125 w 1414"/>
                              <a:gd name="T97" fmla="*/ 165 h 1790"/>
                              <a:gd name="T98" fmla="*/ 126 w 1414"/>
                              <a:gd name="T99" fmla="*/ 168 h 1790"/>
                              <a:gd name="T100" fmla="*/ 127 w 1414"/>
                              <a:gd name="T101" fmla="*/ 170 h 1790"/>
                              <a:gd name="T102" fmla="*/ 128 w 1414"/>
                              <a:gd name="T103" fmla="*/ 173 h 1790"/>
                              <a:gd name="T104" fmla="*/ 130 w 1414"/>
                              <a:gd name="T105" fmla="*/ 174 h 1790"/>
                              <a:gd name="T106" fmla="*/ 132 w 1414"/>
                              <a:gd name="T107" fmla="*/ 176 h 1790"/>
                              <a:gd name="T108" fmla="*/ 134 w 1414"/>
                              <a:gd name="T109" fmla="*/ 178 h 1790"/>
                              <a:gd name="T110" fmla="*/ 137 w 1414"/>
                              <a:gd name="T111" fmla="*/ 179 h 1790"/>
                              <a:gd name="T112" fmla="*/ 139 w 1414"/>
                              <a:gd name="T113" fmla="*/ 179 h 1790"/>
                              <a:gd name="T114" fmla="*/ 142 w 1414"/>
                              <a:gd name="T115" fmla="*/ 180 h 1790"/>
                              <a:gd name="T116" fmla="*/ 146 w 1414"/>
                              <a:gd name="T117" fmla="*/ 191 h 1790"/>
                              <a:gd name="T118" fmla="*/ 139 w 1414"/>
                              <a:gd name="T119" fmla="*/ 193 h 179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14" h="1790">
                                <a:moveTo>
                                  <a:pt x="1153" y="1662"/>
                                </a:moveTo>
                                <a:lnTo>
                                  <a:pt x="856" y="1766"/>
                                </a:lnTo>
                                <a:lnTo>
                                  <a:pt x="791" y="1790"/>
                                </a:lnTo>
                                <a:lnTo>
                                  <a:pt x="759" y="1690"/>
                                </a:lnTo>
                                <a:lnTo>
                                  <a:pt x="775" y="1674"/>
                                </a:lnTo>
                                <a:lnTo>
                                  <a:pt x="791" y="1658"/>
                                </a:lnTo>
                                <a:lnTo>
                                  <a:pt x="799" y="1638"/>
                                </a:lnTo>
                                <a:lnTo>
                                  <a:pt x="807" y="1613"/>
                                </a:lnTo>
                                <a:lnTo>
                                  <a:pt x="811" y="1593"/>
                                </a:lnTo>
                                <a:lnTo>
                                  <a:pt x="815" y="1573"/>
                                </a:lnTo>
                                <a:lnTo>
                                  <a:pt x="811" y="1549"/>
                                </a:lnTo>
                                <a:lnTo>
                                  <a:pt x="807" y="1529"/>
                                </a:lnTo>
                                <a:lnTo>
                                  <a:pt x="795" y="1501"/>
                                </a:lnTo>
                                <a:lnTo>
                                  <a:pt x="779" y="1477"/>
                                </a:lnTo>
                                <a:lnTo>
                                  <a:pt x="755" y="1457"/>
                                </a:lnTo>
                                <a:lnTo>
                                  <a:pt x="731" y="1441"/>
                                </a:lnTo>
                                <a:lnTo>
                                  <a:pt x="707" y="1433"/>
                                </a:lnTo>
                                <a:lnTo>
                                  <a:pt x="679" y="1429"/>
                                </a:lnTo>
                                <a:lnTo>
                                  <a:pt x="647" y="1429"/>
                                </a:lnTo>
                                <a:lnTo>
                                  <a:pt x="619" y="1437"/>
                                </a:lnTo>
                                <a:lnTo>
                                  <a:pt x="599" y="1445"/>
                                </a:lnTo>
                                <a:lnTo>
                                  <a:pt x="578" y="1457"/>
                                </a:lnTo>
                                <a:lnTo>
                                  <a:pt x="562" y="1469"/>
                                </a:lnTo>
                                <a:lnTo>
                                  <a:pt x="546" y="1489"/>
                                </a:lnTo>
                                <a:lnTo>
                                  <a:pt x="534" y="1505"/>
                                </a:lnTo>
                                <a:lnTo>
                                  <a:pt x="526" y="1525"/>
                                </a:lnTo>
                                <a:lnTo>
                                  <a:pt x="518" y="1549"/>
                                </a:lnTo>
                                <a:lnTo>
                                  <a:pt x="518" y="1569"/>
                                </a:lnTo>
                                <a:lnTo>
                                  <a:pt x="386" y="1585"/>
                                </a:lnTo>
                                <a:lnTo>
                                  <a:pt x="0" y="329"/>
                                </a:lnTo>
                                <a:lnTo>
                                  <a:pt x="482" y="164"/>
                                </a:lnTo>
                                <a:lnTo>
                                  <a:pt x="960" y="0"/>
                                </a:lnTo>
                                <a:lnTo>
                                  <a:pt x="1414" y="1232"/>
                                </a:lnTo>
                                <a:lnTo>
                                  <a:pt x="1301" y="1300"/>
                                </a:lnTo>
                                <a:lnTo>
                                  <a:pt x="1285" y="1284"/>
                                </a:lnTo>
                                <a:lnTo>
                                  <a:pt x="1269" y="1272"/>
                                </a:lnTo>
                                <a:lnTo>
                                  <a:pt x="1249" y="1260"/>
                                </a:lnTo>
                                <a:lnTo>
                                  <a:pt x="1229" y="1252"/>
                                </a:lnTo>
                                <a:lnTo>
                                  <a:pt x="1205" y="1248"/>
                                </a:lnTo>
                                <a:lnTo>
                                  <a:pt x="1185" y="1248"/>
                                </a:lnTo>
                                <a:lnTo>
                                  <a:pt x="1161" y="1252"/>
                                </a:lnTo>
                                <a:lnTo>
                                  <a:pt x="1141" y="1256"/>
                                </a:lnTo>
                                <a:lnTo>
                                  <a:pt x="1113" y="1268"/>
                                </a:lnTo>
                                <a:lnTo>
                                  <a:pt x="1088" y="1288"/>
                                </a:lnTo>
                                <a:lnTo>
                                  <a:pt x="1068" y="1308"/>
                                </a:lnTo>
                                <a:lnTo>
                                  <a:pt x="1056" y="1332"/>
                                </a:lnTo>
                                <a:lnTo>
                                  <a:pt x="1044" y="1361"/>
                                </a:lnTo>
                                <a:lnTo>
                                  <a:pt x="1040" y="1389"/>
                                </a:lnTo>
                                <a:lnTo>
                                  <a:pt x="1040" y="1417"/>
                                </a:lnTo>
                                <a:lnTo>
                                  <a:pt x="1048" y="1445"/>
                                </a:lnTo>
                                <a:lnTo>
                                  <a:pt x="1056" y="1465"/>
                                </a:lnTo>
                                <a:lnTo>
                                  <a:pt x="1068" y="1485"/>
                                </a:lnTo>
                                <a:lnTo>
                                  <a:pt x="1080" y="1501"/>
                                </a:lnTo>
                                <a:lnTo>
                                  <a:pt x="1096" y="1517"/>
                                </a:lnTo>
                                <a:lnTo>
                                  <a:pt x="1117" y="1529"/>
                                </a:lnTo>
                                <a:lnTo>
                                  <a:pt x="1137" y="1537"/>
                                </a:lnTo>
                                <a:lnTo>
                                  <a:pt x="1157" y="1541"/>
                                </a:lnTo>
                                <a:lnTo>
                                  <a:pt x="1181" y="1545"/>
                                </a:lnTo>
                                <a:lnTo>
                                  <a:pt x="1217" y="1642"/>
                                </a:lnTo>
                                <a:lnTo>
                                  <a:pt x="1153" y="166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4420" y="-411"/>
                            <a:ext cx="21" cy="6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4428" y="-409"/>
                            <a:ext cx="20" cy="59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435" y="-408"/>
                            <a:ext cx="19" cy="5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4442" y="-409"/>
                            <a:ext cx="18" cy="5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4448" y="-410"/>
                            <a:ext cx="18" cy="5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454" y="-413"/>
                            <a:ext cx="19" cy="55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460" y="-416"/>
                            <a:ext cx="19" cy="56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466" y="-420"/>
                            <a:ext cx="19" cy="5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473" y="-418"/>
                            <a:ext cx="18" cy="54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4481" y="-415"/>
                            <a:ext cx="16" cy="48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490" y="-410"/>
                            <a:ext cx="14" cy="4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4499" y="-403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504" y="-405"/>
                            <a:ext cx="11" cy="33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Freeform 112"/>
                        <wps:cNvSpPr>
                          <a:spLocks noChangeArrowheads="1"/>
                        </wps:cNvSpPr>
                        <wps:spPr bwMode="auto">
                          <a:xfrm>
                            <a:off x="4756" y="-501"/>
                            <a:ext cx="114" cy="102"/>
                          </a:xfrm>
                          <a:custGeom>
                            <a:avLst/>
                            <a:gdLst>
                              <a:gd name="T0" fmla="*/ 9 w 947"/>
                              <a:gd name="T1" fmla="*/ 17 h 883"/>
                              <a:gd name="T2" fmla="*/ 17 w 947"/>
                              <a:gd name="T3" fmla="*/ 13 h 883"/>
                              <a:gd name="T4" fmla="*/ 25 w 947"/>
                              <a:gd name="T5" fmla="*/ 8 h 883"/>
                              <a:gd name="T6" fmla="*/ 29 w 947"/>
                              <a:gd name="T7" fmla="*/ 1 h 883"/>
                              <a:gd name="T8" fmla="*/ 36 w 947"/>
                              <a:gd name="T9" fmla="*/ 7 h 883"/>
                              <a:gd name="T10" fmla="*/ 44 w 947"/>
                              <a:gd name="T11" fmla="*/ 15 h 883"/>
                              <a:gd name="T12" fmla="*/ 52 w 947"/>
                              <a:gd name="T13" fmla="*/ 20 h 883"/>
                              <a:gd name="T14" fmla="*/ 58 w 947"/>
                              <a:gd name="T15" fmla="*/ 20 h 883"/>
                              <a:gd name="T16" fmla="*/ 62 w 947"/>
                              <a:gd name="T17" fmla="*/ 37 h 883"/>
                              <a:gd name="T18" fmla="*/ 73 w 947"/>
                              <a:gd name="T19" fmla="*/ 56 h 883"/>
                              <a:gd name="T20" fmla="*/ 88 w 947"/>
                              <a:gd name="T21" fmla="*/ 72 h 883"/>
                              <a:gd name="T22" fmla="*/ 107 w 947"/>
                              <a:gd name="T23" fmla="*/ 77 h 883"/>
                              <a:gd name="T24" fmla="*/ 111 w 947"/>
                              <a:gd name="T25" fmla="*/ 80 h 883"/>
                              <a:gd name="T26" fmla="*/ 113 w 947"/>
                              <a:gd name="T27" fmla="*/ 83 h 883"/>
                              <a:gd name="T28" fmla="*/ 114 w 947"/>
                              <a:gd name="T29" fmla="*/ 87 h 883"/>
                              <a:gd name="T30" fmla="*/ 101 w 947"/>
                              <a:gd name="T31" fmla="*/ 93 h 883"/>
                              <a:gd name="T32" fmla="*/ 89 w 947"/>
                              <a:gd name="T33" fmla="*/ 97 h 883"/>
                              <a:gd name="T34" fmla="*/ 77 w 947"/>
                              <a:gd name="T35" fmla="*/ 101 h 883"/>
                              <a:gd name="T36" fmla="*/ 68 w 947"/>
                              <a:gd name="T37" fmla="*/ 102 h 883"/>
                              <a:gd name="T38" fmla="*/ 68 w 947"/>
                              <a:gd name="T39" fmla="*/ 98 h 883"/>
                              <a:gd name="T40" fmla="*/ 66 w 947"/>
                              <a:gd name="T41" fmla="*/ 93 h 883"/>
                              <a:gd name="T42" fmla="*/ 62 w 947"/>
                              <a:gd name="T43" fmla="*/ 87 h 883"/>
                              <a:gd name="T44" fmla="*/ 64 w 947"/>
                              <a:gd name="T45" fmla="*/ 83 h 883"/>
                              <a:gd name="T46" fmla="*/ 68 w 947"/>
                              <a:gd name="T47" fmla="*/ 80 h 883"/>
                              <a:gd name="T48" fmla="*/ 72 w 947"/>
                              <a:gd name="T49" fmla="*/ 77 h 883"/>
                              <a:gd name="T50" fmla="*/ 75 w 947"/>
                              <a:gd name="T51" fmla="*/ 74 h 883"/>
                              <a:gd name="T52" fmla="*/ 72 w 947"/>
                              <a:gd name="T53" fmla="*/ 77 h 883"/>
                              <a:gd name="T54" fmla="*/ 65 w 947"/>
                              <a:gd name="T55" fmla="*/ 82 h 883"/>
                              <a:gd name="T56" fmla="*/ 58 w 947"/>
                              <a:gd name="T57" fmla="*/ 87 h 883"/>
                              <a:gd name="T58" fmla="*/ 51 w 947"/>
                              <a:gd name="T59" fmla="*/ 92 h 883"/>
                              <a:gd name="T60" fmla="*/ 47 w 947"/>
                              <a:gd name="T61" fmla="*/ 94 h 883"/>
                              <a:gd name="T62" fmla="*/ 43 w 947"/>
                              <a:gd name="T63" fmla="*/ 96 h 883"/>
                              <a:gd name="T64" fmla="*/ 40 w 947"/>
                              <a:gd name="T65" fmla="*/ 96 h 883"/>
                              <a:gd name="T66" fmla="*/ 36 w 947"/>
                              <a:gd name="T67" fmla="*/ 97 h 883"/>
                              <a:gd name="T68" fmla="*/ 32 w 947"/>
                              <a:gd name="T69" fmla="*/ 96 h 883"/>
                              <a:gd name="T70" fmla="*/ 30 w 947"/>
                              <a:gd name="T71" fmla="*/ 93 h 883"/>
                              <a:gd name="T72" fmla="*/ 30 w 947"/>
                              <a:gd name="T73" fmla="*/ 88 h 883"/>
                              <a:gd name="T74" fmla="*/ 29 w 947"/>
                              <a:gd name="T75" fmla="*/ 84 h 883"/>
                              <a:gd name="T76" fmla="*/ 25 w 947"/>
                              <a:gd name="T77" fmla="*/ 82 h 883"/>
                              <a:gd name="T78" fmla="*/ 24 w 947"/>
                              <a:gd name="T79" fmla="*/ 82 h 883"/>
                              <a:gd name="T80" fmla="*/ 27 w 947"/>
                              <a:gd name="T81" fmla="*/ 81 h 883"/>
                              <a:gd name="T82" fmla="*/ 26 w 947"/>
                              <a:gd name="T83" fmla="*/ 80 h 883"/>
                              <a:gd name="T84" fmla="*/ 24 w 947"/>
                              <a:gd name="T85" fmla="*/ 82 h 883"/>
                              <a:gd name="T86" fmla="*/ 21 w 947"/>
                              <a:gd name="T87" fmla="*/ 80 h 883"/>
                              <a:gd name="T88" fmla="*/ 21 w 947"/>
                              <a:gd name="T89" fmla="*/ 76 h 883"/>
                              <a:gd name="T90" fmla="*/ 24 w 947"/>
                              <a:gd name="T91" fmla="*/ 75 h 883"/>
                              <a:gd name="T92" fmla="*/ 27 w 947"/>
                              <a:gd name="T93" fmla="*/ 73 h 883"/>
                              <a:gd name="T94" fmla="*/ 29 w 947"/>
                              <a:gd name="T95" fmla="*/ 72 h 883"/>
                              <a:gd name="T96" fmla="*/ 31 w 947"/>
                              <a:gd name="T97" fmla="*/ 70 h 883"/>
                              <a:gd name="T98" fmla="*/ 22 w 947"/>
                              <a:gd name="T99" fmla="*/ 75 h 883"/>
                              <a:gd name="T100" fmla="*/ 19 w 947"/>
                              <a:gd name="T101" fmla="*/ 76 h 883"/>
                              <a:gd name="T102" fmla="*/ 16 w 947"/>
                              <a:gd name="T103" fmla="*/ 74 h 883"/>
                              <a:gd name="T104" fmla="*/ 14 w 947"/>
                              <a:gd name="T105" fmla="*/ 72 h 883"/>
                              <a:gd name="T106" fmla="*/ 13 w 947"/>
                              <a:gd name="T107" fmla="*/ 69 h 883"/>
                              <a:gd name="T108" fmla="*/ 11 w 947"/>
                              <a:gd name="T109" fmla="*/ 65 h 883"/>
                              <a:gd name="T110" fmla="*/ 7 w 947"/>
                              <a:gd name="T111" fmla="*/ 63 h 883"/>
                              <a:gd name="T112" fmla="*/ 4 w 947"/>
                              <a:gd name="T113" fmla="*/ 58 h 883"/>
                              <a:gd name="T114" fmla="*/ 6 w 947"/>
                              <a:gd name="T115" fmla="*/ 49 h 883"/>
                              <a:gd name="T116" fmla="*/ 6 w 947"/>
                              <a:gd name="T117" fmla="*/ 38 h 883"/>
                              <a:gd name="T118" fmla="*/ 4 w 947"/>
                              <a:gd name="T119" fmla="*/ 28 h 88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12" y="160"/>
                                </a:lnTo>
                                <a:lnTo>
                                  <a:pt x="24" y="160"/>
                                </a:lnTo>
                                <a:lnTo>
                                  <a:pt x="32" y="160"/>
                                </a:lnTo>
                                <a:lnTo>
                                  <a:pt x="44" y="156"/>
                                </a:lnTo>
                                <a:lnTo>
                                  <a:pt x="56" y="156"/>
                                </a:lnTo>
                                <a:lnTo>
                                  <a:pt x="64" y="152"/>
                                </a:lnTo>
                                <a:lnTo>
                                  <a:pt x="76" y="148"/>
                                </a:lnTo>
                                <a:lnTo>
                                  <a:pt x="84" y="144"/>
                                </a:lnTo>
                                <a:lnTo>
                                  <a:pt x="96" y="144"/>
                                </a:lnTo>
                                <a:lnTo>
                                  <a:pt x="104" y="140"/>
                                </a:lnTo>
                                <a:lnTo>
                                  <a:pt x="112" y="136"/>
                                </a:lnTo>
                                <a:lnTo>
                                  <a:pt x="120" y="132"/>
                                </a:lnTo>
                                <a:lnTo>
                                  <a:pt x="128" y="128"/>
                                </a:lnTo>
                                <a:lnTo>
                                  <a:pt x="136" y="124"/>
                                </a:lnTo>
                                <a:lnTo>
                                  <a:pt x="144" y="116"/>
                                </a:lnTo>
                                <a:lnTo>
                                  <a:pt x="152" y="112"/>
                                </a:lnTo>
                                <a:lnTo>
                                  <a:pt x="160" y="108"/>
                                </a:lnTo>
                                <a:lnTo>
                                  <a:pt x="168" y="104"/>
                                </a:lnTo>
                                <a:lnTo>
                                  <a:pt x="176" y="96"/>
                                </a:lnTo>
                                <a:lnTo>
                                  <a:pt x="184" y="92"/>
                                </a:lnTo>
                                <a:lnTo>
                                  <a:pt x="188" y="84"/>
                                </a:lnTo>
                                <a:lnTo>
                                  <a:pt x="196" y="76"/>
                                </a:lnTo>
                                <a:lnTo>
                                  <a:pt x="204" y="72"/>
                                </a:lnTo>
                                <a:lnTo>
                                  <a:pt x="208" y="64"/>
                                </a:lnTo>
                                <a:lnTo>
                                  <a:pt x="212" y="56"/>
                                </a:lnTo>
                                <a:lnTo>
                                  <a:pt x="221" y="48"/>
                                </a:lnTo>
                                <a:lnTo>
                                  <a:pt x="225" y="44"/>
                                </a:lnTo>
                                <a:lnTo>
                                  <a:pt x="229" y="36"/>
                                </a:lnTo>
                                <a:lnTo>
                                  <a:pt x="237" y="28"/>
                                </a:lnTo>
                                <a:lnTo>
                                  <a:pt x="241" y="16"/>
                                </a:lnTo>
                                <a:lnTo>
                                  <a:pt x="245" y="8"/>
                                </a:lnTo>
                                <a:lnTo>
                                  <a:pt x="249" y="0"/>
                                </a:lnTo>
                                <a:lnTo>
                                  <a:pt x="253" y="8"/>
                                </a:lnTo>
                                <a:lnTo>
                                  <a:pt x="261" y="20"/>
                                </a:lnTo>
                                <a:lnTo>
                                  <a:pt x="269" y="28"/>
                                </a:lnTo>
                                <a:lnTo>
                                  <a:pt x="273" y="36"/>
                                </a:lnTo>
                                <a:lnTo>
                                  <a:pt x="281" y="48"/>
                                </a:lnTo>
                                <a:lnTo>
                                  <a:pt x="289" y="56"/>
                                </a:lnTo>
                                <a:lnTo>
                                  <a:pt x="297" y="64"/>
                                </a:lnTo>
                                <a:lnTo>
                                  <a:pt x="305" y="72"/>
                                </a:lnTo>
                                <a:lnTo>
                                  <a:pt x="313" y="84"/>
                                </a:lnTo>
                                <a:lnTo>
                                  <a:pt x="321" y="92"/>
                                </a:lnTo>
                                <a:lnTo>
                                  <a:pt x="333" y="100"/>
                                </a:lnTo>
                                <a:lnTo>
                                  <a:pt x="341" y="108"/>
                                </a:lnTo>
                                <a:lnTo>
                                  <a:pt x="349" y="116"/>
                                </a:lnTo>
                                <a:lnTo>
                                  <a:pt x="357" y="124"/>
                                </a:lnTo>
                                <a:lnTo>
                                  <a:pt x="365" y="132"/>
                                </a:lnTo>
                                <a:lnTo>
                                  <a:pt x="377" y="140"/>
                                </a:lnTo>
                                <a:lnTo>
                                  <a:pt x="385" y="148"/>
                                </a:lnTo>
                                <a:lnTo>
                                  <a:pt x="393" y="152"/>
                                </a:lnTo>
                                <a:lnTo>
                                  <a:pt x="401" y="160"/>
                                </a:lnTo>
                                <a:lnTo>
                                  <a:pt x="409" y="164"/>
                                </a:lnTo>
                                <a:lnTo>
                                  <a:pt x="417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33" y="176"/>
                                </a:lnTo>
                                <a:lnTo>
                                  <a:pt x="441" y="180"/>
                                </a:lnTo>
                                <a:lnTo>
                                  <a:pt x="449" y="180"/>
                                </a:lnTo>
                                <a:lnTo>
                                  <a:pt x="453" y="180"/>
                                </a:lnTo>
                                <a:lnTo>
                                  <a:pt x="46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69" y="180"/>
                                </a:lnTo>
                                <a:lnTo>
                                  <a:pt x="473" y="176"/>
                                </a:lnTo>
                                <a:lnTo>
                                  <a:pt x="478" y="172"/>
                                </a:lnTo>
                                <a:lnTo>
                                  <a:pt x="482" y="168"/>
                                </a:lnTo>
                                <a:lnTo>
                                  <a:pt x="482" y="188"/>
                                </a:lnTo>
                                <a:lnTo>
                                  <a:pt x="486" y="208"/>
                                </a:lnTo>
                                <a:lnTo>
                                  <a:pt x="490" y="228"/>
                                </a:lnTo>
                                <a:lnTo>
                                  <a:pt x="494" y="248"/>
                                </a:lnTo>
                                <a:lnTo>
                                  <a:pt x="502" y="273"/>
                                </a:lnTo>
                                <a:lnTo>
                                  <a:pt x="506" y="293"/>
                                </a:lnTo>
                                <a:lnTo>
                                  <a:pt x="514" y="317"/>
                                </a:lnTo>
                                <a:lnTo>
                                  <a:pt x="526" y="337"/>
                                </a:lnTo>
                                <a:lnTo>
                                  <a:pt x="534" y="361"/>
                                </a:lnTo>
                                <a:lnTo>
                                  <a:pt x="542" y="381"/>
                                </a:lnTo>
                                <a:lnTo>
                                  <a:pt x="554" y="405"/>
                                </a:lnTo>
                                <a:lnTo>
                                  <a:pt x="566" y="425"/>
                                </a:lnTo>
                                <a:lnTo>
                                  <a:pt x="578" y="445"/>
                                </a:lnTo>
                                <a:lnTo>
                                  <a:pt x="590" y="469"/>
                                </a:lnTo>
                                <a:lnTo>
                                  <a:pt x="606" y="489"/>
                                </a:lnTo>
                                <a:lnTo>
                                  <a:pt x="618" y="509"/>
                                </a:lnTo>
                                <a:lnTo>
                                  <a:pt x="634" y="525"/>
                                </a:lnTo>
                                <a:lnTo>
                                  <a:pt x="650" y="546"/>
                                </a:lnTo>
                                <a:lnTo>
                                  <a:pt x="666" y="562"/>
                                </a:lnTo>
                                <a:lnTo>
                                  <a:pt x="682" y="578"/>
                                </a:lnTo>
                                <a:lnTo>
                                  <a:pt x="698" y="594"/>
                                </a:lnTo>
                                <a:lnTo>
                                  <a:pt x="714" y="610"/>
                                </a:lnTo>
                                <a:lnTo>
                                  <a:pt x="734" y="622"/>
                                </a:lnTo>
                                <a:lnTo>
                                  <a:pt x="751" y="634"/>
                                </a:lnTo>
                                <a:lnTo>
                                  <a:pt x="771" y="642"/>
                                </a:lnTo>
                                <a:lnTo>
                                  <a:pt x="791" y="650"/>
                                </a:lnTo>
                                <a:lnTo>
                                  <a:pt x="807" y="658"/>
                                </a:lnTo>
                                <a:lnTo>
                                  <a:pt x="827" y="662"/>
                                </a:lnTo>
                                <a:lnTo>
                                  <a:pt x="847" y="666"/>
                                </a:lnTo>
                                <a:lnTo>
                                  <a:pt x="867" y="670"/>
                                </a:lnTo>
                                <a:lnTo>
                                  <a:pt x="887" y="670"/>
                                </a:lnTo>
                                <a:lnTo>
                                  <a:pt x="907" y="666"/>
                                </a:lnTo>
                                <a:lnTo>
                                  <a:pt x="911" y="670"/>
                                </a:lnTo>
                                <a:lnTo>
                                  <a:pt x="911" y="674"/>
                                </a:lnTo>
                                <a:lnTo>
                                  <a:pt x="915" y="678"/>
                                </a:lnTo>
                                <a:lnTo>
                                  <a:pt x="915" y="682"/>
                                </a:lnTo>
                                <a:lnTo>
                                  <a:pt x="919" y="686"/>
                                </a:lnTo>
                                <a:lnTo>
                                  <a:pt x="919" y="690"/>
                                </a:lnTo>
                                <a:lnTo>
                                  <a:pt x="923" y="694"/>
                                </a:lnTo>
                                <a:lnTo>
                                  <a:pt x="923" y="698"/>
                                </a:lnTo>
                                <a:lnTo>
                                  <a:pt x="923" y="702"/>
                                </a:lnTo>
                                <a:lnTo>
                                  <a:pt x="927" y="706"/>
                                </a:lnTo>
                                <a:lnTo>
                                  <a:pt x="927" y="710"/>
                                </a:lnTo>
                                <a:lnTo>
                                  <a:pt x="931" y="714"/>
                                </a:lnTo>
                                <a:lnTo>
                                  <a:pt x="931" y="718"/>
                                </a:lnTo>
                                <a:lnTo>
                                  <a:pt x="931" y="722"/>
                                </a:lnTo>
                                <a:lnTo>
                                  <a:pt x="935" y="722"/>
                                </a:lnTo>
                                <a:lnTo>
                                  <a:pt x="935" y="726"/>
                                </a:lnTo>
                                <a:lnTo>
                                  <a:pt x="935" y="730"/>
                                </a:lnTo>
                                <a:lnTo>
                                  <a:pt x="939" y="734"/>
                                </a:lnTo>
                                <a:lnTo>
                                  <a:pt x="939" y="738"/>
                                </a:lnTo>
                                <a:lnTo>
                                  <a:pt x="943" y="742"/>
                                </a:lnTo>
                                <a:lnTo>
                                  <a:pt x="943" y="746"/>
                                </a:lnTo>
                                <a:lnTo>
                                  <a:pt x="943" y="750"/>
                                </a:lnTo>
                                <a:lnTo>
                                  <a:pt x="947" y="750"/>
                                </a:lnTo>
                                <a:lnTo>
                                  <a:pt x="935" y="758"/>
                                </a:lnTo>
                                <a:lnTo>
                                  <a:pt x="919" y="766"/>
                                </a:lnTo>
                                <a:lnTo>
                                  <a:pt x="907" y="770"/>
                                </a:lnTo>
                                <a:lnTo>
                                  <a:pt x="895" y="778"/>
                                </a:lnTo>
                                <a:lnTo>
                                  <a:pt x="883" y="782"/>
                                </a:lnTo>
                                <a:lnTo>
                                  <a:pt x="871" y="790"/>
                                </a:lnTo>
                                <a:lnTo>
                                  <a:pt x="855" y="798"/>
                                </a:lnTo>
                                <a:lnTo>
                                  <a:pt x="843" y="802"/>
                                </a:lnTo>
                                <a:lnTo>
                                  <a:pt x="831" y="807"/>
                                </a:lnTo>
                                <a:lnTo>
                                  <a:pt x="815" y="815"/>
                                </a:lnTo>
                                <a:lnTo>
                                  <a:pt x="803" y="819"/>
                                </a:lnTo>
                                <a:lnTo>
                                  <a:pt x="791" y="827"/>
                                </a:lnTo>
                                <a:lnTo>
                                  <a:pt x="775" y="831"/>
                                </a:lnTo>
                                <a:lnTo>
                                  <a:pt x="763" y="835"/>
                                </a:lnTo>
                                <a:lnTo>
                                  <a:pt x="751" y="839"/>
                                </a:lnTo>
                                <a:lnTo>
                                  <a:pt x="739" y="843"/>
                                </a:lnTo>
                                <a:lnTo>
                                  <a:pt x="722" y="847"/>
                                </a:lnTo>
                                <a:lnTo>
                                  <a:pt x="710" y="855"/>
                                </a:lnTo>
                                <a:lnTo>
                                  <a:pt x="698" y="855"/>
                                </a:lnTo>
                                <a:lnTo>
                                  <a:pt x="686" y="859"/>
                                </a:lnTo>
                                <a:lnTo>
                                  <a:pt x="674" y="863"/>
                                </a:lnTo>
                                <a:lnTo>
                                  <a:pt x="662" y="867"/>
                                </a:lnTo>
                                <a:lnTo>
                                  <a:pt x="650" y="871"/>
                                </a:lnTo>
                                <a:lnTo>
                                  <a:pt x="638" y="871"/>
                                </a:lnTo>
                                <a:lnTo>
                                  <a:pt x="630" y="875"/>
                                </a:lnTo>
                                <a:lnTo>
                                  <a:pt x="618" y="875"/>
                                </a:lnTo>
                                <a:lnTo>
                                  <a:pt x="606" y="879"/>
                                </a:lnTo>
                                <a:lnTo>
                                  <a:pt x="598" y="879"/>
                                </a:lnTo>
                                <a:lnTo>
                                  <a:pt x="590" y="883"/>
                                </a:lnTo>
                                <a:lnTo>
                                  <a:pt x="578" y="883"/>
                                </a:lnTo>
                                <a:lnTo>
                                  <a:pt x="570" y="883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5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67"/>
                                </a:lnTo>
                                <a:lnTo>
                                  <a:pt x="562" y="863"/>
                                </a:lnTo>
                                <a:lnTo>
                                  <a:pt x="562" y="859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51"/>
                                </a:lnTo>
                                <a:lnTo>
                                  <a:pt x="562" y="843"/>
                                </a:lnTo>
                                <a:lnTo>
                                  <a:pt x="562" y="839"/>
                                </a:lnTo>
                                <a:lnTo>
                                  <a:pt x="558" y="835"/>
                                </a:lnTo>
                                <a:lnTo>
                                  <a:pt x="558" y="831"/>
                                </a:lnTo>
                                <a:lnTo>
                                  <a:pt x="558" y="827"/>
                                </a:lnTo>
                                <a:lnTo>
                                  <a:pt x="554" y="819"/>
                                </a:lnTo>
                                <a:lnTo>
                                  <a:pt x="554" y="815"/>
                                </a:lnTo>
                                <a:lnTo>
                                  <a:pt x="550" y="807"/>
                                </a:lnTo>
                                <a:lnTo>
                                  <a:pt x="550" y="802"/>
                                </a:lnTo>
                                <a:lnTo>
                                  <a:pt x="546" y="794"/>
                                </a:lnTo>
                                <a:lnTo>
                                  <a:pt x="542" y="790"/>
                                </a:lnTo>
                                <a:lnTo>
                                  <a:pt x="538" y="782"/>
                                </a:lnTo>
                                <a:lnTo>
                                  <a:pt x="534" y="774"/>
                                </a:lnTo>
                                <a:lnTo>
                                  <a:pt x="530" y="770"/>
                                </a:lnTo>
                                <a:lnTo>
                                  <a:pt x="526" y="762"/>
                                </a:lnTo>
                                <a:lnTo>
                                  <a:pt x="518" y="754"/>
                                </a:lnTo>
                                <a:lnTo>
                                  <a:pt x="514" y="746"/>
                                </a:lnTo>
                                <a:lnTo>
                                  <a:pt x="510" y="738"/>
                                </a:lnTo>
                                <a:lnTo>
                                  <a:pt x="510" y="734"/>
                                </a:lnTo>
                                <a:lnTo>
                                  <a:pt x="514" y="734"/>
                                </a:lnTo>
                                <a:lnTo>
                                  <a:pt x="518" y="730"/>
                                </a:lnTo>
                                <a:lnTo>
                                  <a:pt x="522" y="726"/>
                                </a:lnTo>
                                <a:lnTo>
                                  <a:pt x="526" y="722"/>
                                </a:lnTo>
                                <a:lnTo>
                                  <a:pt x="530" y="718"/>
                                </a:lnTo>
                                <a:lnTo>
                                  <a:pt x="534" y="714"/>
                                </a:lnTo>
                                <a:lnTo>
                                  <a:pt x="538" y="714"/>
                                </a:lnTo>
                                <a:lnTo>
                                  <a:pt x="542" y="710"/>
                                </a:lnTo>
                                <a:lnTo>
                                  <a:pt x="546" y="706"/>
                                </a:lnTo>
                                <a:lnTo>
                                  <a:pt x="550" y="702"/>
                                </a:lnTo>
                                <a:lnTo>
                                  <a:pt x="554" y="698"/>
                                </a:lnTo>
                                <a:lnTo>
                                  <a:pt x="558" y="694"/>
                                </a:lnTo>
                                <a:lnTo>
                                  <a:pt x="562" y="694"/>
                                </a:lnTo>
                                <a:lnTo>
                                  <a:pt x="566" y="690"/>
                                </a:lnTo>
                                <a:lnTo>
                                  <a:pt x="570" y="686"/>
                                </a:lnTo>
                                <a:lnTo>
                                  <a:pt x="574" y="682"/>
                                </a:lnTo>
                                <a:lnTo>
                                  <a:pt x="578" y="678"/>
                                </a:lnTo>
                                <a:lnTo>
                                  <a:pt x="582" y="674"/>
                                </a:lnTo>
                                <a:lnTo>
                                  <a:pt x="586" y="674"/>
                                </a:lnTo>
                                <a:lnTo>
                                  <a:pt x="590" y="670"/>
                                </a:lnTo>
                                <a:lnTo>
                                  <a:pt x="594" y="666"/>
                                </a:lnTo>
                                <a:lnTo>
                                  <a:pt x="598" y="662"/>
                                </a:lnTo>
                                <a:lnTo>
                                  <a:pt x="602" y="658"/>
                                </a:lnTo>
                                <a:lnTo>
                                  <a:pt x="606" y="654"/>
                                </a:lnTo>
                                <a:lnTo>
                                  <a:pt x="610" y="654"/>
                                </a:lnTo>
                                <a:lnTo>
                                  <a:pt x="614" y="650"/>
                                </a:lnTo>
                                <a:lnTo>
                                  <a:pt x="618" y="646"/>
                                </a:lnTo>
                                <a:lnTo>
                                  <a:pt x="622" y="642"/>
                                </a:lnTo>
                                <a:lnTo>
                                  <a:pt x="626" y="638"/>
                                </a:lnTo>
                                <a:lnTo>
                                  <a:pt x="630" y="634"/>
                                </a:lnTo>
                                <a:lnTo>
                                  <a:pt x="634" y="634"/>
                                </a:lnTo>
                                <a:lnTo>
                                  <a:pt x="626" y="638"/>
                                </a:lnTo>
                                <a:lnTo>
                                  <a:pt x="618" y="646"/>
                                </a:lnTo>
                                <a:lnTo>
                                  <a:pt x="614" y="650"/>
                                </a:lnTo>
                                <a:lnTo>
                                  <a:pt x="606" y="658"/>
                                </a:lnTo>
                                <a:lnTo>
                                  <a:pt x="598" y="662"/>
                                </a:lnTo>
                                <a:lnTo>
                                  <a:pt x="594" y="666"/>
                                </a:lnTo>
                                <a:lnTo>
                                  <a:pt x="586" y="674"/>
                                </a:lnTo>
                                <a:lnTo>
                                  <a:pt x="578" y="678"/>
                                </a:lnTo>
                                <a:lnTo>
                                  <a:pt x="574" y="686"/>
                                </a:lnTo>
                                <a:lnTo>
                                  <a:pt x="566" y="690"/>
                                </a:lnTo>
                                <a:lnTo>
                                  <a:pt x="558" y="698"/>
                                </a:lnTo>
                                <a:lnTo>
                                  <a:pt x="554" y="702"/>
                                </a:lnTo>
                                <a:lnTo>
                                  <a:pt x="546" y="706"/>
                                </a:lnTo>
                                <a:lnTo>
                                  <a:pt x="538" y="714"/>
                                </a:lnTo>
                                <a:lnTo>
                                  <a:pt x="530" y="718"/>
                                </a:lnTo>
                                <a:lnTo>
                                  <a:pt x="526" y="722"/>
                                </a:lnTo>
                                <a:lnTo>
                                  <a:pt x="518" y="730"/>
                                </a:lnTo>
                                <a:lnTo>
                                  <a:pt x="510" y="734"/>
                                </a:lnTo>
                                <a:lnTo>
                                  <a:pt x="502" y="738"/>
                                </a:lnTo>
                                <a:lnTo>
                                  <a:pt x="498" y="746"/>
                                </a:lnTo>
                                <a:lnTo>
                                  <a:pt x="490" y="750"/>
                                </a:lnTo>
                                <a:lnTo>
                                  <a:pt x="482" y="754"/>
                                </a:lnTo>
                                <a:lnTo>
                                  <a:pt x="473" y="758"/>
                                </a:lnTo>
                                <a:lnTo>
                                  <a:pt x="465" y="766"/>
                                </a:lnTo>
                                <a:lnTo>
                                  <a:pt x="461" y="770"/>
                                </a:lnTo>
                                <a:lnTo>
                                  <a:pt x="453" y="774"/>
                                </a:lnTo>
                                <a:lnTo>
                                  <a:pt x="445" y="778"/>
                                </a:lnTo>
                                <a:lnTo>
                                  <a:pt x="437" y="782"/>
                                </a:lnTo>
                                <a:lnTo>
                                  <a:pt x="429" y="790"/>
                                </a:lnTo>
                                <a:lnTo>
                                  <a:pt x="421" y="794"/>
                                </a:lnTo>
                                <a:lnTo>
                                  <a:pt x="417" y="798"/>
                                </a:lnTo>
                                <a:lnTo>
                                  <a:pt x="409" y="802"/>
                                </a:lnTo>
                                <a:lnTo>
                                  <a:pt x="405" y="807"/>
                                </a:lnTo>
                                <a:lnTo>
                                  <a:pt x="401" y="807"/>
                                </a:lnTo>
                                <a:lnTo>
                                  <a:pt x="397" y="811"/>
                                </a:lnTo>
                                <a:lnTo>
                                  <a:pt x="393" y="811"/>
                                </a:lnTo>
                                <a:lnTo>
                                  <a:pt x="393" y="815"/>
                                </a:lnTo>
                                <a:lnTo>
                                  <a:pt x="389" y="815"/>
                                </a:lnTo>
                                <a:lnTo>
                                  <a:pt x="385" y="815"/>
                                </a:lnTo>
                                <a:lnTo>
                                  <a:pt x="385" y="819"/>
                                </a:lnTo>
                                <a:lnTo>
                                  <a:pt x="381" y="819"/>
                                </a:lnTo>
                                <a:lnTo>
                                  <a:pt x="377" y="819"/>
                                </a:lnTo>
                                <a:lnTo>
                                  <a:pt x="373" y="823"/>
                                </a:lnTo>
                                <a:lnTo>
                                  <a:pt x="369" y="823"/>
                                </a:lnTo>
                                <a:lnTo>
                                  <a:pt x="365" y="827"/>
                                </a:lnTo>
                                <a:lnTo>
                                  <a:pt x="361" y="827"/>
                                </a:lnTo>
                                <a:lnTo>
                                  <a:pt x="357" y="827"/>
                                </a:lnTo>
                                <a:lnTo>
                                  <a:pt x="353" y="831"/>
                                </a:lnTo>
                                <a:lnTo>
                                  <a:pt x="349" y="831"/>
                                </a:lnTo>
                                <a:lnTo>
                                  <a:pt x="345" y="831"/>
                                </a:lnTo>
                                <a:lnTo>
                                  <a:pt x="341" y="835"/>
                                </a:lnTo>
                                <a:lnTo>
                                  <a:pt x="337" y="835"/>
                                </a:lnTo>
                                <a:lnTo>
                                  <a:pt x="333" y="835"/>
                                </a:lnTo>
                                <a:lnTo>
                                  <a:pt x="329" y="835"/>
                                </a:lnTo>
                                <a:lnTo>
                                  <a:pt x="325" y="835"/>
                                </a:lnTo>
                                <a:lnTo>
                                  <a:pt x="321" y="835"/>
                                </a:lnTo>
                                <a:lnTo>
                                  <a:pt x="317" y="835"/>
                                </a:lnTo>
                                <a:lnTo>
                                  <a:pt x="313" y="839"/>
                                </a:lnTo>
                                <a:lnTo>
                                  <a:pt x="309" y="839"/>
                                </a:lnTo>
                                <a:lnTo>
                                  <a:pt x="305" y="839"/>
                                </a:lnTo>
                                <a:lnTo>
                                  <a:pt x="301" y="839"/>
                                </a:lnTo>
                                <a:lnTo>
                                  <a:pt x="297" y="839"/>
                                </a:lnTo>
                                <a:lnTo>
                                  <a:pt x="293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85" y="839"/>
                                </a:lnTo>
                                <a:lnTo>
                                  <a:pt x="281" y="839"/>
                                </a:lnTo>
                                <a:lnTo>
                                  <a:pt x="281" y="835"/>
                                </a:lnTo>
                                <a:lnTo>
                                  <a:pt x="277" y="835"/>
                                </a:lnTo>
                                <a:lnTo>
                                  <a:pt x="273" y="835"/>
                                </a:lnTo>
                                <a:lnTo>
                                  <a:pt x="269" y="835"/>
                                </a:lnTo>
                                <a:lnTo>
                                  <a:pt x="265" y="831"/>
                                </a:lnTo>
                                <a:lnTo>
                                  <a:pt x="261" y="831"/>
                                </a:lnTo>
                                <a:lnTo>
                                  <a:pt x="257" y="827"/>
                                </a:lnTo>
                                <a:lnTo>
                                  <a:pt x="253" y="823"/>
                                </a:lnTo>
                                <a:lnTo>
                                  <a:pt x="253" y="819"/>
                                </a:lnTo>
                                <a:lnTo>
                                  <a:pt x="249" y="815"/>
                                </a:lnTo>
                                <a:lnTo>
                                  <a:pt x="249" y="811"/>
                                </a:lnTo>
                                <a:lnTo>
                                  <a:pt x="253" y="802"/>
                                </a:lnTo>
                                <a:lnTo>
                                  <a:pt x="253" y="798"/>
                                </a:lnTo>
                                <a:lnTo>
                                  <a:pt x="253" y="790"/>
                                </a:lnTo>
                                <a:lnTo>
                                  <a:pt x="253" y="786"/>
                                </a:lnTo>
                                <a:lnTo>
                                  <a:pt x="253" y="778"/>
                                </a:lnTo>
                                <a:lnTo>
                                  <a:pt x="253" y="774"/>
                                </a:lnTo>
                                <a:lnTo>
                                  <a:pt x="253" y="770"/>
                                </a:lnTo>
                                <a:lnTo>
                                  <a:pt x="253" y="766"/>
                                </a:lnTo>
                                <a:lnTo>
                                  <a:pt x="253" y="758"/>
                                </a:lnTo>
                                <a:lnTo>
                                  <a:pt x="249" y="754"/>
                                </a:lnTo>
                                <a:lnTo>
                                  <a:pt x="249" y="750"/>
                                </a:lnTo>
                                <a:lnTo>
                                  <a:pt x="249" y="746"/>
                                </a:lnTo>
                                <a:lnTo>
                                  <a:pt x="249" y="742"/>
                                </a:lnTo>
                                <a:lnTo>
                                  <a:pt x="245" y="742"/>
                                </a:lnTo>
                                <a:lnTo>
                                  <a:pt x="245" y="738"/>
                                </a:lnTo>
                                <a:lnTo>
                                  <a:pt x="245" y="734"/>
                                </a:lnTo>
                                <a:lnTo>
                                  <a:pt x="241" y="730"/>
                                </a:lnTo>
                                <a:lnTo>
                                  <a:pt x="237" y="726"/>
                                </a:lnTo>
                                <a:lnTo>
                                  <a:pt x="233" y="722"/>
                                </a:lnTo>
                                <a:lnTo>
                                  <a:pt x="229" y="722"/>
                                </a:lnTo>
                                <a:lnTo>
                                  <a:pt x="225" y="718"/>
                                </a:lnTo>
                                <a:lnTo>
                                  <a:pt x="221" y="718"/>
                                </a:lnTo>
                                <a:lnTo>
                                  <a:pt x="216" y="718"/>
                                </a:lnTo>
                                <a:lnTo>
                                  <a:pt x="212" y="714"/>
                                </a:lnTo>
                                <a:lnTo>
                                  <a:pt x="204" y="714"/>
                                </a:lnTo>
                                <a:lnTo>
                                  <a:pt x="200" y="714"/>
                                </a:lnTo>
                                <a:lnTo>
                                  <a:pt x="196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84" y="718"/>
                                </a:lnTo>
                                <a:lnTo>
                                  <a:pt x="188" y="714"/>
                                </a:lnTo>
                                <a:lnTo>
                                  <a:pt x="192" y="714"/>
                                </a:lnTo>
                                <a:lnTo>
                                  <a:pt x="196" y="714"/>
                                </a:lnTo>
                                <a:lnTo>
                                  <a:pt x="200" y="710"/>
                                </a:lnTo>
                                <a:lnTo>
                                  <a:pt x="204" y="710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06"/>
                                </a:lnTo>
                                <a:lnTo>
                                  <a:pt x="212" y="706"/>
                                </a:lnTo>
                                <a:lnTo>
                                  <a:pt x="216" y="706"/>
                                </a:lnTo>
                                <a:lnTo>
                                  <a:pt x="216" y="702"/>
                                </a:lnTo>
                                <a:lnTo>
                                  <a:pt x="221" y="702"/>
                                </a:lnTo>
                                <a:lnTo>
                                  <a:pt x="221" y="698"/>
                                </a:lnTo>
                                <a:lnTo>
                                  <a:pt x="225" y="698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90"/>
                                </a:lnTo>
                                <a:lnTo>
                                  <a:pt x="225" y="686"/>
                                </a:lnTo>
                                <a:lnTo>
                                  <a:pt x="225" y="690"/>
                                </a:lnTo>
                                <a:lnTo>
                                  <a:pt x="221" y="690"/>
                                </a:lnTo>
                                <a:lnTo>
                                  <a:pt x="221" y="694"/>
                                </a:lnTo>
                                <a:lnTo>
                                  <a:pt x="216" y="694"/>
                                </a:lnTo>
                                <a:lnTo>
                                  <a:pt x="216" y="698"/>
                                </a:lnTo>
                                <a:lnTo>
                                  <a:pt x="212" y="698"/>
                                </a:lnTo>
                                <a:lnTo>
                                  <a:pt x="212" y="702"/>
                                </a:lnTo>
                                <a:lnTo>
                                  <a:pt x="208" y="702"/>
                                </a:lnTo>
                                <a:lnTo>
                                  <a:pt x="204" y="702"/>
                                </a:lnTo>
                                <a:lnTo>
                                  <a:pt x="204" y="706"/>
                                </a:lnTo>
                                <a:lnTo>
                                  <a:pt x="200" y="706"/>
                                </a:lnTo>
                                <a:lnTo>
                                  <a:pt x="196" y="706"/>
                                </a:lnTo>
                                <a:lnTo>
                                  <a:pt x="192" y="706"/>
                                </a:lnTo>
                                <a:lnTo>
                                  <a:pt x="188" y="706"/>
                                </a:lnTo>
                                <a:lnTo>
                                  <a:pt x="184" y="706"/>
                                </a:lnTo>
                                <a:lnTo>
                                  <a:pt x="180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8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90"/>
                                </a:lnTo>
                                <a:lnTo>
                                  <a:pt x="176" y="686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78"/>
                                </a:lnTo>
                                <a:lnTo>
                                  <a:pt x="176" y="674"/>
                                </a:lnTo>
                                <a:lnTo>
                                  <a:pt x="176" y="670"/>
                                </a:lnTo>
                                <a:lnTo>
                                  <a:pt x="176" y="666"/>
                                </a:lnTo>
                                <a:lnTo>
                                  <a:pt x="176" y="662"/>
                                </a:lnTo>
                                <a:lnTo>
                                  <a:pt x="176" y="658"/>
                                </a:lnTo>
                                <a:lnTo>
                                  <a:pt x="180" y="658"/>
                                </a:lnTo>
                                <a:lnTo>
                                  <a:pt x="180" y="654"/>
                                </a:lnTo>
                                <a:lnTo>
                                  <a:pt x="184" y="654"/>
                                </a:lnTo>
                                <a:lnTo>
                                  <a:pt x="188" y="650"/>
                                </a:lnTo>
                                <a:lnTo>
                                  <a:pt x="192" y="650"/>
                                </a:lnTo>
                                <a:lnTo>
                                  <a:pt x="192" y="646"/>
                                </a:lnTo>
                                <a:lnTo>
                                  <a:pt x="196" y="646"/>
                                </a:lnTo>
                                <a:lnTo>
                                  <a:pt x="200" y="646"/>
                                </a:lnTo>
                                <a:lnTo>
                                  <a:pt x="200" y="642"/>
                                </a:lnTo>
                                <a:lnTo>
                                  <a:pt x="204" y="642"/>
                                </a:lnTo>
                                <a:lnTo>
                                  <a:pt x="204" y="638"/>
                                </a:lnTo>
                                <a:lnTo>
                                  <a:pt x="208" y="638"/>
                                </a:lnTo>
                                <a:lnTo>
                                  <a:pt x="212" y="638"/>
                                </a:lnTo>
                                <a:lnTo>
                                  <a:pt x="212" y="634"/>
                                </a:lnTo>
                                <a:lnTo>
                                  <a:pt x="216" y="634"/>
                                </a:lnTo>
                                <a:lnTo>
                                  <a:pt x="221" y="634"/>
                                </a:lnTo>
                                <a:lnTo>
                                  <a:pt x="221" y="630"/>
                                </a:lnTo>
                                <a:lnTo>
                                  <a:pt x="225" y="630"/>
                                </a:lnTo>
                                <a:lnTo>
                                  <a:pt x="229" y="630"/>
                                </a:lnTo>
                                <a:lnTo>
                                  <a:pt x="229" y="626"/>
                                </a:lnTo>
                                <a:lnTo>
                                  <a:pt x="233" y="626"/>
                                </a:lnTo>
                                <a:lnTo>
                                  <a:pt x="237" y="626"/>
                                </a:lnTo>
                                <a:lnTo>
                                  <a:pt x="241" y="626"/>
                                </a:lnTo>
                                <a:lnTo>
                                  <a:pt x="245" y="622"/>
                                </a:lnTo>
                                <a:lnTo>
                                  <a:pt x="249" y="622"/>
                                </a:lnTo>
                                <a:lnTo>
                                  <a:pt x="253" y="622"/>
                                </a:lnTo>
                                <a:lnTo>
                                  <a:pt x="257" y="622"/>
                                </a:lnTo>
                                <a:lnTo>
                                  <a:pt x="261" y="622"/>
                                </a:lnTo>
                                <a:lnTo>
                                  <a:pt x="26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204" y="642"/>
                                </a:lnTo>
                                <a:lnTo>
                                  <a:pt x="200" y="642"/>
                                </a:lnTo>
                                <a:lnTo>
                                  <a:pt x="196" y="642"/>
                                </a:lnTo>
                                <a:lnTo>
                                  <a:pt x="192" y="646"/>
                                </a:lnTo>
                                <a:lnTo>
                                  <a:pt x="188" y="646"/>
                                </a:lnTo>
                                <a:lnTo>
                                  <a:pt x="184" y="646"/>
                                </a:lnTo>
                                <a:lnTo>
                                  <a:pt x="184" y="650"/>
                                </a:lnTo>
                                <a:lnTo>
                                  <a:pt x="180" y="650"/>
                                </a:lnTo>
                                <a:lnTo>
                                  <a:pt x="176" y="650"/>
                                </a:lnTo>
                                <a:lnTo>
                                  <a:pt x="172" y="650"/>
                                </a:lnTo>
                                <a:lnTo>
                                  <a:pt x="172" y="654"/>
                                </a:lnTo>
                                <a:lnTo>
                                  <a:pt x="168" y="654"/>
                                </a:lnTo>
                                <a:lnTo>
                                  <a:pt x="164" y="654"/>
                                </a:lnTo>
                                <a:lnTo>
                                  <a:pt x="160" y="654"/>
                                </a:lnTo>
                                <a:lnTo>
                                  <a:pt x="156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48" y="654"/>
                                </a:lnTo>
                                <a:lnTo>
                                  <a:pt x="144" y="650"/>
                                </a:lnTo>
                                <a:lnTo>
                                  <a:pt x="140" y="650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8" y="642"/>
                                </a:lnTo>
                                <a:lnTo>
                                  <a:pt x="128" y="638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16" y="622"/>
                                </a:lnTo>
                                <a:lnTo>
                                  <a:pt x="116" y="618"/>
                                </a:lnTo>
                                <a:lnTo>
                                  <a:pt x="116" y="614"/>
                                </a:lnTo>
                                <a:lnTo>
                                  <a:pt x="116" y="610"/>
                                </a:lnTo>
                                <a:lnTo>
                                  <a:pt x="116" y="606"/>
                                </a:lnTo>
                                <a:lnTo>
                                  <a:pt x="112" y="602"/>
                                </a:lnTo>
                                <a:lnTo>
                                  <a:pt x="112" y="598"/>
                                </a:lnTo>
                                <a:lnTo>
                                  <a:pt x="108" y="594"/>
                                </a:lnTo>
                                <a:lnTo>
                                  <a:pt x="108" y="590"/>
                                </a:lnTo>
                                <a:lnTo>
                                  <a:pt x="108" y="586"/>
                                </a:lnTo>
                                <a:lnTo>
                                  <a:pt x="104" y="582"/>
                                </a:lnTo>
                                <a:lnTo>
                                  <a:pt x="104" y="578"/>
                                </a:lnTo>
                                <a:lnTo>
                                  <a:pt x="100" y="574"/>
                                </a:lnTo>
                                <a:lnTo>
                                  <a:pt x="96" y="574"/>
                                </a:lnTo>
                                <a:lnTo>
                                  <a:pt x="96" y="570"/>
                                </a:lnTo>
                                <a:lnTo>
                                  <a:pt x="92" y="566"/>
                                </a:lnTo>
                                <a:lnTo>
                                  <a:pt x="88" y="562"/>
                                </a:lnTo>
                                <a:lnTo>
                                  <a:pt x="84" y="562"/>
                                </a:lnTo>
                                <a:lnTo>
                                  <a:pt x="80" y="558"/>
                                </a:lnTo>
                                <a:lnTo>
                                  <a:pt x="80" y="554"/>
                                </a:lnTo>
                                <a:lnTo>
                                  <a:pt x="76" y="550"/>
                                </a:lnTo>
                                <a:lnTo>
                                  <a:pt x="72" y="550"/>
                                </a:lnTo>
                                <a:lnTo>
                                  <a:pt x="68" y="546"/>
                                </a:lnTo>
                                <a:lnTo>
                                  <a:pt x="60" y="542"/>
                                </a:lnTo>
                                <a:lnTo>
                                  <a:pt x="56" y="542"/>
                                </a:lnTo>
                                <a:lnTo>
                                  <a:pt x="52" y="538"/>
                                </a:lnTo>
                                <a:lnTo>
                                  <a:pt x="48" y="534"/>
                                </a:lnTo>
                                <a:lnTo>
                                  <a:pt x="44" y="534"/>
                                </a:lnTo>
                                <a:lnTo>
                                  <a:pt x="36" y="530"/>
                                </a:lnTo>
                                <a:lnTo>
                                  <a:pt x="32" y="530"/>
                                </a:lnTo>
                                <a:lnTo>
                                  <a:pt x="36" y="517"/>
                                </a:lnTo>
                                <a:lnTo>
                                  <a:pt x="36" y="505"/>
                                </a:lnTo>
                                <a:lnTo>
                                  <a:pt x="40" y="493"/>
                                </a:lnTo>
                                <a:lnTo>
                                  <a:pt x="40" y="485"/>
                                </a:lnTo>
                                <a:lnTo>
                                  <a:pt x="44" y="473"/>
                                </a:lnTo>
                                <a:lnTo>
                                  <a:pt x="48" y="461"/>
                                </a:lnTo>
                                <a:lnTo>
                                  <a:pt x="48" y="453"/>
                                </a:lnTo>
                                <a:lnTo>
                                  <a:pt x="48" y="441"/>
                                </a:lnTo>
                                <a:lnTo>
                                  <a:pt x="52" y="429"/>
                                </a:lnTo>
                                <a:lnTo>
                                  <a:pt x="52" y="421"/>
                                </a:lnTo>
                                <a:lnTo>
                                  <a:pt x="52" y="409"/>
                                </a:lnTo>
                                <a:lnTo>
                                  <a:pt x="56" y="397"/>
                                </a:lnTo>
                                <a:lnTo>
                                  <a:pt x="56" y="389"/>
                                </a:lnTo>
                                <a:lnTo>
                                  <a:pt x="56" y="377"/>
                                </a:lnTo>
                                <a:lnTo>
                                  <a:pt x="56" y="365"/>
                                </a:lnTo>
                                <a:lnTo>
                                  <a:pt x="56" y="357"/>
                                </a:lnTo>
                                <a:lnTo>
                                  <a:pt x="56" y="345"/>
                                </a:lnTo>
                                <a:lnTo>
                                  <a:pt x="52" y="333"/>
                                </a:lnTo>
                                <a:lnTo>
                                  <a:pt x="52" y="321"/>
                                </a:lnTo>
                                <a:lnTo>
                                  <a:pt x="52" y="313"/>
                                </a:lnTo>
                                <a:lnTo>
                                  <a:pt x="48" y="301"/>
                                </a:lnTo>
                                <a:lnTo>
                                  <a:pt x="48" y="289"/>
                                </a:lnTo>
                                <a:lnTo>
                                  <a:pt x="44" y="277"/>
                                </a:lnTo>
                                <a:lnTo>
                                  <a:pt x="40" y="265"/>
                                </a:lnTo>
                                <a:lnTo>
                                  <a:pt x="36" y="253"/>
                                </a:lnTo>
                                <a:lnTo>
                                  <a:pt x="32" y="240"/>
                                </a:lnTo>
                                <a:lnTo>
                                  <a:pt x="28" y="228"/>
                                </a:lnTo>
                                <a:lnTo>
                                  <a:pt x="24" y="216"/>
                                </a:lnTo>
                                <a:lnTo>
                                  <a:pt x="20" y="204"/>
                                </a:lnTo>
                                <a:lnTo>
                                  <a:pt x="12" y="192"/>
                                </a:lnTo>
                                <a:lnTo>
                                  <a:pt x="8" y="176"/>
                                </a:lnTo>
                                <a:lnTo>
                                  <a:pt x="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Freeform 113"/>
                        <wps:cNvSpPr>
                          <a:spLocks noChangeArrowheads="1"/>
                        </wps:cNvSpPr>
                        <wps:spPr bwMode="auto">
                          <a:xfrm>
                            <a:off x="4756" y="-501"/>
                            <a:ext cx="114" cy="102"/>
                          </a:xfrm>
                          <a:custGeom>
                            <a:avLst/>
                            <a:gdLst>
                              <a:gd name="T0" fmla="*/ 5 w 947"/>
                              <a:gd name="T1" fmla="*/ 18 h 883"/>
                              <a:gd name="T2" fmla="*/ 14 w 947"/>
                              <a:gd name="T3" fmla="*/ 15 h 883"/>
                              <a:gd name="T4" fmla="*/ 22 w 947"/>
                              <a:gd name="T5" fmla="*/ 11 h 883"/>
                              <a:gd name="T6" fmla="*/ 28 w 947"/>
                              <a:gd name="T7" fmla="*/ 4 h 883"/>
                              <a:gd name="T8" fmla="*/ 33 w 947"/>
                              <a:gd name="T9" fmla="*/ 4 h 883"/>
                              <a:gd name="T10" fmla="*/ 41 w 947"/>
                              <a:gd name="T11" fmla="*/ 12 h 883"/>
                              <a:gd name="T12" fmla="*/ 49 w 947"/>
                              <a:gd name="T13" fmla="*/ 19 h 883"/>
                              <a:gd name="T14" fmla="*/ 56 w 947"/>
                              <a:gd name="T15" fmla="*/ 21 h 883"/>
                              <a:gd name="T16" fmla="*/ 59 w 947"/>
                              <a:gd name="T17" fmla="*/ 29 h 883"/>
                              <a:gd name="T18" fmla="*/ 68 w 947"/>
                              <a:gd name="T19" fmla="*/ 49 h 883"/>
                              <a:gd name="T20" fmla="*/ 82 w 947"/>
                              <a:gd name="T21" fmla="*/ 67 h 883"/>
                              <a:gd name="T22" fmla="*/ 100 w 947"/>
                              <a:gd name="T23" fmla="*/ 76 h 883"/>
                              <a:gd name="T24" fmla="*/ 111 w 947"/>
                              <a:gd name="T25" fmla="*/ 80 h 883"/>
                              <a:gd name="T26" fmla="*/ 113 w 947"/>
                              <a:gd name="T27" fmla="*/ 85 h 883"/>
                              <a:gd name="T28" fmla="*/ 108 w 947"/>
                              <a:gd name="T29" fmla="*/ 90 h 883"/>
                              <a:gd name="T30" fmla="*/ 95 w 947"/>
                              <a:gd name="T31" fmla="*/ 96 h 883"/>
                              <a:gd name="T32" fmla="*/ 83 w 947"/>
                              <a:gd name="T33" fmla="*/ 99 h 883"/>
                              <a:gd name="T34" fmla="*/ 72 w 947"/>
                              <a:gd name="T35" fmla="*/ 102 h 883"/>
                              <a:gd name="T36" fmla="*/ 68 w 947"/>
                              <a:gd name="T37" fmla="*/ 102 h 883"/>
                              <a:gd name="T38" fmla="*/ 68 w 947"/>
                              <a:gd name="T39" fmla="*/ 99 h 883"/>
                              <a:gd name="T40" fmla="*/ 67 w 947"/>
                              <a:gd name="T41" fmla="*/ 95 h 883"/>
                              <a:gd name="T42" fmla="*/ 64 w 947"/>
                              <a:gd name="T43" fmla="*/ 89 h 883"/>
                              <a:gd name="T44" fmla="*/ 63 w 947"/>
                              <a:gd name="T45" fmla="*/ 84 h 883"/>
                              <a:gd name="T46" fmla="*/ 67 w 947"/>
                              <a:gd name="T47" fmla="*/ 81 h 883"/>
                              <a:gd name="T48" fmla="*/ 71 w 947"/>
                              <a:gd name="T49" fmla="*/ 78 h 883"/>
                              <a:gd name="T50" fmla="*/ 74 w 947"/>
                              <a:gd name="T51" fmla="*/ 75 h 883"/>
                              <a:gd name="T52" fmla="*/ 73 w 947"/>
                              <a:gd name="T53" fmla="*/ 76 h 883"/>
                              <a:gd name="T54" fmla="*/ 67 w 947"/>
                              <a:gd name="T55" fmla="*/ 81 h 883"/>
                              <a:gd name="T56" fmla="*/ 60 w 947"/>
                              <a:gd name="T57" fmla="*/ 86 h 883"/>
                              <a:gd name="T58" fmla="*/ 53 w 947"/>
                              <a:gd name="T59" fmla="*/ 90 h 883"/>
                              <a:gd name="T60" fmla="*/ 47 w 947"/>
                              <a:gd name="T61" fmla="*/ 94 h 883"/>
                              <a:gd name="T62" fmla="*/ 41 w 947"/>
                              <a:gd name="T63" fmla="*/ 96 h 883"/>
                              <a:gd name="T64" fmla="*/ 35 w 947"/>
                              <a:gd name="T65" fmla="*/ 97 h 883"/>
                              <a:gd name="T66" fmla="*/ 30 w 947"/>
                              <a:gd name="T67" fmla="*/ 95 h 883"/>
                              <a:gd name="T68" fmla="*/ 30 w 947"/>
                              <a:gd name="T69" fmla="*/ 88 h 883"/>
                              <a:gd name="T70" fmla="*/ 27 w 947"/>
                              <a:gd name="T71" fmla="*/ 83 h 883"/>
                              <a:gd name="T72" fmla="*/ 25 w 947"/>
                              <a:gd name="T73" fmla="*/ 82 h 883"/>
                              <a:gd name="T74" fmla="*/ 27 w 947"/>
                              <a:gd name="T75" fmla="*/ 80 h 883"/>
                              <a:gd name="T76" fmla="*/ 26 w 947"/>
                              <a:gd name="T77" fmla="*/ 81 h 883"/>
                              <a:gd name="T78" fmla="*/ 23 w 947"/>
                              <a:gd name="T79" fmla="*/ 82 h 883"/>
                              <a:gd name="T80" fmla="*/ 21 w 947"/>
                              <a:gd name="T81" fmla="*/ 80 h 883"/>
                              <a:gd name="T82" fmla="*/ 21 w 947"/>
                              <a:gd name="T83" fmla="*/ 77 h 883"/>
                              <a:gd name="T84" fmla="*/ 24 w 947"/>
                              <a:gd name="T85" fmla="*/ 74 h 883"/>
                              <a:gd name="T86" fmla="*/ 29 w 947"/>
                              <a:gd name="T87" fmla="*/ 72 h 883"/>
                              <a:gd name="T88" fmla="*/ 35 w 947"/>
                              <a:gd name="T89" fmla="*/ 72 h 883"/>
                              <a:gd name="T90" fmla="*/ 31 w 947"/>
                              <a:gd name="T91" fmla="*/ 71 h 883"/>
                              <a:gd name="T92" fmla="*/ 22 w 947"/>
                              <a:gd name="T93" fmla="*/ 75 h 883"/>
                              <a:gd name="T94" fmla="*/ 18 w 947"/>
                              <a:gd name="T95" fmla="*/ 76 h 883"/>
                              <a:gd name="T96" fmla="*/ 16 w 947"/>
                              <a:gd name="T97" fmla="*/ 74 h 883"/>
                              <a:gd name="T98" fmla="*/ 14 w 947"/>
                              <a:gd name="T99" fmla="*/ 73 h 883"/>
                              <a:gd name="T100" fmla="*/ 13 w 947"/>
                              <a:gd name="T101" fmla="*/ 70 h 883"/>
                              <a:gd name="T102" fmla="*/ 9 w 947"/>
                              <a:gd name="T103" fmla="*/ 64 h 883"/>
                              <a:gd name="T104" fmla="*/ 5 w 947"/>
                              <a:gd name="T105" fmla="*/ 56 h 883"/>
                              <a:gd name="T106" fmla="*/ 7 w 947"/>
                              <a:gd name="T107" fmla="*/ 46 h 883"/>
                              <a:gd name="T108" fmla="*/ 6 w 947"/>
                              <a:gd name="T109" fmla="*/ 36 h 883"/>
                              <a:gd name="T110" fmla="*/ 3 w 947"/>
                              <a:gd name="T111" fmla="*/ 25 h 883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947" h="883">
                                <a:moveTo>
                                  <a:pt x="0" y="164"/>
                                </a:moveTo>
                                <a:lnTo>
                                  <a:pt x="44" y="156"/>
                                </a:lnTo>
                                <a:lnTo>
                                  <a:pt x="84" y="144"/>
                                </a:lnTo>
                                <a:lnTo>
                                  <a:pt x="120" y="132"/>
                                </a:lnTo>
                                <a:lnTo>
                                  <a:pt x="152" y="112"/>
                                </a:lnTo>
                                <a:lnTo>
                                  <a:pt x="184" y="92"/>
                                </a:lnTo>
                                <a:lnTo>
                                  <a:pt x="208" y="64"/>
                                </a:lnTo>
                                <a:lnTo>
                                  <a:pt x="229" y="36"/>
                                </a:lnTo>
                                <a:lnTo>
                                  <a:pt x="249" y="0"/>
                                </a:lnTo>
                                <a:lnTo>
                                  <a:pt x="273" y="36"/>
                                </a:lnTo>
                                <a:lnTo>
                                  <a:pt x="305" y="72"/>
                                </a:lnTo>
                                <a:lnTo>
                                  <a:pt x="341" y="108"/>
                                </a:lnTo>
                                <a:lnTo>
                                  <a:pt x="377" y="140"/>
                                </a:lnTo>
                                <a:lnTo>
                                  <a:pt x="409" y="164"/>
                                </a:lnTo>
                                <a:lnTo>
                                  <a:pt x="441" y="180"/>
                                </a:lnTo>
                                <a:lnTo>
                                  <a:pt x="465" y="180"/>
                                </a:lnTo>
                                <a:lnTo>
                                  <a:pt x="482" y="168"/>
                                </a:lnTo>
                                <a:lnTo>
                                  <a:pt x="494" y="248"/>
                                </a:lnTo>
                                <a:lnTo>
                                  <a:pt x="526" y="337"/>
                                </a:lnTo>
                                <a:lnTo>
                                  <a:pt x="566" y="425"/>
                                </a:lnTo>
                                <a:lnTo>
                                  <a:pt x="618" y="509"/>
                                </a:lnTo>
                                <a:lnTo>
                                  <a:pt x="682" y="578"/>
                                </a:lnTo>
                                <a:lnTo>
                                  <a:pt x="751" y="634"/>
                                </a:lnTo>
                                <a:lnTo>
                                  <a:pt x="827" y="662"/>
                                </a:lnTo>
                                <a:lnTo>
                                  <a:pt x="907" y="666"/>
                                </a:lnTo>
                                <a:lnTo>
                                  <a:pt x="919" y="690"/>
                                </a:lnTo>
                                <a:lnTo>
                                  <a:pt x="931" y="718"/>
                                </a:lnTo>
                                <a:lnTo>
                                  <a:pt x="939" y="738"/>
                                </a:lnTo>
                                <a:lnTo>
                                  <a:pt x="947" y="750"/>
                                </a:lnTo>
                                <a:lnTo>
                                  <a:pt x="895" y="778"/>
                                </a:lnTo>
                                <a:lnTo>
                                  <a:pt x="843" y="802"/>
                                </a:lnTo>
                                <a:lnTo>
                                  <a:pt x="791" y="827"/>
                                </a:lnTo>
                                <a:lnTo>
                                  <a:pt x="739" y="843"/>
                                </a:lnTo>
                                <a:lnTo>
                                  <a:pt x="686" y="859"/>
                                </a:lnTo>
                                <a:lnTo>
                                  <a:pt x="638" y="871"/>
                                </a:lnTo>
                                <a:lnTo>
                                  <a:pt x="598" y="879"/>
                                </a:lnTo>
                                <a:lnTo>
                                  <a:pt x="562" y="883"/>
                                </a:lnTo>
                                <a:lnTo>
                                  <a:pt x="562" y="879"/>
                                </a:lnTo>
                                <a:lnTo>
                                  <a:pt x="562" y="871"/>
                                </a:lnTo>
                                <a:lnTo>
                                  <a:pt x="562" y="855"/>
                                </a:lnTo>
                                <a:lnTo>
                                  <a:pt x="562" y="839"/>
                                </a:lnTo>
                                <a:lnTo>
                                  <a:pt x="554" y="819"/>
                                </a:lnTo>
                                <a:lnTo>
                                  <a:pt x="546" y="794"/>
                                </a:lnTo>
                                <a:lnTo>
                                  <a:pt x="530" y="770"/>
                                </a:lnTo>
                                <a:lnTo>
                                  <a:pt x="510" y="738"/>
                                </a:lnTo>
                                <a:lnTo>
                                  <a:pt x="522" y="726"/>
                                </a:lnTo>
                                <a:lnTo>
                                  <a:pt x="538" y="714"/>
                                </a:lnTo>
                                <a:lnTo>
                                  <a:pt x="554" y="698"/>
                                </a:lnTo>
                                <a:lnTo>
                                  <a:pt x="570" y="686"/>
                                </a:lnTo>
                                <a:lnTo>
                                  <a:pt x="586" y="674"/>
                                </a:lnTo>
                                <a:lnTo>
                                  <a:pt x="602" y="658"/>
                                </a:lnTo>
                                <a:lnTo>
                                  <a:pt x="618" y="646"/>
                                </a:lnTo>
                                <a:lnTo>
                                  <a:pt x="634" y="634"/>
                                </a:lnTo>
                                <a:lnTo>
                                  <a:pt x="606" y="658"/>
                                </a:lnTo>
                                <a:lnTo>
                                  <a:pt x="578" y="678"/>
                                </a:lnTo>
                                <a:lnTo>
                                  <a:pt x="554" y="702"/>
                                </a:lnTo>
                                <a:lnTo>
                                  <a:pt x="526" y="722"/>
                                </a:lnTo>
                                <a:lnTo>
                                  <a:pt x="498" y="746"/>
                                </a:lnTo>
                                <a:lnTo>
                                  <a:pt x="465" y="766"/>
                                </a:lnTo>
                                <a:lnTo>
                                  <a:pt x="437" y="782"/>
                                </a:lnTo>
                                <a:lnTo>
                                  <a:pt x="409" y="802"/>
                                </a:lnTo>
                                <a:lnTo>
                                  <a:pt x="389" y="815"/>
                                </a:lnTo>
                                <a:lnTo>
                                  <a:pt x="365" y="827"/>
                                </a:lnTo>
                                <a:lnTo>
                                  <a:pt x="341" y="835"/>
                                </a:lnTo>
                                <a:lnTo>
                                  <a:pt x="309" y="839"/>
                                </a:lnTo>
                                <a:lnTo>
                                  <a:pt x="289" y="839"/>
                                </a:lnTo>
                                <a:lnTo>
                                  <a:pt x="269" y="835"/>
                                </a:lnTo>
                                <a:lnTo>
                                  <a:pt x="253" y="823"/>
                                </a:lnTo>
                                <a:lnTo>
                                  <a:pt x="249" y="811"/>
                                </a:lnTo>
                                <a:lnTo>
                                  <a:pt x="253" y="766"/>
                                </a:lnTo>
                                <a:lnTo>
                                  <a:pt x="245" y="734"/>
                                </a:lnTo>
                                <a:lnTo>
                                  <a:pt x="221" y="718"/>
                                </a:lnTo>
                                <a:lnTo>
                                  <a:pt x="184" y="718"/>
                                </a:lnTo>
                                <a:lnTo>
                                  <a:pt x="204" y="710"/>
                                </a:lnTo>
                                <a:lnTo>
                                  <a:pt x="216" y="702"/>
                                </a:lnTo>
                                <a:lnTo>
                                  <a:pt x="225" y="694"/>
                                </a:lnTo>
                                <a:lnTo>
                                  <a:pt x="225" y="686"/>
                                </a:lnTo>
                                <a:lnTo>
                                  <a:pt x="216" y="698"/>
                                </a:lnTo>
                                <a:lnTo>
                                  <a:pt x="204" y="702"/>
                                </a:lnTo>
                                <a:lnTo>
                                  <a:pt x="192" y="706"/>
                                </a:lnTo>
                                <a:lnTo>
                                  <a:pt x="176" y="702"/>
                                </a:lnTo>
                                <a:lnTo>
                                  <a:pt x="176" y="694"/>
                                </a:lnTo>
                                <a:lnTo>
                                  <a:pt x="176" y="682"/>
                                </a:lnTo>
                                <a:lnTo>
                                  <a:pt x="176" y="666"/>
                                </a:lnTo>
                                <a:lnTo>
                                  <a:pt x="180" y="654"/>
                                </a:lnTo>
                                <a:lnTo>
                                  <a:pt x="200" y="642"/>
                                </a:lnTo>
                                <a:lnTo>
                                  <a:pt x="221" y="630"/>
                                </a:lnTo>
                                <a:lnTo>
                                  <a:pt x="245" y="622"/>
                                </a:lnTo>
                                <a:lnTo>
                                  <a:pt x="269" y="622"/>
                                </a:lnTo>
                                <a:lnTo>
                                  <a:pt x="293" y="626"/>
                                </a:lnTo>
                                <a:lnTo>
                                  <a:pt x="257" y="602"/>
                                </a:lnTo>
                                <a:lnTo>
                                  <a:pt x="261" y="614"/>
                                </a:lnTo>
                                <a:lnTo>
                                  <a:pt x="204" y="638"/>
                                </a:lnTo>
                                <a:lnTo>
                                  <a:pt x="184" y="646"/>
                                </a:lnTo>
                                <a:lnTo>
                                  <a:pt x="168" y="654"/>
                                </a:lnTo>
                                <a:lnTo>
                                  <a:pt x="152" y="654"/>
                                </a:lnTo>
                                <a:lnTo>
                                  <a:pt x="136" y="646"/>
                                </a:lnTo>
                                <a:lnTo>
                                  <a:pt x="132" y="642"/>
                                </a:lnTo>
                                <a:lnTo>
                                  <a:pt x="124" y="638"/>
                                </a:lnTo>
                                <a:lnTo>
                                  <a:pt x="120" y="634"/>
                                </a:lnTo>
                                <a:lnTo>
                                  <a:pt x="116" y="630"/>
                                </a:lnTo>
                                <a:lnTo>
                                  <a:pt x="112" y="602"/>
                                </a:lnTo>
                                <a:lnTo>
                                  <a:pt x="96" y="574"/>
                                </a:lnTo>
                                <a:lnTo>
                                  <a:pt x="72" y="550"/>
                                </a:lnTo>
                                <a:lnTo>
                                  <a:pt x="32" y="530"/>
                                </a:lnTo>
                                <a:lnTo>
                                  <a:pt x="40" y="485"/>
                                </a:lnTo>
                                <a:lnTo>
                                  <a:pt x="48" y="441"/>
                                </a:lnTo>
                                <a:lnTo>
                                  <a:pt x="56" y="397"/>
                                </a:lnTo>
                                <a:lnTo>
                                  <a:pt x="56" y="357"/>
                                </a:lnTo>
                                <a:lnTo>
                                  <a:pt x="52" y="313"/>
                                </a:lnTo>
                                <a:lnTo>
                                  <a:pt x="40" y="265"/>
                                </a:lnTo>
                                <a:lnTo>
                                  <a:pt x="24" y="216"/>
                                </a:lnTo>
                                <a:lnTo>
                                  <a:pt x="0" y="1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7" name="Freeform 114"/>
                        <wps:cNvSpPr>
                          <a:spLocks noChangeArrowheads="1"/>
                        </wps:cNvSpPr>
                        <wps:spPr bwMode="auto">
                          <a:xfrm>
                            <a:off x="4769" y="-483"/>
                            <a:ext cx="28" cy="7"/>
                          </a:xfrm>
                          <a:custGeom>
                            <a:avLst/>
                            <a:gdLst>
                              <a:gd name="T0" fmla="*/ 0 w 241"/>
                              <a:gd name="T1" fmla="*/ 7 h 72"/>
                              <a:gd name="T2" fmla="*/ 0 w 241"/>
                              <a:gd name="T3" fmla="*/ 7 h 72"/>
                              <a:gd name="T4" fmla="*/ 1 w 241"/>
                              <a:gd name="T5" fmla="*/ 7 h 72"/>
                              <a:gd name="T6" fmla="*/ 3 w 241"/>
                              <a:gd name="T7" fmla="*/ 6 h 72"/>
                              <a:gd name="T8" fmla="*/ 4 w 241"/>
                              <a:gd name="T9" fmla="*/ 5 h 72"/>
                              <a:gd name="T10" fmla="*/ 7 w 241"/>
                              <a:gd name="T11" fmla="*/ 4 h 72"/>
                              <a:gd name="T12" fmla="*/ 9 w 241"/>
                              <a:gd name="T13" fmla="*/ 3 h 72"/>
                              <a:gd name="T14" fmla="*/ 12 w 241"/>
                              <a:gd name="T15" fmla="*/ 2 h 72"/>
                              <a:gd name="T16" fmla="*/ 15 w 241"/>
                              <a:gd name="T17" fmla="*/ 1 h 72"/>
                              <a:gd name="T18" fmla="*/ 19 w 241"/>
                              <a:gd name="T19" fmla="*/ 0 h 72"/>
                              <a:gd name="T20" fmla="*/ 23 w 241"/>
                              <a:gd name="T21" fmla="*/ 0 h 72"/>
                              <a:gd name="T22" fmla="*/ 26 w 241"/>
                              <a:gd name="T23" fmla="*/ 2 h 72"/>
                              <a:gd name="T24" fmla="*/ 28 w 241"/>
                              <a:gd name="T25" fmla="*/ 3 h 7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1" h="72">
                                <a:moveTo>
                                  <a:pt x="0" y="68"/>
                                </a:moveTo>
                                <a:lnTo>
                                  <a:pt x="4" y="72"/>
                                </a:lnTo>
                                <a:lnTo>
                                  <a:pt x="12" y="68"/>
                                </a:lnTo>
                                <a:lnTo>
                                  <a:pt x="24" y="64"/>
                                </a:lnTo>
                                <a:lnTo>
                                  <a:pt x="36" y="56"/>
                                </a:lnTo>
                                <a:lnTo>
                                  <a:pt x="56" y="44"/>
                                </a:lnTo>
                                <a:lnTo>
                                  <a:pt x="76" y="32"/>
                                </a:lnTo>
                                <a:lnTo>
                                  <a:pt x="100" y="20"/>
                                </a:lnTo>
                                <a:lnTo>
                                  <a:pt x="125" y="8"/>
                                </a:lnTo>
                                <a:lnTo>
                                  <a:pt x="161" y="0"/>
                                </a:lnTo>
                                <a:lnTo>
                                  <a:pt x="197" y="4"/>
                                </a:lnTo>
                                <a:lnTo>
                                  <a:pt x="225" y="16"/>
                                </a:lnTo>
                                <a:lnTo>
                                  <a:pt x="241" y="3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Freeform 115"/>
                        <wps:cNvSpPr>
                          <a:spLocks noChangeArrowheads="1"/>
                        </wps:cNvSpPr>
                        <wps:spPr bwMode="auto">
                          <a:xfrm>
                            <a:off x="4772" y="-472"/>
                            <a:ext cx="25" cy="12"/>
                          </a:xfrm>
                          <a:custGeom>
                            <a:avLst/>
                            <a:gdLst>
                              <a:gd name="T0" fmla="*/ 0 w 217"/>
                              <a:gd name="T1" fmla="*/ 3 h 117"/>
                              <a:gd name="T2" fmla="*/ 1 w 217"/>
                              <a:gd name="T3" fmla="*/ 3 h 117"/>
                              <a:gd name="T4" fmla="*/ 1 w 217"/>
                              <a:gd name="T5" fmla="*/ 4 h 117"/>
                              <a:gd name="T6" fmla="*/ 2 w 217"/>
                              <a:gd name="T7" fmla="*/ 5 h 117"/>
                              <a:gd name="T8" fmla="*/ 3 w 217"/>
                              <a:gd name="T9" fmla="*/ 5 h 117"/>
                              <a:gd name="T10" fmla="*/ 3 w 217"/>
                              <a:gd name="T11" fmla="*/ 6 h 117"/>
                              <a:gd name="T12" fmla="*/ 4 w 217"/>
                              <a:gd name="T13" fmla="*/ 7 h 117"/>
                              <a:gd name="T14" fmla="*/ 4 w 217"/>
                              <a:gd name="T15" fmla="*/ 7 h 117"/>
                              <a:gd name="T16" fmla="*/ 5 w 217"/>
                              <a:gd name="T17" fmla="*/ 8 h 117"/>
                              <a:gd name="T18" fmla="*/ 5 w 217"/>
                              <a:gd name="T19" fmla="*/ 9 h 117"/>
                              <a:gd name="T20" fmla="*/ 5 w 217"/>
                              <a:gd name="T21" fmla="*/ 10 h 117"/>
                              <a:gd name="T22" fmla="*/ 5 w 217"/>
                              <a:gd name="T23" fmla="*/ 11 h 117"/>
                              <a:gd name="T24" fmla="*/ 6 w 217"/>
                              <a:gd name="T25" fmla="*/ 11 h 117"/>
                              <a:gd name="T26" fmla="*/ 6 w 217"/>
                              <a:gd name="T27" fmla="*/ 12 h 117"/>
                              <a:gd name="T28" fmla="*/ 7 w 217"/>
                              <a:gd name="T29" fmla="*/ 12 h 117"/>
                              <a:gd name="T30" fmla="*/ 7 w 217"/>
                              <a:gd name="T31" fmla="*/ 12 h 117"/>
                              <a:gd name="T32" fmla="*/ 8 w 217"/>
                              <a:gd name="T33" fmla="*/ 12 h 117"/>
                              <a:gd name="T34" fmla="*/ 9 w 217"/>
                              <a:gd name="T35" fmla="*/ 12 h 117"/>
                              <a:gd name="T36" fmla="*/ 9 w 217"/>
                              <a:gd name="T37" fmla="*/ 11 h 117"/>
                              <a:gd name="T38" fmla="*/ 9 w 217"/>
                              <a:gd name="T39" fmla="*/ 10 h 117"/>
                              <a:gd name="T40" fmla="*/ 8 w 217"/>
                              <a:gd name="T41" fmla="*/ 10 h 117"/>
                              <a:gd name="T42" fmla="*/ 8 w 217"/>
                              <a:gd name="T43" fmla="*/ 9 h 117"/>
                              <a:gd name="T44" fmla="*/ 8 w 217"/>
                              <a:gd name="T45" fmla="*/ 8 h 117"/>
                              <a:gd name="T46" fmla="*/ 7 w 217"/>
                              <a:gd name="T47" fmla="*/ 7 h 117"/>
                              <a:gd name="T48" fmla="*/ 7 w 217"/>
                              <a:gd name="T49" fmla="*/ 7 h 117"/>
                              <a:gd name="T50" fmla="*/ 7 w 217"/>
                              <a:gd name="T51" fmla="*/ 6 h 117"/>
                              <a:gd name="T52" fmla="*/ 8 w 217"/>
                              <a:gd name="T53" fmla="*/ 5 h 117"/>
                              <a:gd name="T54" fmla="*/ 8 w 217"/>
                              <a:gd name="T55" fmla="*/ 5 h 117"/>
                              <a:gd name="T56" fmla="*/ 9 w 217"/>
                              <a:gd name="T57" fmla="*/ 5 h 117"/>
                              <a:gd name="T58" fmla="*/ 10 w 217"/>
                              <a:gd name="T59" fmla="*/ 4 h 117"/>
                              <a:gd name="T60" fmla="*/ 11 w 217"/>
                              <a:gd name="T61" fmla="*/ 4 h 117"/>
                              <a:gd name="T62" fmla="*/ 12 w 217"/>
                              <a:gd name="T63" fmla="*/ 4 h 117"/>
                              <a:gd name="T64" fmla="*/ 13 w 217"/>
                              <a:gd name="T65" fmla="*/ 4 h 117"/>
                              <a:gd name="T66" fmla="*/ 14 w 217"/>
                              <a:gd name="T67" fmla="*/ 3 h 117"/>
                              <a:gd name="T68" fmla="*/ 15 w 217"/>
                              <a:gd name="T69" fmla="*/ 3 h 117"/>
                              <a:gd name="T70" fmla="*/ 16 w 217"/>
                              <a:gd name="T71" fmla="*/ 3 h 117"/>
                              <a:gd name="T72" fmla="*/ 17 w 217"/>
                              <a:gd name="T73" fmla="*/ 3 h 117"/>
                              <a:gd name="T74" fmla="*/ 19 w 217"/>
                              <a:gd name="T75" fmla="*/ 3 h 117"/>
                              <a:gd name="T76" fmla="*/ 20 w 217"/>
                              <a:gd name="T77" fmla="*/ 2 h 117"/>
                              <a:gd name="T78" fmla="*/ 21 w 217"/>
                              <a:gd name="T79" fmla="*/ 2 h 117"/>
                              <a:gd name="T80" fmla="*/ 22 w 217"/>
                              <a:gd name="T81" fmla="*/ 1 h 117"/>
                              <a:gd name="T82" fmla="*/ 24 w 217"/>
                              <a:gd name="T83" fmla="*/ 1 h 117"/>
                              <a:gd name="T84" fmla="*/ 25 w 217"/>
                              <a:gd name="T85" fmla="*/ 0 h 117"/>
                              <a:gd name="T86" fmla="*/ 23 w 217"/>
                              <a:gd name="T87" fmla="*/ 1 h 117"/>
                              <a:gd name="T88" fmla="*/ 21 w 217"/>
                              <a:gd name="T89" fmla="*/ 2 h 117"/>
                              <a:gd name="T90" fmla="*/ 19 w 217"/>
                              <a:gd name="T91" fmla="*/ 2 h 117"/>
                              <a:gd name="T92" fmla="*/ 18 w 217"/>
                              <a:gd name="T93" fmla="*/ 3 h 117"/>
                              <a:gd name="T94" fmla="*/ 16 w 217"/>
                              <a:gd name="T95" fmla="*/ 3 h 117"/>
                              <a:gd name="T96" fmla="*/ 13 w 217"/>
                              <a:gd name="T97" fmla="*/ 4 h 117"/>
                              <a:gd name="T98" fmla="*/ 12 w 217"/>
                              <a:gd name="T99" fmla="*/ 4 h 117"/>
                              <a:gd name="T100" fmla="*/ 10 w 217"/>
                              <a:gd name="T101" fmla="*/ 5 h 117"/>
                              <a:gd name="T102" fmla="*/ 8 w 217"/>
                              <a:gd name="T103" fmla="*/ 5 h 117"/>
                              <a:gd name="T104" fmla="*/ 6 w 217"/>
                              <a:gd name="T105" fmla="*/ 5 h 117"/>
                              <a:gd name="T106" fmla="*/ 5 w 217"/>
                              <a:gd name="T107" fmla="*/ 5 h 117"/>
                              <a:gd name="T108" fmla="*/ 4 w 217"/>
                              <a:gd name="T109" fmla="*/ 4 h 117"/>
                              <a:gd name="T110" fmla="*/ 2 w 217"/>
                              <a:gd name="T111" fmla="*/ 4 h 117"/>
                              <a:gd name="T112" fmla="*/ 1 w 217"/>
                              <a:gd name="T113" fmla="*/ 3 h 117"/>
                              <a:gd name="T114" fmla="*/ 0 w 217"/>
                              <a:gd name="T115" fmla="*/ 3 h 117"/>
                              <a:gd name="T116" fmla="*/ 0 w 217"/>
                              <a:gd name="T117" fmla="*/ 2 h 117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4" y="25"/>
                                </a:lnTo>
                                <a:lnTo>
                                  <a:pt x="4" y="29"/>
                                </a:lnTo>
                                <a:lnTo>
                                  <a:pt x="8" y="29"/>
                                </a:lnTo>
                                <a:lnTo>
                                  <a:pt x="8" y="33"/>
                                </a:lnTo>
                                <a:lnTo>
                                  <a:pt x="12" y="37"/>
                                </a:lnTo>
                                <a:lnTo>
                                  <a:pt x="16" y="41"/>
                                </a:lnTo>
                                <a:lnTo>
                                  <a:pt x="20" y="45"/>
                                </a:lnTo>
                                <a:lnTo>
                                  <a:pt x="24" y="49"/>
                                </a:lnTo>
                                <a:lnTo>
                                  <a:pt x="24" y="53"/>
                                </a:lnTo>
                                <a:lnTo>
                                  <a:pt x="28" y="53"/>
                                </a:lnTo>
                                <a:lnTo>
                                  <a:pt x="28" y="57"/>
                                </a:lnTo>
                                <a:lnTo>
                                  <a:pt x="32" y="61"/>
                                </a:lnTo>
                                <a:lnTo>
                                  <a:pt x="32" y="65"/>
                                </a:lnTo>
                                <a:lnTo>
                                  <a:pt x="36" y="69"/>
                                </a:lnTo>
                                <a:lnTo>
                                  <a:pt x="36" y="73"/>
                                </a:lnTo>
                                <a:lnTo>
                                  <a:pt x="36" y="77"/>
                                </a:lnTo>
                                <a:lnTo>
                                  <a:pt x="40" y="81"/>
                                </a:lnTo>
                                <a:lnTo>
                                  <a:pt x="40" y="85"/>
                                </a:lnTo>
                                <a:lnTo>
                                  <a:pt x="40" y="89"/>
                                </a:lnTo>
                                <a:lnTo>
                                  <a:pt x="44" y="93"/>
                                </a:lnTo>
                                <a:lnTo>
                                  <a:pt x="44" y="97"/>
                                </a:lnTo>
                                <a:lnTo>
                                  <a:pt x="44" y="101"/>
                                </a:lnTo>
                                <a:lnTo>
                                  <a:pt x="44" y="105"/>
                                </a:lnTo>
                                <a:lnTo>
                                  <a:pt x="48" y="105"/>
                                </a:lnTo>
                                <a:lnTo>
                                  <a:pt x="48" y="109"/>
                                </a:lnTo>
                                <a:lnTo>
                                  <a:pt x="52" y="109"/>
                                </a:lnTo>
                                <a:lnTo>
                                  <a:pt x="52" y="113"/>
                                </a:lnTo>
                                <a:lnTo>
                                  <a:pt x="56" y="113"/>
                                </a:lnTo>
                                <a:lnTo>
                                  <a:pt x="60" y="113"/>
                                </a:lnTo>
                                <a:lnTo>
                                  <a:pt x="64" y="113"/>
                                </a:lnTo>
                                <a:lnTo>
                                  <a:pt x="64" y="117"/>
                                </a:lnTo>
                                <a:lnTo>
                                  <a:pt x="68" y="117"/>
                                </a:lnTo>
                                <a:lnTo>
                                  <a:pt x="72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13"/>
                                </a:lnTo>
                                <a:lnTo>
                                  <a:pt x="80" y="109"/>
                                </a:lnTo>
                                <a:lnTo>
                                  <a:pt x="76" y="109"/>
                                </a:lnTo>
                                <a:lnTo>
                                  <a:pt x="76" y="105"/>
                                </a:lnTo>
                                <a:lnTo>
                                  <a:pt x="76" y="101"/>
                                </a:lnTo>
                                <a:lnTo>
                                  <a:pt x="72" y="101"/>
                                </a:lnTo>
                                <a:lnTo>
                                  <a:pt x="72" y="97"/>
                                </a:lnTo>
                                <a:lnTo>
                                  <a:pt x="72" y="93"/>
                                </a:lnTo>
                                <a:lnTo>
                                  <a:pt x="68" y="89"/>
                                </a:lnTo>
                                <a:lnTo>
                                  <a:pt x="68" y="85"/>
                                </a:lnTo>
                                <a:lnTo>
                                  <a:pt x="68" y="81"/>
                                </a:lnTo>
                                <a:lnTo>
                                  <a:pt x="68" y="77"/>
                                </a:lnTo>
                                <a:lnTo>
                                  <a:pt x="64" y="73"/>
                                </a:lnTo>
                                <a:lnTo>
                                  <a:pt x="64" y="69"/>
                                </a:lnTo>
                                <a:lnTo>
                                  <a:pt x="64" y="65"/>
                                </a:lnTo>
                                <a:lnTo>
                                  <a:pt x="64" y="61"/>
                                </a:lnTo>
                                <a:lnTo>
                                  <a:pt x="64" y="57"/>
                                </a:lnTo>
                                <a:lnTo>
                                  <a:pt x="68" y="53"/>
                                </a:lnTo>
                                <a:lnTo>
                                  <a:pt x="68" y="49"/>
                                </a:lnTo>
                                <a:lnTo>
                                  <a:pt x="72" y="49"/>
                                </a:lnTo>
                                <a:lnTo>
                                  <a:pt x="72" y="45"/>
                                </a:lnTo>
                                <a:lnTo>
                                  <a:pt x="76" y="45"/>
                                </a:lnTo>
                                <a:lnTo>
                                  <a:pt x="80" y="45"/>
                                </a:lnTo>
                                <a:lnTo>
                                  <a:pt x="84" y="41"/>
                                </a:lnTo>
                                <a:lnTo>
                                  <a:pt x="89" y="41"/>
                                </a:lnTo>
                                <a:lnTo>
                                  <a:pt x="93" y="41"/>
                                </a:lnTo>
                                <a:lnTo>
                                  <a:pt x="97" y="41"/>
                                </a:lnTo>
                                <a:lnTo>
                                  <a:pt x="101" y="37"/>
                                </a:lnTo>
                                <a:lnTo>
                                  <a:pt x="105" y="37"/>
                                </a:lnTo>
                                <a:lnTo>
                                  <a:pt x="109" y="37"/>
                                </a:lnTo>
                                <a:lnTo>
                                  <a:pt x="113" y="37"/>
                                </a:lnTo>
                                <a:lnTo>
                                  <a:pt x="117" y="33"/>
                                </a:lnTo>
                                <a:lnTo>
                                  <a:pt x="125" y="33"/>
                                </a:lnTo>
                                <a:lnTo>
                                  <a:pt x="129" y="33"/>
                                </a:lnTo>
                                <a:lnTo>
                                  <a:pt x="133" y="33"/>
                                </a:lnTo>
                                <a:lnTo>
                                  <a:pt x="137" y="33"/>
                                </a:lnTo>
                                <a:lnTo>
                                  <a:pt x="141" y="29"/>
                                </a:lnTo>
                                <a:lnTo>
                                  <a:pt x="145" y="29"/>
                                </a:lnTo>
                                <a:lnTo>
                                  <a:pt x="149" y="29"/>
                                </a:lnTo>
                                <a:lnTo>
                                  <a:pt x="157" y="25"/>
                                </a:lnTo>
                                <a:lnTo>
                                  <a:pt x="161" y="25"/>
                                </a:lnTo>
                                <a:lnTo>
                                  <a:pt x="165" y="25"/>
                                </a:lnTo>
                                <a:lnTo>
                                  <a:pt x="173" y="21"/>
                                </a:lnTo>
                                <a:lnTo>
                                  <a:pt x="177" y="21"/>
                                </a:lnTo>
                                <a:lnTo>
                                  <a:pt x="181" y="17"/>
                                </a:lnTo>
                                <a:lnTo>
                                  <a:pt x="189" y="13"/>
                                </a:lnTo>
                                <a:lnTo>
                                  <a:pt x="193" y="13"/>
                                </a:lnTo>
                                <a:lnTo>
                                  <a:pt x="197" y="9"/>
                                </a:lnTo>
                                <a:lnTo>
                                  <a:pt x="205" y="5"/>
                                </a:lnTo>
                                <a:lnTo>
                                  <a:pt x="209" y="5"/>
                                </a:lnTo>
                                <a:lnTo>
                                  <a:pt x="217" y="0"/>
                                </a:lnTo>
                                <a:lnTo>
                                  <a:pt x="209" y="5"/>
                                </a:lnTo>
                                <a:lnTo>
                                  <a:pt x="201" y="9"/>
                                </a:lnTo>
                                <a:lnTo>
                                  <a:pt x="193" y="13"/>
                                </a:lnTo>
                                <a:lnTo>
                                  <a:pt x="185" y="17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1" y="25"/>
                                </a:lnTo>
                                <a:lnTo>
                                  <a:pt x="153" y="29"/>
                                </a:lnTo>
                                <a:lnTo>
                                  <a:pt x="145" y="33"/>
                                </a:lnTo>
                                <a:lnTo>
                                  <a:pt x="137" y="33"/>
                                </a:lnTo>
                                <a:lnTo>
                                  <a:pt x="125" y="37"/>
                                </a:lnTo>
                                <a:lnTo>
                                  <a:pt x="117" y="37"/>
                                </a:lnTo>
                                <a:lnTo>
                                  <a:pt x="109" y="41"/>
                                </a:lnTo>
                                <a:lnTo>
                                  <a:pt x="101" y="41"/>
                                </a:lnTo>
                                <a:lnTo>
                                  <a:pt x="93" y="41"/>
                                </a:lnTo>
                                <a:lnTo>
                                  <a:pt x="84" y="45"/>
                                </a:lnTo>
                                <a:lnTo>
                                  <a:pt x="76" y="45"/>
                                </a:lnTo>
                                <a:lnTo>
                                  <a:pt x="68" y="45"/>
                                </a:lnTo>
                                <a:lnTo>
                                  <a:pt x="64" y="45"/>
                                </a:lnTo>
                                <a:lnTo>
                                  <a:pt x="56" y="45"/>
                                </a:lnTo>
                                <a:lnTo>
                                  <a:pt x="48" y="45"/>
                                </a:lnTo>
                                <a:lnTo>
                                  <a:pt x="44" y="45"/>
                                </a:lnTo>
                                <a:lnTo>
                                  <a:pt x="36" y="45"/>
                                </a:lnTo>
                                <a:lnTo>
                                  <a:pt x="32" y="41"/>
                                </a:lnTo>
                                <a:lnTo>
                                  <a:pt x="24" y="41"/>
                                </a:lnTo>
                                <a:lnTo>
                                  <a:pt x="20" y="37"/>
                                </a:lnTo>
                                <a:lnTo>
                                  <a:pt x="16" y="37"/>
                                </a:lnTo>
                                <a:lnTo>
                                  <a:pt x="12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9" name="Freeform 116"/>
                        <wps:cNvSpPr>
                          <a:spLocks noChangeArrowheads="1"/>
                        </wps:cNvSpPr>
                        <wps:spPr bwMode="auto">
                          <a:xfrm>
                            <a:off x="4772" y="-472"/>
                            <a:ext cx="25" cy="12"/>
                          </a:xfrm>
                          <a:custGeom>
                            <a:avLst/>
                            <a:gdLst>
                              <a:gd name="T0" fmla="*/ 0 w 217"/>
                              <a:gd name="T1" fmla="*/ 2 h 117"/>
                              <a:gd name="T2" fmla="*/ 2 w 217"/>
                              <a:gd name="T3" fmla="*/ 4 h 117"/>
                              <a:gd name="T4" fmla="*/ 3 w 217"/>
                              <a:gd name="T5" fmla="*/ 6 h 117"/>
                              <a:gd name="T6" fmla="*/ 4 w 217"/>
                              <a:gd name="T7" fmla="*/ 8 h 117"/>
                              <a:gd name="T8" fmla="*/ 5 w 217"/>
                              <a:gd name="T9" fmla="*/ 11 h 117"/>
                              <a:gd name="T10" fmla="*/ 6 w 217"/>
                              <a:gd name="T11" fmla="*/ 12 h 117"/>
                              <a:gd name="T12" fmla="*/ 7 w 217"/>
                              <a:gd name="T13" fmla="*/ 12 h 117"/>
                              <a:gd name="T14" fmla="*/ 9 w 217"/>
                              <a:gd name="T15" fmla="*/ 12 h 117"/>
                              <a:gd name="T16" fmla="*/ 9 w 217"/>
                              <a:gd name="T17" fmla="*/ 11 h 117"/>
                              <a:gd name="T18" fmla="*/ 8 w 217"/>
                              <a:gd name="T19" fmla="*/ 10 h 117"/>
                              <a:gd name="T20" fmla="*/ 8 w 217"/>
                              <a:gd name="T21" fmla="*/ 8 h 117"/>
                              <a:gd name="T22" fmla="*/ 7 w 217"/>
                              <a:gd name="T23" fmla="*/ 6 h 117"/>
                              <a:gd name="T24" fmla="*/ 9 w 217"/>
                              <a:gd name="T25" fmla="*/ 5 h 117"/>
                              <a:gd name="T26" fmla="*/ 10 w 217"/>
                              <a:gd name="T27" fmla="*/ 4 h 117"/>
                              <a:gd name="T28" fmla="*/ 12 w 217"/>
                              <a:gd name="T29" fmla="*/ 4 h 117"/>
                              <a:gd name="T30" fmla="*/ 13 w 217"/>
                              <a:gd name="T31" fmla="*/ 4 h 117"/>
                              <a:gd name="T32" fmla="*/ 15 w 217"/>
                              <a:gd name="T33" fmla="*/ 3 h 117"/>
                              <a:gd name="T34" fmla="*/ 17 w 217"/>
                              <a:gd name="T35" fmla="*/ 3 h 117"/>
                              <a:gd name="T36" fmla="*/ 20 w 217"/>
                              <a:gd name="T37" fmla="*/ 2 h 117"/>
                              <a:gd name="T38" fmla="*/ 22 w 217"/>
                              <a:gd name="T39" fmla="*/ 1 h 117"/>
                              <a:gd name="T40" fmla="*/ 25 w 217"/>
                              <a:gd name="T41" fmla="*/ 0 h 117"/>
                              <a:gd name="T42" fmla="*/ 21 w 217"/>
                              <a:gd name="T43" fmla="*/ 2 h 117"/>
                              <a:gd name="T44" fmla="*/ 18 w 217"/>
                              <a:gd name="T45" fmla="*/ 3 h 117"/>
                              <a:gd name="T46" fmla="*/ 13 w 217"/>
                              <a:gd name="T47" fmla="*/ 4 h 117"/>
                              <a:gd name="T48" fmla="*/ 10 w 217"/>
                              <a:gd name="T49" fmla="*/ 5 h 117"/>
                              <a:gd name="T50" fmla="*/ 6 w 217"/>
                              <a:gd name="T51" fmla="*/ 5 h 117"/>
                              <a:gd name="T52" fmla="*/ 4 w 217"/>
                              <a:gd name="T53" fmla="*/ 4 h 117"/>
                              <a:gd name="T54" fmla="*/ 1 w 217"/>
                              <a:gd name="T55" fmla="*/ 3 h 117"/>
                              <a:gd name="T56" fmla="*/ 0 w 217"/>
                              <a:gd name="T57" fmla="*/ 2 h 11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17" h="117">
                                <a:moveTo>
                                  <a:pt x="0" y="21"/>
                                </a:moveTo>
                                <a:lnTo>
                                  <a:pt x="16" y="41"/>
                                </a:lnTo>
                                <a:lnTo>
                                  <a:pt x="28" y="57"/>
                                </a:lnTo>
                                <a:lnTo>
                                  <a:pt x="36" y="77"/>
                                </a:lnTo>
                                <a:lnTo>
                                  <a:pt x="44" y="105"/>
                                </a:lnTo>
                                <a:lnTo>
                                  <a:pt x="52" y="113"/>
                                </a:lnTo>
                                <a:lnTo>
                                  <a:pt x="64" y="117"/>
                                </a:lnTo>
                                <a:lnTo>
                                  <a:pt x="76" y="117"/>
                                </a:lnTo>
                                <a:lnTo>
                                  <a:pt x="80" y="109"/>
                                </a:lnTo>
                                <a:lnTo>
                                  <a:pt x="72" y="101"/>
                                </a:lnTo>
                                <a:lnTo>
                                  <a:pt x="68" y="81"/>
                                </a:lnTo>
                                <a:lnTo>
                                  <a:pt x="64" y="57"/>
                                </a:lnTo>
                                <a:lnTo>
                                  <a:pt x="76" y="45"/>
                                </a:lnTo>
                                <a:lnTo>
                                  <a:pt x="84" y="41"/>
                                </a:lnTo>
                                <a:lnTo>
                                  <a:pt x="101" y="37"/>
                                </a:lnTo>
                                <a:lnTo>
                                  <a:pt x="113" y="37"/>
                                </a:lnTo>
                                <a:lnTo>
                                  <a:pt x="133" y="33"/>
                                </a:lnTo>
                                <a:lnTo>
                                  <a:pt x="149" y="29"/>
                                </a:lnTo>
                                <a:lnTo>
                                  <a:pt x="173" y="21"/>
                                </a:lnTo>
                                <a:lnTo>
                                  <a:pt x="193" y="13"/>
                                </a:lnTo>
                                <a:lnTo>
                                  <a:pt x="217" y="0"/>
                                </a:lnTo>
                                <a:lnTo>
                                  <a:pt x="185" y="17"/>
                                </a:lnTo>
                                <a:lnTo>
                                  <a:pt x="153" y="29"/>
                                </a:lnTo>
                                <a:lnTo>
                                  <a:pt x="117" y="37"/>
                                </a:lnTo>
                                <a:lnTo>
                                  <a:pt x="84" y="45"/>
                                </a:lnTo>
                                <a:lnTo>
                                  <a:pt x="56" y="45"/>
                                </a:lnTo>
                                <a:lnTo>
                                  <a:pt x="32" y="41"/>
                                </a:lnTo>
                                <a:lnTo>
                                  <a:pt x="12" y="33"/>
                                </a:lnTo>
                                <a:lnTo>
                                  <a:pt x="0" y="2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Freeform 117"/>
                        <wps:cNvSpPr>
                          <a:spLocks noChangeArrowheads="1"/>
                        </wps:cNvSpPr>
                        <wps:spPr bwMode="auto">
                          <a:xfrm>
                            <a:off x="4784" y="-464"/>
                            <a:ext cx="2" cy="1"/>
                          </a:xfrm>
                          <a:custGeom>
                            <a:avLst/>
                            <a:gdLst>
                              <a:gd name="T0" fmla="*/ 0 w 28"/>
                              <a:gd name="T1" fmla="*/ 1 h 24"/>
                              <a:gd name="T2" fmla="*/ 0 w 28"/>
                              <a:gd name="T3" fmla="*/ 1 h 24"/>
                              <a:gd name="T4" fmla="*/ 1 w 28"/>
                              <a:gd name="T5" fmla="*/ 1 h 24"/>
                              <a:gd name="T6" fmla="*/ 1 w 28"/>
                              <a:gd name="T7" fmla="*/ 0 h 24"/>
                              <a:gd name="T8" fmla="*/ 2 w 28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4">
                                <a:moveTo>
                                  <a:pt x="0" y="24"/>
                                </a:moveTo>
                                <a:lnTo>
                                  <a:pt x="4" y="16"/>
                                </a:lnTo>
                                <a:lnTo>
                                  <a:pt x="12" y="12"/>
                                </a:lnTo>
                                <a:lnTo>
                                  <a:pt x="16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1" name="Freeform 118"/>
                        <wps:cNvSpPr>
                          <a:spLocks noChangeArrowheads="1"/>
                        </wps:cNvSpPr>
                        <wps:spPr bwMode="auto">
                          <a:xfrm>
                            <a:off x="4776" y="-445"/>
                            <a:ext cx="2" cy="6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61"/>
                              <a:gd name="T2" fmla="*/ 1 w 32"/>
                              <a:gd name="T3" fmla="*/ 2 h 61"/>
                              <a:gd name="T4" fmla="*/ 2 w 32"/>
                              <a:gd name="T5" fmla="*/ 3 h 61"/>
                              <a:gd name="T6" fmla="*/ 2 w 32"/>
                              <a:gd name="T7" fmla="*/ 4 h 61"/>
                              <a:gd name="T8" fmla="*/ 1 w 32"/>
                              <a:gd name="T9" fmla="*/ 6 h 6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32" y="28"/>
                                </a:lnTo>
                                <a:lnTo>
                                  <a:pt x="32" y="40"/>
                                </a:lnTo>
                                <a:lnTo>
                                  <a:pt x="16" y="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769" y="-439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Freeform 120"/>
                        <wps:cNvSpPr>
                          <a:spLocks noChangeArrowheads="1"/>
                        </wps:cNvSpPr>
                        <wps:spPr bwMode="auto">
                          <a:xfrm>
                            <a:off x="4748" y="-532"/>
                            <a:ext cx="116" cy="108"/>
                          </a:xfrm>
                          <a:custGeom>
                            <a:avLst/>
                            <a:gdLst>
                              <a:gd name="T0" fmla="*/ 9 w 968"/>
                              <a:gd name="T1" fmla="*/ 50 h 931"/>
                              <a:gd name="T2" fmla="*/ 6 w 968"/>
                              <a:gd name="T3" fmla="*/ 43 h 931"/>
                              <a:gd name="T4" fmla="*/ 3 w 968"/>
                              <a:gd name="T5" fmla="*/ 37 h 931"/>
                              <a:gd name="T6" fmla="*/ 1 w 968"/>
                              <a:gd name="T7" fmla="*/ 31 h 931"/>
                              <a:gd name="T8" fmla="*/ 0 w 968"/>
                              <a:gd name="T9" fmla="*/ 24 h 931"/>
                              <a:gd name="T10" fmla="*/ 0 w 968"/>
                              <a:gd name="T11" fmla="*/ 18 h 931"/>
                              <a:gd name="T12" fmla="*/ 0 w 968"/>
                              <a:gd name="T13" fmla="*/ 13 h 931"/>
                              <a:gd name="T14" fmla="*/ 0 w 968"/>
                              <a:gd name="T15" fmla="*/ 6 h 931"/>
                              <a:gd name="T16" fmla="*/ 2 w 968"/>
                              <a:gd name="T17" fmla="*/ 1 h 931"/>
                              <a:gd name="T18" fmla="*/ 12 w 968"/>
                              <a:gd name="T19" fmla="*/ 0 h 931"/>
                              <a:gd name="T20" fmla="*/ 21 w 968"/>
                              <a:gd name="T21" fmla="*/ 0 h 931"/>
                              <a:gd name="T22" fmla="*/ 29 w 968"/>
                              <a:gd name="T23" fmla="*/ 1 h 931"/>
                              <a:gd name="T24" fmla="*/ 38 w 968"/>
                              <a:gd name="T25" fmla="*/ 4 h 931"/>
                              <a:gd name="T26" fmla="*/ 46 w 968"/>
                              <a:gd name="T27" fmla="*/ 8 h 931"/>
                              <a:gd name="T28" fmla="*/ 54 w 968"/>
                              <a:gd name="T29" fmla="*/ 13 h 931"/>
                              <a:gd name="T30" fmla="*/ 61 w 968"/>
                              <a:gd name="T31" fmla="*/ 19 h 931"/>
                              <a:gd name="T32" fmla="*/ 67 w 968"/>
                              <a:gd name="T33" fmla="*/ 26 h 931"/>
                              <a:gd name="T34" fmla="*/ 72 w 968"/>
                              <a:gd name="T35" fmla="*/ 32 h 931"/>
                              <a:gd name="T36" fmla="*/ 75 w 968"/>
                              <a:gd name="T37" fmla="*/ 38 h 931"/>
                              <a:gd name="T38" fmla="*/ 78 w 968"/>
                              <a:gd name="T39" fmla="*/ 44 h 931"/>
                              <a:gd name="T40" fmla="*/ 80 w 968"/>
                              <a:gd name="T41" fmla="*/ 50 h 931"/>
                              <a:gd name="T42" fmla="*/ 82 w 968"/>
                              <a:gd name="T43" fmla="*/ 56 h 931"/>
                              <a:gd name="T44" fmla="*/ 84 w 968"/>
                              <a:gd name="T45" fmla="*/ 61 h 931"/>
                              <a:gd name="T46" fmla="*/ 85 w 968"/>
                              <a:gd name="T47" fmla="*/ 68 h 931"/>
                              <a:gd name="T48" fmla="*/ 86 w 968"/>
                              <a:gd name="T49" fmla="*/ 74 h 931"/>
                              <a:gd name="T50" fmla="*/ 90 w 968"/>
                              <a:gd name="T51" fmla="*/ 83 h 931"/>
                              <a:gd name="T52" fmla="*/ 95 w 968"/>
                              <a:gd name="T53" fmla="*/ 90 h 931"/>
                              <a:gd name="T54" fmla="*/ 99 w 968"/>
                              <a:gd name="T55" fmla="*/ 96 h 931"/>
                              <a:gd name="T56" fmla="*/ 103 w 968"/>
                              <a:gd name="T57" fmla="*/ 101 h 931"/>
                              <a:gd name="T58" fmla="*/ 106 w 968"/>
                              <a:gd name="T59" fmla="*/ 103 h 931"/>
                              <a:gd name="T60" fmla="*/ 109 w 968"/>
                              <a:gd name="T61" fmla="*/ 106 h 931"/>
                              <a:gd name="T62" fmla="*/ 113 w 968"/>
                              <a:gd name="T63" fmla="*/ 107 h 931"/>
                              <a:gd name="T64" fmla="*/ 116 w 968"/>
                              <a:gd name="T65" fmla="*/ 108 h 931"/>
                              <a:gd name="T66" fmla="*/ 106 w 968"/>
                              <a:gd name="T67" fmla="*/ 107 h 931"/>
                              <a:gd name="T68" fmla="*/ 97 w 968"/>
                              <a:gd name="T69" fmla="*/ 103 h 931"/>
                              <a:gd name="T70" fmla="*/ 90 w 968"/>
                              <a:gd name="T71" fmla="*/ 97 h 931"/>
                              <a:gd name="T72" fmla="*/ 83 w 968"/>
                              <a:gd name="T73" fmla="*/ 90 h 931"/>
                              <a:gd name="T74" fmla="*/ 78 w 968"/>
                              <a:gd name="T75" fmla="*/ 81 h 931"/>
                              <a:gd name="T76" fmla="*/ 73 w 968"/>
                              <a:gd name="T77" fmla="*/ 72 h 931"/>
                              <a:gd name="T78" fmla="*/ 69 w 968"/>
                              <a:gd name="T79" fmla="*/ 61 h 931"/>
                              <a:gd name="T80" fmla="*/ 66 w 968"/>
                              <a:gd name="T81" fmla="*/ 50 h 931"/>
                              <a:gd name="T82" fmla="*/ 63 w 968"/>
                              <a:gd name="T83" fmla="*/ 51 h 931"/>
                              <a:gd name="T84" fmla="*/ 60 w 968"/>
                              <a:gd name="T85" fmla="*/ 51 h 931"/>
                              <a:gd name="T86" fmla="*/ 57 w 968"/>
                              <a:gd name="T87" fmla="*/ 49 h 931"/>
                              <a:gd name="T88" fmla="*/ 53 w 968"/>
                              <a:gd name="T89" fmla="*/ 47 h 931"/>
                              <a:gd name="T90" fmla="*/ 50 w 968"/>
                              <a:gd name="T91" fmla="*/ 44 h 931"/>
                              <a:gd name="T92" fmla="*/ 46 w 968"/>
                              <a:gd name="T93" fmla="*/ 40 h 931"/>
                              <a:gd name="T94" fmla="*/ 42 w 968"/>
                              <a:gd name="T95" fmla="*/ 36 h 931"/>
                              <a:gd name="T96" fmla="*/ 38 w 968"/>
                              <a:gd name="T97" fmla="*/ 31 h 931"/>
                              <a:gd name="T98" fmla="*/ 35 w 968"/>
                              <a:gd name="T99" fmla="*/ 35 h 931"/>
                              <a:gd name="T100" fmla="*/ 32 w 968"/>
                              <a:gd name="T101" fmla="*/ 39 h 931"/>
                              <a:gd name="T102" fmla="*/ 29 w 968"/>
                              <a:gd name="T103" fmla="*/ 41 h 931"/>
                              <a:gd name="T104" fmla="*/ 26 w 968"/>
                              <a:gd name="T105" fmla="*/ 44 h 931"/>
                              <a:gd name="T106" fmla="*/ 22 w 968"/>
                              <a:gd name="T107" fmla="*/ 46 h 931"/>
                              <a:gd name="T108" fmla="*/ 18 w 968"/>
                              <a:gd name="T109" fmla="*/ 48 h 931"/>
                              <a:gd name="T110" fmla="*/ 13 w 968"/>
                              <a:gd name="T111" fmla="*/ 49 h 931"/>
                              <a:gd name="T112" fmla="*/ 9 w 968"/>
                              <a:gd name="T113" fmla="*/ 50 h 93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68" h="931">
                                <a:moveTo>
                                  <a:pt x="73" y="429"/>
                                </a:moveTo>
                                <a:lnTo>
                                  <a:pt x="49" y="373"/>
                                </a:lnTo>
                                <a:lnTo>
                                  <a:pt x="29" y="317"/>
                                </a:lnTo>
                                <a:lnTo>
                                  <a:pt x="12" y="265"/>
                                </a:lnTo>
                                <a:lnTo>
                                  <a:pt x="4" y="208"/>
                                </a:lnTo>
                                <a:lnTo>
                                  <a:pt x="0" y="156"/>
                                </a:lnTo>
                                <a:lnTo>
                                  <a:pt x="0" y="108"/>
                                </a:lnTo>
                                <a:lnTo>
                                  <a:pt x="4" y="56"/>
                                </a:lnTo>
                                <a:lnTo>
                                  <a:pt x="16" y="8"/>
                                </a:lnTo>
                                <a:lnTo>
                                  <a:pt x="97" y="0"/>
                                </a:lnTo>
                                <a:lnTo>
                                  <a:pt x="173" y="4"/>
                                </a:lnTo>
                                <a:lnTo>
                                  <a:pt x="245" y="12"/>
                                </a:lnTo>
                                <a:lnTo>
                                  <a:pt x="318" y="36"/>
                                </a:lnTo>
                                <a:lnTo>
                                  <a:pt x="386" y="68"/>
                                </a:lnTo>
                                <a:lnTo>
                                  <a:pt x="450" y="108"/>
                                </a:lnTo>
                                <a:lnTo>
                                  <a:pt x="510" y="160"/>
                                </a:lnTo>
                                <a:lnTo>
                                  <a:pt x="563" y="224"/>
                                </a:lnTo>
                                <a:lnTo>
                                  <a:pt x="599" y="273"/>
                                </a:lnTo>
                                <a:lnTo>
                                  <a:pt x="627" y="325"/>
                                </a:lnTo>
                                <a:lnTo>
                                  <a:pt x="651" y="377"/>
                                </a:lnTo>
                                <a:lnTo>
                                  <a:pt x="671" y="429"/>
                                </a:lnTo>
                                <a:lnTo>
                                  <a:pt x="687" y="481"/>
                                </a:lnTo>
                                <a:lnTo>
                                  <a:pt x="699" y="530"/>
                                </a:lnTo>
                                <a:lnTo>
                                  <a:pt x="711" y="582"/>
                                </a:lnTo>
                                <a:lnTo>
                                  <a:pt x="719" y="634"/>
                                </a:lnTo>
                                <a:lnTo>
                                  <a:pt x="755" y="714"/>
                                </a:lnTo>
                                <a:lnTo>
                                  <a:pt x="791" y="778"/>
                                </a:lnTo>
                                <a:lnTo>
                                  <a:pt x="824" y="827"/>
                                </a:lnTo>
                                <a:lnTo>
                                  <a:pt x="856" y="867"/>
                                </a:lnTo>
                                <a:lnTo>
                                  <a:pt x="884" y="891"/>
                                </a:lnTo>
                                <a:lnTo>
                                  <a:pt x="912" y="911"/>
                                </a:lnTo>
                                <a:lnTo>
                                  <a:pt x="940" y="923"/>
                                </a:lnTo>
                                <a:lnTo>
                                  <a:pt x="968" y="931"/>
                                </a:lnTo>
                                <a:lnTo>
                                  <a:pt x="884" y="919"/>
                                </a:lnTo>
                                <a:lnTo>
                                  <a:pt x="812" y="887"/>
                                </a:lnTo>
                                <a:lnTo>
                                  <a:pt x="747" y="835"/>
                                </a:lnTo>
                                <a:lnTo>
                                  <a:pt x="691" y="774"/>
                                </a:lnTo>
                                <a:lnTo>
                                  <a:pt x="647" y="702"/>
                                </a:lnTo>
                                <a:lnTo>
                                  <a:pt x="607" y="618"/>
                                </a:lnTo>
                                <a:lnTo>
                                  <a:pt x="575" y="526"/>
                                </a:lnTo>
                                <a:lnTo>
                                  <a:pt x="551" y="433"/>
                                </a:lnTo>
                                <a:lnTo>
                                  <a:pt x="526" y="437"/>
                                </a:lnTo>
                                <a:lnTo>
                                  <a:pt x="502" y="437"/>
                                </a:lnTo>
                                <a:lnTo>
                                  <a:pt x="474" y="425"/>
                                </a:lnTo>
                                <a:lnTo>
                                  <a:pt x="446" y="405"/>
                                </a:lnTo>
                                <a:lnTo>
                                  <a:pt x="414" y="381"/>
                                </a:lnTo>
                                <a:lnTo>
                                  <a:pt x="382" y="349"/>
                                </a:lnTo>
                                <a:lnTo>
                                  <a:pt x="350" y="309"/>
                                </a:lnTo>
                                <a:lnTo>
                                  <a:pt x="318" y="265"/>
                                </a:lnTo>
                                <a:lnTo>
                                  <a:pt x="294" y="301"/>
                                </a:lnTo>
                                <a:lnTo>
                                  <a:pt x="269" y="333"/>
                                </a:lnTo>
                                <a:lnTo>
                                  <a:pt x="245" y="357"/>
                                </a:lnTo>
                                <a:lnTo>
                                  <a:pt x="213" y="381"/>
                                </a:lnTo>
                                <a:lnTo>
                                  <a:pt x="181" y="397"/>
                                </a:lnTo>
                                <a:lnTo>
                                  <a:pt x="149" y="413"/>
                                </a:lnTo>
                                <a:lnTo>
                                  <a:pt x="109" y="421"/>
                                </a:lnTo>
                                <a:lnTo>
                                  <a:pt x="73" y="42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4" name="Freeform 121"/>
                        <wps:cNvSpPr>
                          <a:spLocks noChangeArrowheads="1"/>
                        </wps:cNvSpPr>
                        <wps:spPr bwMode="auto">
                          <a:xfrm>
                            <a:off x="4737" y="-607"/>
                            <a:ext cx="134" cy="183"/>
                          </a:xfrm>
                          <a:custGeom>
                            <a:avLst/>
                            <a:gdLst>
                              <a:gd name="T0" fmla="*/ 127 w 1112"/>
                              <a:gd name="T1" fmla="*/ 180 h 1570"/>
                              <a:gd name="T2" fmla="*/ 123 w 1112"/>
                              <a:gd name="T3" fmla="*/ 172 h 1570"/>
                              <a:gd name="T4" fmla="*/ 121 w 1112"/>
                              <a:gd name="T5" fmla="*/ 161 h 1570"/>
                              <a:gd name="T6" fmla="*/ 122 w 1112"/>
                              <a:gd name="T7" fmla="*/ 146 h 1570"/>
                              <a:gd name="T8" fmla="*/ 124 w 1112"/>
                              <a:gd name="T9" fmla="*/ 133 h 1570"/>
                              <a:gd name="T10" fmla="*/ 123 w 1112"/>
                              <a:gd name="T11" fmla="*/ 124 h 1570"/>
                              <a:gd name="T12" fmla="*/ 121 w 1112"/>
                              <a:gd name="T13" fmla="*/ 118 h 1570"/>
                              <a:gd name="T14" fmla="*/ 114 w 1112"/>
                              <a:gd name="T15" fmla="*/ 115 h 1570"/>
                              <a:gd name="T16" fmla="*/ 108 w 1112"/>
                              <a:gd name="T17" fmla="*/ 104 h 1570"/>
                              <a:gd name="T18" fmla="*/ 104 w 1112"/>
                              <a:gd name="T19" fmla="*/ 85 h 1570"/>
                              <a:gd name="T20" fmla="*/ 97 w 1112"/>
                              <a:gd name="T21" fmla="*/ 69 h 1570"/>
                              <a:gd name="T22" fmla="*/ 81 w 1112"/>
                              <a:gd name="T23" fmla="*/ 61 h 1570"/>
                              <a:gd name="T24" fmla="*/ 62 w 1112"/>
                              <a:gd name="T25" fmla="*/ 51 h 1570"/>
                              <a:gd name="T26" fmla="*/ 48 w 1112"/>
                              <a:gd name="T27" fmla="*/ 33 h 1570"/>
                              <a:gd name="T28" fmla="*/ 31 w 1112"/>
                              <a:gd name="T29" fmla="*/ 20 h 1570"/>
                              <a:gd name="T30" fmla="*/ 12 w 1112"/>
                              <a:gd name="T31" fmla="*/ 13 h 1570"/>
                              <a:gd name="T32" fmla="*/ 1 w 1112"/>
                              <a:gd name="T33" fmla="*/ 9 h 1570"/>
                              <a:gd name="T34" fmla="*/ 5 w 1112"/>
                              <a:gd name="T35" fmla="*/ 3 h 1570"/>
                              <a:gd name="T36" fmla="*/ 20 w 1112"/>
                              <a:gd name="T37" fmla="*/ 2 h 1570"/>
                              <a:gd name="T38" fmla="*/ 42 w 1112"/>
                              <a:gd name="T39" fmla="*/ 9 h 1570"/>
                              <a:gd name="T40" fmla="*/ 59 w 1112"/>
                              <a:gd name="T41" fmla="*/ 22 h 1570"/>
                              <a:gd name="T42" fmla="*/ 71 w 1112"/>
                              <a:gd name="T43" fmla="*/ 37 h 1570"/>
                              <a:gd name="T44" fmla="*/ 86 w 1112"/>
                              <a:gd name="T45" fmla="*/ 50 h 1570"/>
                              <a:gd name="T46" fmla="*/ 102 w 1112"/>
                              <a:gd name="T47" fmla="*/ 59 h 1570"/>
                              <a:gd name="T48" fmla="*/ 111 w 1112"/>
                              <a:gd name="T49" fmla="*/ 75 h 1570"/>
                              <a:gd name="T50" fmla="*/ 116 w 1112"/>
                              <a:gd name="T51" fmla="*/ 95 h 1570"/>
                              <a:gd name="T52" fmla="*/ 122 w 1112"/>
                              <a:gd name="T53" fmla="*/ 109 h 1570"/>
                              <a:gd name="T54" fmla="*/ 131 w 1112"/>
                              <a:gd name="T55" fmla="*/ 118 h 1570"/>
                              <a:gd name="T56" fmla="*/ 134 w 1112"/>
                              <a:gd name="T57" fmla="*/ 130 h 1570"/>
                              <a:gd name="T58" fmla="*/ 132 w 1112"/>
                              <a:gd name="T59" fmla="*/ 146 h 1570"/>
                              <a:gd name="T60" fmla="*/ 128 w 1112"/>
                              <a:gd name="T61" fmla="*/ 159 h 1570"/>
                              <a:gd name="T62" fmla="*/ 127 w 1112"/>
                              <a:gd name="T63" fmla="*/ 168 h 1570"/>
                              <a:gd name="T64" fmla="*/ 127 w 1112"/>
                              <a:gd name="T65" fmla="*/ 175 h 1570"/>
                              <a:gd name="T66" fmla="*/ 129 w 1112"/>
                              <a:gd name="T67" fmla="*/ 181 h 1570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12" h="1570">
                                <a:moveTo>
                                  <a:pt x="1080" y="1570"/>
                                </a:moveTo>
                                <a:lnTo>
                                  <a:pt x="1056" y="1542"/>
                                </a:lnTo>
                                <a:lnTo>
                                  <a:pt x="1036" y="1514"/>
                                </a:lnTo>
                                <a:lnTo>
                                  <a:pt x="1024" y="1474"/>
                                </a:lnTo>
                                <a:lnTo>
                                  <a:pt x="1012" y="1430"/>
                                </a:lnTo>
                                <a:lnTo>
                                  <a:pt x="1008" y="1377"/>
                                </a:lnTo>
                                <a:lnTo>
                                  <a:pt x="1008" y="1317"/>
                                </a:lnTo>
                                <a:lnTo>
                                  <a:pt x="1012" y="1253"/>
                                </a:lnTo>
                                <a:lnTo>
                                  <a:pt x="1024" y="1181"/>
                                </a:lnTo>
                                <a:lnTo>
                                  <a:pt x="1028" y="1140"/>
                                </a:lnTo>
                                <a:lnTo>
                                  <a:pt x="1028" y="1100"/>
                                </a:lnTo>
                                <a:lnTo>
                                  <a:pt x="1024" y="1068"/>
                                </a:lnTo>
                                <a:lnTo>
                                  <a:pt x="1016" y="1040"/>
                                </a:lnTo>
                                <a:lnTo>
                                  <a:pt x="1000" y="1016"/>
                                </a:lnTo>
                                <a:lnTo>
                                  <a:pt x="976" y="1000"/>
                                </a:lnTo>
                                <a:lnTo>
                                  <a:pt x="948" y="988"/>
                                </a:lnTo>
                                <a:lnTo>
                                  <a:pt x="912" y="984"/>
                                </a:lnTo>
                                <a:lnTo>
                                  <a:pt x="900" y="896"/>
                                </a:lnTo>
                                <a:lnTo>
                                  <a:pt x="887" y="811"/>
                                </a:lnTo>
                                <a:lnTo>
                                  <a:pt x="867" y="727"/>
                                </a:lnTo>
                                <a:lnTo>
                                  <a:pt x="843" y="655"/>
                                </a:lnTo>
                                <a:lnTo>
                                  <a:pt x="803" y="594"/>
                                </a:lnTo>
                                <a:lnTo>
                                  <a:pt x="747" y="550"/>
                                </a:lnTo>
                                <a:lnTo>
                                  <a:pt x="671" y="522"/>
                                </a:lnTo>
                                <a:lnTo>
                                  <a:pt x="570" y="518"/>
                                </a:lnTo>
                                <a:lnTo>
                                  <a:pt x="518" y="434"/>
                                </a:lnTo>
                                <a:lnTo>
                                  <a:pt x="462" y="354"/>
                                </a:lnTo>
                                <a:lnTo>
                                  <a:pt x="402" y="281"/>
                                </a:lnTo>
                                <a:lnTo>
                                  <a:pt x="333" y="221"/>
                                </a:lnTo>
                                <a:lnTo>
                                  <a:pt x="261" y="173"/>
                                </a:lnTo>
                                <a:lnTo>
                                  <a:pt x="185" y="137"/>
                                </a:lnTo>
                                <a:lnTo>
                                  <a:pt x="96" y="113"/>
                                </a:lnTo>
                                <a:lnTo>
                                  <a:pt x="0" y="109"/>
                                </a:lnTo>
                                <a:lnTo>
                                  <a:pt x="12" y="77"/>
                                </a:lnTo>
                                <a:lnTo>
                                  <a:pt x="24" y="53"/>
                                </a:lnTo>
                                <a:lnTo>
                                  <a:pt x="40" y="24"/>
                                </a:lnTo>
                                <a:lnTo>
                                  <a:pt x="60" y="0"/>
                                </a:lnTo>
                                <a:lnTo>
                                  <a:pt x="165" y="16"/>
                                </a:lnTo>
                                <a:lnTo>
                                  <a:pt x="265" y="44"/>
                                </a:lnTo>
                                <a:lnTo>
                                  <a:pt x="349" y="81"/>
                                </a:lnTo>
                                <a:lnTo>
                                  <a:pt x="426" y="129"/>
                                </a:lnTo>
                                <a:lnTo>
                                  <a:pt x="490" y="185"/>
                                </a:lnTo>
                                <a:lnTo>
                                  <a:pt x="542" y="249"/>
                                </a:lnTo>
                                <a:lnTo>
                                  <a:pt x="586" y="321"/>
                                </a:lnTo>
                                <a:lnTo>
                                  <a:pt x="622" y="406"/>
                                </a:lnTo>
                                <a:lnTo>
                                  <a:pt x="715" y="426"/>
                                </a:lnTo>
                                <a:lnTo>
                                  <a:pt x="791" y="458"/>
                                </a:lnTo>
                                <a:lnTo>
                                  <a:pt x="847" y="510"/>
                                </a:lnTo>
                                <a:lnTo>
                                  <a:pt x="891" y="570"/>
                                </a:lnTo>
                                <a:lnTo>
                                  <a:pt x="924" y="647"/>
                                </a:lnTo>
                                <a:lnTo>
                                  <a:pt x="944" y="727"/>
                                </a:lnTo>
                                <a:lnTo>
                                  <a:pt x="960" y="815"/>
                                </a:lnTo>
                                <a:lnTo>
                                  <a:pt x="968" y="908"/>
                                </a:lnTo>
                                <a:lnTo>
                                  <a:pt x="1016" y="936"/>
                                </a:lnTo>
                                <a:lnTo>
                                  <a:pt x="1056" y="972"/>
                                </a:lnTo>
                                <a:lnTo>
                                  <a:pt x="1084" y="1012"/>
                                </a:lnTo>
                                <a:lnTo>
                                  <a:pt x="1104" y="1060"/>
                                </a:lnTo>
                                <a:lnTo>
                                  <a:pt x="1112" y="1116"/>
                                </a:lnTo>
                                <a:lnTo>
                                  <a:pt x="1108" y="1181"/>
                                </a:lnTo>
                                <a:lnTo>
                                  <a:pt x="1096" y="1249"/>
                                </a:lnTo>
                                <a:lnTo>
                                  <a:pt x="1072" y="1325"/>
                                </a:lnTo>
                                <a:lnTo>
                                  <a:pt x="1064" y="1365"/>
                                </a:lnTo>
                                <a:lnTo>
                                  <a:pt x="1056" y="1405"/>
                                </a:lnTo>
                                <a:lnTo>
                                  <a:pt x="1052" y="1442"/>
                                </a:lnTo>
                                <a:lnTo>
                                  <a:pt x="1052" y="1474"/>
                                </a:lnTo>
                                <a:lnTo>
                                  <a:pt x="1052" y="1502"/>
                                </a:lnTo>
                                <a:lnTo>
                                  <a:pt x="1056" y="1530"/>
                                </a:lnTo>
                                <a:lnTo>
                                  <a:pt x="1068" y="1550"/>
                                </a:lnTo>
                                <a:lnTo>
                                  <a:pt x="1080" y="157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5" name="Freeform 122"/>
                        <wps:cNvSpPr>
                          <a:spLocks noChangeArrowheads="1"/>
                        </wps:cNvSpPr>
                        <wps:spPr bwMode="auto">
                          <a:xfrm>
                            <a:off x="4734" y="-594"/>
                            <a:ext cx="133" cy="170"/>
                          </a:xfrm>
                          <a:custGeom>
                            <a:avLst/>
                            <a:gdLst>
                              <a:gd name="T0" fmla="*/ 126 w 1104"/>
                              <a:gd name="T1" fmla="*/ 169 h 1461"/>
                              <a:gd name="T2" fmla="*/ 119 w 1104"/>
                              <a:gd name="T3" fmla="*/ 165 h 1461"/>
                              <a:gd name="T4" fmla="*/ 113 w 1104"/>
                              <a:gd name="T5" fmla="*/ 159 h 1461"/>
                              <a:gd name="T6" fmla="*/ 107 w 1104"/>
                              <a:gd name="T7" fmla="*/ 151 h 1461"/>
                              <a:gd name="T8" fmla="*/ 103 w 1104"/>
                              <a:gd name="T9" fmla="*/ 141 h 1461"/>
                              <a:gd name="T10" fmla="*/ 99 w 1104"/>
                              <a:gd name="T11" fmla="*/ 129 h 1461"/>
                              <a:gd name="T12" fmla="*/ 97 w 1104"/>
                              <a:gd name="T13" fmla="*/ 118 h 1461"/>
                              <a:gd name="T14" fmla="*/ 94 w 1104"/>
                              <a:gd name="T15" fmla="*/ 110 h 1461"/>
                              <a:gd name="T16" fmla="*/ 91 w 1104"/>
                              <a:gd name="T17" fmla="*/ 102 h 1461"/>
                              <a:gd name="T18" fmla="*/ 87 w 1104"/>
                              <a:gd name="T19" fmla="*/ 94 h 1461"/>
                              <a:gd name="T20" fmla="*/ 82 w 1104"/>
                              <a:gd name="T21" fmla="*/ 88 h 1461"/>
                              <a:gd name="T22" fmla="*/ 76 w 1104"/>
                              <a:gd name="T23" fmla="*/ 82 h 1461"/>
                              <a:gd name="T24" fmla="*/ 69 w 1104"/>
                              <a:gd name="T25" fmla="*/ 76 h 1461"/>
                              <a:gd name="T26" fmla="*/ 62 w 1104"/>
                              <a:gd name="T27" fmla="*/ 71 h 1461"/>
                              <a:gd name="T28" fmla="*/ 55 w 1104"/>
                              <a:gd name="T29" fmla="*/ 66 h 1461"/>
                              <a:gd name="T30" fmla="*/ 47 w 1104"/>
                              <a:gd name="T31" fmla="*/ 64 h 1461"/>
                              <a:gd name="T32" fmla="*/ 38 w 1104"/>
                              <a:gd name="T33" fmla="*/ 62 h 1461"/>
                              <a:gd name="T34" fmla="*/ 29 w 1104"/>
                              <a:gd name="T35" fmla="*/ 62 h 1461"/>
                              <a:gd name="T36" fmla="*/ 19 w 1104"/>
                              <a:gd name="T37" fmla="*/ 62 h 1461"/>
                              <a:gd name="T38" fmla="*/ 14 w 1104"/>
                              <a:gd name="T39" fmla="*/ 65 h 1461"/>
                              <a:gd name="T40" fmla="*/ 13 w 1104"/>
                              <a:gd name="T41" fmla="*/ 70 h 1461"/>
                              <a:gd name="T42" fmla="*/ 12 w 1104"/>
                              <a:gd name="T43" fmla="*/ 74 h 1461"/>
                              <a:gd name="T44" fmla="*/ 12 w 1104"/>
                              <a:gd name="T45" fmla="*/ 78 h 1461"/>
                              <a:gd name="T46" fmla="*/ 13 w 1104"/>
                              <a:gd name="T47" fmla="*/ 83 h 1461"/>
                              <a:gd name="T48" fmla="*/ 13 w 1104"/>
                              <a:gd name="T49" fmla="*/ 87 h 1461"/>
                              <a:gd name="T50" fmla="*/ 13 w 1104"/>
                              <a:gd name="T51" fmla="*/ 88 h 1461"/>
                              <a:gd name="T52" fmla="*/ 9 w 1104"/>
                              <a:gd name="T53" fmla="*/ 74 h 1461"/>
                              <a:gd name="T54" fmla="*/ 5 w 1104"/>
                              <a:gd name="T55" fmla="*/ 60 h 1461"/>
                              <a:gd name="T56" fmla="*/ 2 w 1104"/>
                              <a:gd name="T57" fmla="*/ 45 h 1461"/>
                              <a:gd name="T58" fmla="*/ 0 w 1104"/>
                              <a:gd name="T59" fmla="*/ 30 h 1461"/>
                              <a:gd name="T60" fmla="*/ 0 w 1104"/>
                              <a:gd name="T61" fmla="*/ 15 h 1461"/>
                              <a:gd name="T62" fmla="*/ 2 w 1104"/>
                              <a:gd name="T63" fmla="*/ 2 h 1461"/>
                              <a:gd name="T64" fmla="*/ 14 w 1104"/>
                              <a:gd name="T65" fmla="*/ 0 h 1461"/>
                              <a:gd name="T66" fmla="*/ 28 w 1104"/>
                              <a:gd name="T67" fmla="*/ 4 h 1461"/>
                              <a:gd name="T68" fmla="*/ 39 w 1104"/>
                              <a:gd name="T69" fmla="*/ 10 h 1461"/>
                              <a:gd name="T70" fmla="*/ 49 w 1104"/>
                              <a:gd name="T71" fmla="*/ 18 h 1461"/>
                              <a:gd name="T72" fmla="*/ 59 w 1104"/>
                              <a:gd name="T73" fmla="*/ 29 h 1461"/>
                              <a:gd name="T74" fmla="*/ 67 w 1104"/>
                              <a:gd name="T75" fmla="*/ 40 h 1461"/>
                              <a:gd name="T76" fmla="*/ 78 w 1104"/>
                              <a:gd name="T77" fmla="*/ 48 h 1461"/>
                              <a:gd name="T78" fmla="*/ 90 w 1104"/>
                              <a:gd name="T79" fmla="*/ 50 h 1461"/>
                              <a:gd name="T80" fmla="*/ 100 w 1104"/>
                              <a:gd name="T81" fmla="*/ 56 h 1461"/>
                              <a:gd name="T82" fmla="*/ 105 w 1104"/>
                              <a:gd name="T83" fmla="*/ 66 h 1461"/>
                              <a:gd name="T84" fmla="*/ 109 w 1104"/>
                              <a:gd name="T85" fmla="*/ 77 h 1461"/>
                              <a:gd name="T86" fmla="*/ 111 w 1104"/>
                              <a:gd name="T87" fmla="*/ 89 h 1461"/>
                              <a:gd name="T88" fmla="*/ 113 w 1104"/>
                              <a:gd name="T89" fmla="*/ 102 h 1461"/>
                              <a:gd name="T90" fmla="*/ 118 w 1104"/>
                              <a:gd name="T91" fmla="*/ 103 h 1461"/>
                              <a:gd name="T92" fmla="*/ 122 w 1104"/>
                              <a:gd name="T93" fmla="*/ 105 h 1461"/>
                              <a:gd name="T94" fmla="*/ 125 w 1104"/>
                              <a:gd name="T95" fmla="*/ 108 h 1461"/>
                              <a:gd name="T96" fmla="*/ 126 w 1104"/>
                              <a:gd name="T97" fmla="*/ 112 h 1461"/>
                              <a:gd name="T98" fmla="*/ 127 w 1104"/>
                              <a:gd name="T99" fmla="*/ 117 h 1461"/>
                              <a:gd name="T100" fmla="*/ 126 w 1104"/>
                              <a:gd name="T101" fmla="*/ 122 h 1461"/>
                              <a:gd name="T102" fmla="*/ 125 w 1104"/>
                              <a:gd name="T103" fmla="*/ 131 h 1461"/>
                              <a:gd name="T104" fmla="*/ 124 w 1104"/>
                              <a:gd name="T105" fmla="*/ 141 h 1461"/>
                              <a:gd name="T106" fmla="*/ 124 w 1104"/>
                              <a:gd name="T107" fmla="*/ 149 h 1461"/>
                              <a:gd name="T108" fmla="*/ 125 w 1104"/>
                              <a:gd name="T109" fmla="*/ 157 h 1461"/>
                              <a:gd name="T110" fmla="*/ 127 w 1104"/>
                              <a:gd name="T111" fmla="*/ 162 h 1461"/>
                              <a:gd name="T112" fmla="*/ 130 w 1104"/>
                              <a:gd name="T113" fmla="*/ 167 h 1461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88" y="1457"/>
                                </a:lnTo>
                                <a:lnTo>
                                  <a:pt x="1072" y="1457"/>
                                </a:lnTo>
                                <a:lnTo>
                                  <a:pt x="1060" y="1453"/>
                                </a:lnTo>
                                <a:lnTo>
                                  <a:pt x="1048" y="1449"/>
                                </a:lnTo>
                                <a:lnTo>
                                  <a:pt x="1032" y="1445"/>
                                </a:lnTo>
                                <a:lnTo>
                                  <a:pt x="1020" y="1441"/>
                                </a:lnTo>
                                <a:lnTo>
                                  <a:pt x="1008" y="1433"/>
                                </a:lnTo>
                                <a:lnTo>
                                  <a:pt x="996" y="1425"/>
                                </a:lnTo>
                                <a:lnTo>
                                  <a:pt x="988" y="1417"/>
                                </a:lnTo>
                                <a:lnTo>
                                  <a:pt x="976" y="1409"/>
                                </a:lnTo>
                                <a:lnTo>
                                  <a:pt x="964" y="1397"/>
                                </a:lnTo>
                                <a:lnTo>
                                  <a:pt x="956" y="1389"/>
                                </a:lnTo>
                                <a:lnTo>
                                  <a:pt x="944" y="1377"/>
                                </a:lnTo>
                                <a:lnTo>
                                  <a:pt x="936" y="1365"/>
                                </a:lnTo>
                                <a:lnTo>
                                  <a:pt x="928" y="1353"/>
                                </a:lnTo>
                                <a:lnTo>
                                  <a:pt x="915" y="1341"/>
                                </a:lnTo>
                                <a:lnTo>
                                  <a:pt x="907" y="1325"/>
                                </a:lnTo>
                                <a:lnTo>
                                  <a:pt x="899" y="1308"/>
                                </a:lnTo>
                                <a:lnTo>
                                  <a:pt x="891" y="1296"/>
                                </a:lnTo>
                                <a:lnTo>
                                  <a:pt x="883" y="1280"/>
                                </a:lnTo>
                                <a:lnTo>
                                  <a:pt x="875" y="1260"/>
                                </a:lnTo>
                                <a:lnTo>
                                  <a:pt x="867" y="1244"/>
                                </a:lnTo>
                                <a:lnTo>
                                  <a:pt x="863" y="1228"/>
                                </a:lnTo>
                                <a:lnTo>
                                  <a:pt x="855" y="1208"/>
                                </a:lnTo>
                                <a:lnTo>
                                  <a:pt x="847" y="1192"/>
                                </a:lnTo>
                                <a:lnTo>
                                  <a:pt x="843" y="1172"/>
                                </a:lnTo>
                                <a:lnTo>
                                  <a:pt x="835" y="1152"/>
                                </a:lnTo>
                                <a:lnTo>
                                  <a:pt x="831" y="1132"/>
                                </a:lnTo>
                                <a:lnTo>
                                  <a:pt x="823" y="1112"/>
                                </a:lnTo>
                                <a:lnTo>
                                  <a:pt x="819" y="1092"/>
                                </a:lnTo>
                                <a:lnTo>
                                  <a:pt x="815" y="1068"/>
                                </a:lnTo>
                                <a:lnTo>
                                  <a:pt x="807" y="1048"/>
                                </a:lnTo>
                                <a:lnTo>
                                  <a:pt x="807" y="1031"/>
                                </a:lnTo>
                                <a:lnTo>
                                  <a:pt x="803" y="1015"/>
                                </a:lnTo>
                                <a:lnTo>
                                  <a:pt x="799" y="1003"/>
                                </a:lnTo>
                                <a:lnTo>
                                  <a:pt x="795" y="987"/>
                                </a:lnTo>
                                <a:lnTo>
                                  <a:pt x="791" y="971"/>
                                </a:lnTo>
                                <a:lnTo>
                                  <a:pt x="787" y="959"/>
                                </a:lnTo>
                                <a:lnTo>
                                  <a:pt x="783" y="943"/>
                                </a:lnTo>
                                <a:lnTo>
                                  <a:pt x="779" y="927"/>
                                </a:lnTo>
                                <a:lnTo>
                                  <a:pt x="775" y="915"/>
                                </a:lnTo>
                                <a:lnTo>
                                  <a:pt x="767" y="903"/>
                                </a:lnTo>
                                <a:lnTo>
                                  <a:pt x="763" y="887"/>
                                </a:lnTo>
                                <a:lnTo>
                                  <a:pt x="755" y="875"/>
                                </a:lnTo>
                                <a:lnTo>
                                  <a:pt x="751" y="863"/>
                                </a:lnTo>
                                <a:lnTo>
                                  <a:pt x="743" y="847"/>
                                </a:lnTo>
                                <a:lnTo>
                                  <a:pt x="739" y="835"/>
                                </a:lnTo>
                                <a:lnTo>
                                  <a:pt x="731" y="823"/>
                                </a:lnTo>
                                <a:lnTo>
                                  <a:pt x="723" y="811"/>
                                </a:lnTo>
                                <a:lnTo>
                                  <a:pt x="715" y="799"/>
                                </a:lnTo>
                                <a:lnTo>
                                  <a:pt x="707" y="787"/>
                                </a:lnTo>
                                <a:lnTo>
                                  <a:pt x="699" y="775"/>
                                </a:lnTo>
                                <a:lnTo>
                                  <a:pt x="691" y="762"/>
                                </a:lnTo>
                                <a:lnTo>
                                  <a:pt x="679" y="754"/>
                                </a:lnTo>
                                <a:lnTo>
                                  <a:pt x="671" y="742"/>
                                </a:lnTo>
                                <a:lnTo>
                                  <a:pt x="663" y="730"/>
                                </a:lnTo>
                                <a:lnTo>
                                  <a:pt x="650" y="722"/>
                                </a:lnTo>
                                <a:lnTo>
                                  <a:pt x="642" y="710"/>
                                </a:lnTo>
                                <a:lnTo>
                                  <a:pt x="630" y="702"/>
                                </a:lnTo>
                                <a:lnTo>
                                  <a:pt x="618" y="690"/>
                                </a:lnTo>
                                <a:lnTo>
                                  <a:pt x="606" y="682"/>
                                </a:lnTo>
                                <a:lnTo>
                                  <a:pt x="594" y="670"/>
                                </a:lnTo>
                                <a:lnTo>
                                  <a:pt x="582" y="662"/>
                                </a:lnTo>
                                <a:lnTo>
                                  <a:pt x="570" y="654"/>
                                </a:lnTo>
                                <a:lnTo>
                                  <a:pt x="562" y="642"/>
                                </a:lnTo>
                                <a:lnTo>
                                  <a:pt x="550" y="634"/>
                                </a:lnTo>
                                <a:lnTo>
                                  <a:pt x="542" y="622"/>
                                </a:lnTo>
                                <a:lnTo>
                                  <a:pt x="530" y="614"/>
                                </a:lnTo>
                                <a:lnTo>
                                  <a:pt x="518" y="606"/>
                                </a:lnTo>
                                <a:lnTo>
                                  <a:pt x="506" y="598"/>
                                </a:lnTo>
                                <a:lnTo>
                                  <a:pt x="494" y="590"/>
                                </a:lnTo>
                                <a:lnTo>
                                  <a:pt x="482" y="582"/>
                                </a:lnTo>
                                <a:lnTo>
                                  <a:pt x="470" y="578"/>
                                </a:lnTo>
                                <a:lnTo>
                                  <a:pt x="458" y="570"/>
                                </a:lnTo>
                                <a:lnTo>
                                  <a:pt x="446" y="566"/>
                                </a:lnTo>
                                <a:lnTo>
                                  <a:pt x="430" y="562"/>
                                </a:lnTo>
                                <a:lnTo>
                                  <a:pt x="418" y="558"/>
                                </a:lnTo>
                                <a:lnTo>
                                  <a:pt x="406" y="550"/>
                                </a:lnTo>
                                <a:lnTo>
                                  <a:pt x="389" y="550"/>
                                </a:lnTo>
                                <a:lnTo>
                                  <a:pt x="377" y="546"/>
                                </a:lnTo>
                                <a:lnTo>
                                  <a:pt x="361" y="542"/>
                                </a:lnTo>
                                <a:lnTo>
                                  <a:pt x="345" y="538"/>
                                </a:lnTo>
                                <a:lnTo>
                                  <a:pt x="333" y="538"/>
                                </a:lnTo>
                                <a:lnTo>
                                  <a:pt x="317" y="534"/>
                                </a:lnTo>
                                <a:lnTo>
                                  <a:pt x="301" y="534"/>
                                </a:lnTo>
                                <a:lnTo>
                                  <a:pt x="285" y="530"/>
                                </a:lnTo>
                                <a:lnTo>
                                  <a:pt x="269" y="530"/>
                                </a:lnTo>
                                <a:lnTo>
                                  <a:pt x="257" y="530"/>
                                </a:lnTo>
                                <a:lnTo>
                                  <a:pt x="241" y="530"/>
                                </a:lnTo>
                                <a:lnTo>
                                  <a:pt x="225" y="530"/>
                                </a:lnTo>
                                <a:lnTo>
                                  <a:pt x="209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77" y="530"/>
                                </a:lnTo>
                                <a:lnTo>
                                  <a:pt x="157" y="530"/>
                                </a:lnTo>
                                <a:lnTo>
                                  <a:pt x="141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20" y="542"/>
                                </a:lnTo>
                                <a:lnTo>
                                  <a:pt x="120" y="550"/>
                                </a:lnTo>
                                <a:lnTo>
                                  <a:pt x="116" y="558"/>
                                </a:lnTo>
                                <a:lnTo>
                                  <a:pt x="112" y="566"/>
                                </a:lnTo>
                                <a:lnTo>
                                  <a:pt x="112" y="574"/>
                                </a:lnTo>
                                <a:lnTo>
                                  <a:pt x="108" y="582"/>
                                </a:lnTo>
                                <a:lnTo>
                                  <a:pt x="108" y="590"/>
                                </a:lnTo>
                                <a:lnTo>
                                  <a:pt x="104" y="598"/>
                                </a:lnTo>
                                <a:lnTo>
                                  <a:pt x="104" y="606"/>
                                </a:lnTo>
                                <a:lnTo>
                                  <a:pt x="104" y="614"/>
                                </a:lnTo>
                                <a:lnTo>
                                  <a:pt x="100" y="622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38"/>
                                </a:lnTo>
                                <a:lnTo>
                                  <a:pt x="100" y="646"/>
                                </a:lnTo>
                                <a:lnTo>
                                  <a:pt x="100" y="654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66"/>
                                </a:lnTo>
                                <a:lnTo>
                                  <a:pt x="100" y="674"/>
                                </a:lnTo>
                                <a:lnTo>
                                  <a:pt x="100" y="682"/>
                                </a:lnTo>
                                <a:lnTo>
                                  <a:pt x="100" y="690"/>
                                </a:lnTo>
                                <a:lnTo>
                                  <a:pt x="100" y="698"/>
                                </a:lnTo>
                                <a:lnTo>
                                  <a:pt x="100" y="706"/>
                                </a:lnTo>
                                <a:lnTo>
                                  <a:pt x="104" y="714"/>
                                </a:lnTo>
                                <a:lnTo>
                                  <a:pt x="104" y="718"/>
                                </a:lnTo>
                                <a:lnTo>
                                  <a:pt x="104" y="726"/>
                                </a:lnTo>
                                <a:lnTo>
                                  <a:pt x="108" y="734"/>
                                </a:lnTo>
                                <a:lnTo>
                                  <a:pt x="108" y="742"/>
                                </a:lnTo>
                                <a:lnTo>
                                  <a:pt x="112" y="746"/>
                                </a:lnTo>
                                <a:lnTo>
                                  <a:pt x="112" y="754"/>
                                </a:lnTo>
                                <a:lnTo>
                                  <a:pt x="116" y="762"/>
                                </a:lnTo>
                                <a:lnTo>
                                  <a:pt x="120" y="771"/>
                                </a:lnTo>
                                <a:lnTo>
                                  <a:pt x="120" y="775"/>
                                </a:lnTo>
                                <a:lnTo>
                                  <a:pt x="112" y="754"/>
                                </a:lnTo>
                                <a:lnTo>
                                  <a:pt x="104" y="734"/>
                                </a:lnTo>
                                <a:lnTo>
                                  <a:pt x="96" y="710"/>
                                </a:lnTo>
                                <a:lnTo>
                                  <a:pt x="88" y="686"/>
                                </a:lnTo>
                                <a:lnTo>
                                  <a:pt x="80" y="662"/>
                                </a:lnTo>
                                <a:lnTo>
                                  <a:pt x="76" y="638"/>
                                </a:lnTo>
                                <a:lnTo>
                                  <a:pt x="68" y="614"/>
                                </a:lnTo>
                                <a:lnTo>
                                  <a:pt x="60" y="590"/>
                                </a:lnTo>
                                <a:lnTo>
                                  <a:pt x="52" y="566"/>
                                </a:lnTo>
                                <a:lnTo>
                                  <a:pt x="48" y="542"/>
                                </a:lnTo>
                                <a:lnTo>
                                  <a:pt x="40" y="514"/>
                                </a:lnTo>
                                <a:lnTo>
                                  <a:pt x="36" y="489"/>
                                </a:lnTo>
                                <a:lnTo>
                                  <a:pt x="28" y="461"/>
                                </a:lnTo>
                                <a:lnTo>
                                  <a:pt x="24" y="437"/>
                                </a:lnTo>
                                <a:lnTo>
                                  <a:pt x="20" y="409"/>
                                </a:lnTo>
                                <a:lnTo>
                                  <a:pt x="16" y="385"/>
                                </a:lnTo>
                                <a:lnTo>
                                  <a:pt x="12" y="357"/>
                                </a:lnTo>
                                <a:lnTo>
                                  <a:pt x="8" y="333"/>
                                </a:lnTo>
                                <a:lnTo>
                                  <a:pt x="4" y="305"/>
                                </a:lnTo>
                                <a:lnTo>
                                  <a:pt x="4" y="281"/>
                                </a:lnTo>
                                <a:lnTo>
                                  <a:pt x="0" y="257"/>
                                </a:lnTo>
                                <a:lnTo>
                                  <a:pt x="0" y="229"/>
                                </a:lnTo>
                                <a:lnTo>
                                  <a:pt x="0" y="204"/>
                                </a:lnTo>
                                <a:lnTo>
                                  <a:pt x="0" y="180"/>
                                </a:lnTo>
                                <a:lnTo>
                                  <a:pt x="0" y="156"/>
                                </a:lnTo>
                                <a:lnTo>
                                  <a:pt x="0" y="132"/>
                                </a:lnTo>
                                <a:lnTo>
                                  <a:pt x="4" y="108"/>
                                </a:lnTo>
                                <a:lnTo>
                                  <a:pt x="8" y="84"/>
                                </a:lnTo>
                                <a:lnTo>
                                  <a:pt x="12" y="64"/>
                                </a:lnTo>
                                <a:lnTo>
                                  <a:pt x="16" y="40"/>
                                </a:lnTo>
                                <a:lnTo>
                                  <a:pt x="20" y="20"/>
                                </a:lnTo>
                                <a:lnTo>
                                  <a:pt x="28" y="0"/>
                                </a:lnTo>
                                <a:lnTo>
                                  <a:pt x="52" y="0"/>
                                </a:lnTo>
                                <a:lnTo>
                                  <a:pt x="76" y="0"/>
                                </a:lnTo>
                                <a:lnTo>
                                  <a:pt x="100" y="4"/>
                                </a:lnTo>
                                <a:lnTo>
                                  <a:pt x="120" y="4"/>
                                </a:lnTo>
                                <a:lnTo>
                                  <a:pt x="145" y="8"/>
                                </a:lnTo>
                                <a:lnTo>
                                  <a:pt x="165" y="12"/>
                                </a:lnTo>
                                <a:lnTo>
                                  <a:pt x="189" y="20"/>
                                </a:lnTo>
                                <a:lnTo>
                                  <a:pt x="209" y="28"/>
                                </a:lnTo>
                                <a:lnTo>
                                  <a:pt x="229" y="36"/>
                                </a:lnTo>
                                <a:lnTo>
                                  <a:pt x="249" y="44"/>
                                </a:lnTo>
                                <a:lnTo>
                                  <a:pt x="269" y="52"/>
                                </a:lnTo>
                                <a:lnTo>
                                  <a:pt x="289" y="64"/>
                                </a:lnTo>
                                <a:lnTo>
                                  <a:pt x="305" y="76"/>
                                </a:lnTo>
                                <a:lnTo>
                                  <a:pt x="325" y="88"/>
                                </a:lnTo>
                                <a:lnTo>
                                  <a:pt x="341" y="100"/>
                                </a:lnTo>
                                <a:lnTo>
                                  <a:pt x="357" y="112"/>
                                </a:lnTo>
                                <a:lnTo>
                                  <a:pt x="377" y="128"/>
                                </a:lnTo>
                                <a:lnTo>
                                  <a:pt x="393" y="140"/>
                                </a:lnTo>
                                <a:lnTo>
                                  <a:pt x="410" y="156"/>
                                </a:lnTo>
                                <a:lnTo>
                                  <a:pt x="426" y="172"/>
                                </a:lnTo>
                                <a:lnTo>
                                  <a:pt x="442" y="192"/>
                                </a:lnTo>
                                <a:lnTo>
                                  <a:pt x="454" y="208"/>
                                </a:lnTo>
                                <a:lnTo>
                                  <a:pt x="470" y="225"/>
                                </a:lnTo>
                                <a:lnTo>
                                  <a:pt x="486" y="245"/>
                                </a:lnTo>
                                <a:lnTo>
                                  <a:pt x="498" y="265"/>
                                </a:lnTo>
                                <a:lnTo>
                                  <a:pt x="514" y="285"/>
                                </a:lnTo>
                                <a:lnTo>
                                  <a:pt x="526" y="305"/>
                                </a:lnTo>
                                <a:lnTo>
                                  <a:pt x="542" y="325"/>
                                </a:lnTo>
                                <a:lnTo>
                                  <a:pt x="554" y="345"/>
                                </a:lnTo>
                                <a:lnTo>
                                  <a:pt x="566" y="365"/>
                                </a:lnTo>
                                <a:lnTo>
                                  <a:pt x="582" y="389"/>
                                </a:lnTo>
                                <a:lnTo>
                                  <a:pt x="594" y="409"/>
                                </a:lnTo>
                                <a:lnTo>
                                  <a:pt x="622" y="409"/>
                                </a:lnTo>
                                <a:lnTo>
                                  <a:pt x="646" y="409"/>
                                </a:lnTo>
                                <a:lnTo>
                                  <a:pt x="671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15" y="417"/>
                                </a:lnTo>
                                <a:lnTo>
                                  <a:pt x="735" y="425"/>
                                </a:lnTo>
                                <a:lnTo>
                                  <a:pt x="751" y="433"/>
                                </a:lnTo>
                                <a:lnTo>
                                  <a:pt x="771" y="441"/>
                                </a:lnTo>
                                <a:lnTo>
                                  <a:pt x="787" y="449"/>
                                </a:lnTo>
                                <a:lnTo>
                                  <a:pt x="799" y="461"/>
                                </a:lnTo>
                                <a:lnTo>
                                  <a:pt x="815" y="473"/>
                                </a:lnTo>
                                <a:lnTo>
                                  <a:pt x="827" y="485"/>
                                </a:lnTo>
                                <a:lnTo>
                                  <a:pt x="835" y="502"/>
                                </a:lnTo>
                                <a:lnTo>
                                  <a:pt x="847" y="514"/>
                                </a:lnTo>
                                <a:lnTo>
                                  <a:pt x="855" y="530"/>
                                </a:lnTo>
                                <a:lnTo>
                                  <a:pt x="867" y="546"/>
                                </a:lnTo>
                                <a:lnTo>
                                  <a:pt x="875" y="566"/>
                                </a:lnTo>
                                <a:lnTo>
                                  <a:pt x="879" y="582"/>
                                </a:lnTo>
                                <a:lnTo>
                                  <a:pt x="887" y="602"/>
                                </a:lnTo>
                                <a:lnTo>
                                  <a:pt x="891" y="618"/>
                                </a:lnTo>
                                <a:lnTo>
                                  <a:pt x="899" y="638"/>
                                </a:lnTo>
                                <a:lnTo>
                                  <a:pt x="903" y="658"/>
                                </a:lnTo>
                                <a:lnTo>
                                  <a:pt x="907" y="682"/>
                                </a:lnTo>
                                <a:lnTo>
                                  <a:pt x="911" y="702"/>
                                </a:lnTo>
                                <a:lnTo>
                                  <a:pt x="915" y="722"/>
                                </a:lnTo>
                                <a:lnTo>
                                  <a:pt x="920" y="742"/>
                                </a:lnTo>
                                <a:lnTo>
                                  <a:pt x="920" y="766"/>
                                </a:lnTo>
                                <a:lnTo>
                                  <a:pt x="924" y="787"/>
                                </a:lnTo>
                                <a:lnTo>
                                  <a:pt x="928" y="811"/>
                                </a:lnTo>
                                <a:lnTo>
                                  <a:pt x="928" y="831"/>
                                </a:lnTo>
                                <a:lnTo>
                                  <a:pt x="932" y="855"/>
                                </a:lnTo>
                                <a:lnTo>
                                  <a:pt x="936" y="875"/>
                                </a:lnTo>
                                <a:lnTo>
                                  <a:pt x="944" y="879"/>
                                </a:lnTo>
                                <a:lnTo>
                                  <a:pt x="952" y="879"/>
                                </a:lnTo>
                                <a:lnTo>
                                  <a:pt x="964" y="879"/>
                                </a:lnTo>
                                <a:lnTo>
                                  <a:pt x="972" y="879"/>
                                </a:lnTo>
                                <a:lnTo>
                                  <a:pt x="980" y="883"/>
                                </a:lnTo>
                                <a:lnTo>
                                  <a:pt x="988" y="887"/>
                                </a:lnTo>
                                <a:lnTo>
                                  <a:pt x="996" y="887"/>
                                </a:lnTo>
                                <a:lnTo>
                                  <a:pt x="1000" y="891"/>
                                </a:lnTo>
                                <a:lnTo>
                                  <a:pt x="1008" y="895"/>
                                </a:lnTo>
                                <a:lnTo>
                                  <a:pt x="1012" y="899"/>
                                </a:lnTo>
                                <a:lnTo>
                                  <a:pt x="1020" y="903"/>
                                </a:lnTo>
                                <a:lnTo>
                                  <a:pt x="1024" y="907"/>
                                </a:lnTo>
                                <a:lnTo>
                                  <a:pt x="1028" y="915"/>
                                </a:lnTo>
                                <a:lnTo>
                                  <a:pt x="1032" y="919"/>
                                </a:lnTo>
                                <a:lnTo>
                                  <a:pt x="1036" y="927"/>
                                </a:lnTo>
                                <a:lnTo>
                                  <a:pt x="1040" y="931"/>
                                </a:lnTo>
                                <a:lnTo>
                                  <a:pt x="1040" y="939"/>
                                </a:lnTo>
                                <a:lnTo>
                                  <a:pt x="1044" y="943"/>
                                </a:lnTo>
                                <a:lnTo>
                                  <a:pt x="1048" y="951"/>
                                </a:lnTo>
                                <a:lnTo>
                                  <a:pt x="1048" y="959"/>
                                </a:lnTo>
                                <a:lnTo>
                                  <a:pt x="1048" y="967"/>
                                </a:lnTo>
                                <a:lnTo>
                                  <a:pt x="1052" y="975"/>
                                </a:lnTo>
                                <a:lnTo>
                                  <a:pt x="1052" y="983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03"/>
                                </a:lnTo>
                                <a:lnTo>
                                  <a:pt x="1052" y="1011"/>
                                </a:lnTo>
                                <a:lnTo>
                                  <a:pt x="1052" y="1019"/>
                                </a:lnTo>
                                <a:lnTo>
                                  <a:pt x="1052" y="1031"/>
                                </a:lnTo>
                                <a:lnTo>
                                  <a:pt x="1052" y="1039"/>
                                </a:lnTo>
                                <a:lnTo>
                                  <a:pt x="1048" y="1052"/>
                                </a:lnTo>
                                <a:lnTo>
                                  <a:pt x="1048" y="1060"/>
                                </a:lnTo>
                                <a:lnTo>
                                  <a:pt x="1048" y="1072"/>
                                </a:lnTo>
                                <a:lnTo>
                                  <a:pt x="1044" y="1092"/>
                                </a:lnTo>
                                <a:lnTo>
                                  <a:pt x="1040" y="1108"/>
                                </a:lnTo>
                                <a:lnTo>
                                  <a:pt x="1040" y="1128"/>
                                </a:lnTo>
                                <a:lnTo>
                                  <a:pt x="1036" y="1144"/>
                                </a:lnTo>
                                <a:lnTo>
                                  <a:pt x="1036" y="1160"/>
                                </a:lnTo>
                                <a:lnTo>
                                  <a:pt x="1036" y="1176"/>
                                </a:lnTo>
                                <a:lnTo>
                                  <a:pt x="1032" y="1196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24"/>
                                </a:lnTo>
                                <a:lnTo>
                                  <a:pt x="1032" y="1240"/>
                                </a:lnTo>
                                <a:lnTo>
                                  <a:pt x="1032" y="1256"/>
                                </a:lnTo>
                                <a:lnTo>
                                  <a:pt x="1032" y="1268"/>
                                </a:lnTo>
                                <a:lnTo>
                                  <a:pt x="1032" y="1280"/>
                                </a:lnTo>
                                <a:lnTo>
                                  <a:pt x="1036" y="1296"/>
                                </a:lnTo>
                                <a:lnTo>
                                  <a:pt x="1036" y="1308"/>
                                </a:lnTo>
                                <a:lnTo>
                                  <a:pt x="1036" y="1321"/>
                                </a:lnTo>
                                <a:lnTo>
                                  <a:pt x="1040" y="1333"/>
                                </a:lnTo>
                                <a:lnTo>
                                  <a:pt x="1040" y="1345"/>
                                </a:lnTo>
                                <a:lnTo>
                                  <a:pt x="1044" y="1357"/>
                                </a:lnTo>
                                <a:lnTo>
                                  <a:pt x="1048" y="1365"/>
                                </a:lnTo>
                                <a:lnTo>
                                  <a:pt x="1048" y="1377"/>
                                </a:lnTo>
                                <a:lnTo>
                                  <a:pt x="1052" y="1385"/>
                                </a:lnTo>
                                <a:lnTo>
                                  <a:pt x="1056" y="1393"/>
                                </a:lnTo>
                                <a:lnTo>
                                  <a:pt x="1060" y="1405"/>
                                </a:lnTo>
                                <a:lnTo>
                                  <a:pt x="1064" y="1413"/>
                                </a:lnTo>
                                <a:lnTo>
                                  <a:pt x="1068" y="1421"/>
                                </a:lnTo>
                                <a:lnTo>
                                  <a:pt x="1072" y="1429"/>
                                </a:lnTo>
                                <a:lnTo>
                                  <a:pt x="1080" y="1433"/>
                                </a:lnTo>
                                <a:lnTo>
                                  <a:pt x="1084" y="1441"/>
                                </a:lnTo>
                                <a:lnTo>
                                  <a:pt x="1088" y="1449"/>
                                </a:lnTo>
                                <a:lnTo>
                                  <a:pt x="1096" y="1453"/>
                                </a:lnTo>
                                <a:lnTo>
                                  <a:pt x="1104" y="1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6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4734" y="-594"/>
                            <a:ext cx="133" cy="170"/>
                          </a:xfrm>
                          <a:custGeom>
                            <a:avLst/>
                            <a:gdLst>
                              <a:gd name="T0" fmla="*/ 126 w 1104"/>
                              <a:gd name="T1" fmla="*/ 169 h 1461"/>
                              <a:gd name="T2" fmla="*/ 115 w 1104"/>
                              <a:gd name="T3" fmla="*/ 162 h 1461"/>
                              <a:gd name="T4" fmla="*/ 106 w 1104"/>
                              <a:gd name="T5" fmla="*/ 149 h 1461"/>
                              <a:gd name="T6" fmla="*/ 100 w 1104"/>
                              <a:gd name="T7" fmla="*/ 132 h 1461"/>
                              <a:gd name="T8" fmla="*/ 96 w 1104"/>
                              <a:gd name="T9" fmla="*/ 115 h 1461"/>
                              <a:gd name="T10" fmla="*/ 91 w 1104"/>
                              <a:gd name="T11" fmla="*/ 102 h 1461"/>
                              <a:gd name="T12" fmla="*/ 84 w 1104"/>
                              <a:gd name="T13" fmla="*/ 90 h 1461"/>
                              <a:gd name="T14" fmla="*/ 74 w 1104"/>
                              <a:gd name="T15" fmla="*/ 80 h 1461"/>
                              <a:gd name="T16" fmla="*/ 64 w 1104"/>
                              <a:gd name="T17" fmla="*/ 71 h 1461"/>
                              <a:gd name="T18" fmla="*/ 52 w 1104"/>
                              <a:gd name="T19" fmla="*/ 65 h 1461"/>
                              <a:gd name="T20" fmla="*/ 38 w 1104"/>
                              <a:gd name="T21" fmla="*/ 62 h 1461"/>
                              <a:gd name="T22" fmla="*/ 23 w 1104"/>
                              <a:gd name="T23" fmla="*/ 62 h 1461"/>
                              <a:gd name="T24" fmla="*/ 13 w 1104"/>
                              <a:gd name="T25" fmla="*/ 66 h 1461"/>
                              <a:gd name="T26" fmla="*/ 12 w 1104"/>
                              <a:gd name="T27" fmla="*/ 73 h 1461"/>
                              <a:gd name="T28" fmla="*/ 12 w 1104"/>
                              <a:gd name="T29" fmla="*/ 80 h 1461"/>
                              <a:gd name="T30" fmla="*/ 13 w 1104"/>
                              <a:gd name="T31" fmla="*/ 87 h 1461"/>
                              <a:gd name="T32" fmla="*/ 13 w 1104"/>
                              <a:gd name="T33" fmla="*/ 85 h 1461"/>
                              <a:gd name="T34" fmla="*/ 9 w 1104"/>
                              <a:gd name="T35" fmla="*/ 74 h 1461"/>
                              <a:gd name="T36" fmla="*/ 6 w 1104"/>
                              <a:gd name="T37" fmla="*/ 63 h 1461"/>
                              <a:gd name="T38" fmla="*/ 3 w 1104"/>
                              <a:gd name="T39" fmla="*/ 51 h 1461"/>
                              <a:gd name="T40" fmla="*/ 1 w 1104"/>
                              <a:gd name="T41" fmla="*/ 39 h 1461"/>
                              <a:gd name="T42" fmla="*/ 0 w 1104"/>
                              <a:gd name="T43" fmla="*/ 27 h 1461"/>
                              <a:gd name="T44" fmla="*/ 0 w 1104"/>
                              <a:gd name="T45" fmla="*/ 15 h 1461"/>
                              <a:gd name="T46" fmla="*/ 2 w 1104"/>
                              <a:gd name="T47" fmla="*/ 5 h 1461"/>
                              <a:gd name="T48" fmla="*/ 14 w 1104"/>
                              <a:gd name="T49" fmla="*/ 0 h 1461"/>
                              <a:gd name="T50" fmla="*/ 35 w 1104"/>
                              <a:gd name="T51" fmla="*/ 7 h 1461"/>
                              <a:gd name="T52" fmla="*/ 51 w 1104"/>
                              <a:gd name="T53" fmla="*/ 20 h 1461"/>
                              <a:gd name="T54" fmla="*/ 65 w 1104"/>
                              <a:gd name="T55" fmla="*/ 38 h 1461"/>
                              <a:gd name="T56" fmla="*/ 84 w 1104"/>
                              <a:gd name="T57" fmla="*/ 48 h 1461"/>
                              <a:gd name="T58" fmla="*/ 100 w 1104"/>
                              <a:gd name="T59" fmla="*/ 56 h 1461"/>
                              <a:gd name="T60" fmla="*/ 107 w 1104"/>
                              <a:gd name="T61" fmla="*/ 72 h 1461"/>
                              <a:gd name="T62" fmla="*/ 111 w 1104"/>
                              <a:gd name="T63" fmla="*/ 92 h 1461"/>
                              <a:gd name="T64" fmla="*/ 117 w 1104"/>
                              <a:gd name="T65" fmla="*/ 102 h 1461"/>
                              <a:gd name="T66" fmla="*/ 123 w 1104"/>
                              <a:gd name="T67" fmla="*/ 106 h 1461"/>
                              <a:gd name="T68" fmla="*/ 126 w 1104"/>
                              <a:gd name="T69" fmla="*/ 112 h 1461"/>
                              <a:gd name="T70" fmla="*/ 127 w 1104"/>
                              <a:gd name="T71" fmla="*/ 120 h 1461"/>
                              <a:gd name="T72" fmla="*/ 125 w 1104"/>
                              <a:gd name="T73" fmla="*/ 133 h 1461"/>
                              <a:gd name="T74" fmla="*/ 124 w 1104"/>
                              <a:gd name="T75" fmla="*/ 148 h 1461"/>
                              <a:gd name="T76" fmla="*/ 126 w 1104"/>
                              <a:gd name="T77" fmla="*/ 159 h 1461"/>
                              <a:gd name="T78" fmla="*/ 130 w 1104"/>
                              <a:gd name="T79" fmla="*/ 167 h 1461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</a:gdLst>
                            <a:ahLst/>
                            <a:cxnLst>
                              <a:cxn ang="T80">
                                <a:pos x="T0" y="T1"/>
                              </a:cxn>
                              <a:cxn ang="T81">
                                <a:pos x="T2" y="T3"/>
                              </a:cxn>
                              <a:cxn ang="T82">
                                <a:pos x="T4" y="T5"/>
                              </a:cxn>
                              <a:cxn ang="T83">
                                <a:pos x="T6" y="T7"/>
                              </a:cxn>
                              <a:cxn ang="T84">
                                <a:pos x="T8" y="T9"/>
                              </a:cxn>
                              <a:cxn ang="T85">
                                <a:pos x="T10" y="T11"/>
                              </a:cxn>
                              <a:cxn ang="T86">
                                <a:pos x="T12" y="T13"/>
                              </a:cxn>
                              <a:cxn ang="T87">
                                <a:pos x="T14" y="T15"/>
                              </a:cxn>
                              <a:cxn ang="T88">
                                <a:pos x="T16" y="T17"/>
                              </a:cxn>
                              <a:cxn ang="T89">
                                <a:pos x="T18" y="T19"/>
                              </a:cxn>
                              <a:cxn ang="T90">
                                <a:pos x="T20" y="T21"/>
                              </a:cxn>
                              <a:cxn ang="T91">
                                <a:pos x="T22" y="T23"/>
                              </a:cxn>
                              <a:cxn ang="T92">
                                <a:pos x="T24" y="T25"/>
                              </a:cxn>
                              <a:cxn ang="T93">
                                <a:pos x="T26" y="T27"/>
                              </a:cxn>
                              <a:cxn ang="T94">
                                <a:pos x="T28" y="T29"/>
                              </a:cxn>
                              <a:cxn ang="T95">
                                <a:pos x="T30" y="T31"/>
                              </a:cxn>
                              <a:cxn ang="T96">
                                <a:pos x="T32" y="T33"/>
                              </a:cxn>
                              <a:cxn ang="T97">
                                <a:pos x="T34" y="T35"/>
                              </a:cxn>
                              <a:cxn ang="T98">
                                <a:pos x="T36" y="T37"/>
                              </a:cxn>
                              <a:cxn ang="T99">
                                <a:pos x="T38" y="T39"/>
                              </a:cxn>
                              <a:cxn ang="T100">
                                <a:pos x="T40" y="T41"/>
                              </a:cxn>
                              <a:cxn ang="T101">
                                <a:pos x="T42" y="T43"/>
                              </a:cxn>
                              <a:cxn ang="T102">
                                <a:pos x="T44" y="T45"/>
                              </a:cxn>
                              <a:cxn ang="T103">
                                <a:pos x="T46" y="T47"/>
                              </a:cxn>
                              <a:cxn ang="T104">
                                <a:pos x="T48" y="T49"/>
                              </a:cxn>
                              <a:cxn ang="T105">
                                <a:pos x="T50" y="T51"/>
                              </a:cxn>
                              <a:cxn ang="T106">
                                <a:pos x="T52" y="T53"/>
                              </a:cxn>
                              <a:cxn ang="T107">
                                <a:pos x="T54" y="T55"/>
                              </a:cxn>
                              <a:cxn ang="T108">
                                <a:pos x="T56" y="T57"/>
                              </a:cxn>
                              <a:cxn ang="T109">
                                <a:pos x="T58" y="T59"/>
                              </a:cxn>
                              <a:cxn ang="T110">
                                <a:pos x="T60" y="T61"/>
                              </a:cxn>
                              <a:cxn ang="T111">
                                <a:pos x="T62" y="T63"/>
                              </a:cxn>
                              <a:cxn ang="T112">
                                <a:pos x="T64" y="T65"/>
                              </a:cxn>
                              <a:cxn ang="T113">
                                <a:pos x="T66" y="T67"/>
                              </a:cxn>
                              <a:cxn ang="T114">
                                <a:pos x="T68" y="T69"/>
                              </a:cxn>
                              <a:cxn ang="T115">
                                <a:pos x="T70" y="T71"/>
                              </a:cxn>
                              <a:cxn ang="T116">
                                <a:pos x="T72" y="T73"/>
                              </a:cxn>
                              <a:cxn ang="T117">
                                <a:pos x="T74" y="T75"/>
                              </a:cxn>
                              <a:cxn ang="T118">
                                <a:pos x="T76" y="T77"/>
                              </a:cxn>
                              <a:cxn ang="T119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04" h="1461">
                                <a:moveTo>
                                  <a:pt x="1104" y="1461"/>
                                </a:moveTo>
                                <a:lnTo>
                                  <a:pt x="1048" y="1449"/>
                                </a:lnTo>
                                <a:lnTo>
                                  <a:pt x="996" y="1425"/>
                                </a:lnTo>
                                <a:lnTo>
                                  <a:pt x="956" y="1389"/>
                                </a:lnTo>
                                <a:lnTo>
                                  <a:pt x="915" y="1341"/>
                                </a:lnTo>
                                <a:lnTo>
                                  <a:pt x="883" y="1280"/>
                                </a:lnTo>
                                <a:lnTo>
                                  <a:pt x="855" y="1208"/>
                                </a:lnTo>
                                <a:lnTo>
                                  <a:pt x="831" y="1132"/>
                                </a:lnTo>
                                <a:lnTo>
                                  <a:pt x="807" y="1048"/>
                                </a:lnTo>
                                <a:lnTo>
                                  <a:pt x="795" y="987"/>
                                </a:lnTo>
                                <a:lnTo>
                                  <a:pt x="779" y="927"/>
                                </a:lnTo>
                                <a:lnTo>
                                  <a:pt x="755" y="875"/>
                                </a:lnTo>
                                <a:lnTo>
                                  <a:pt x="731" y="823"/>
                                </a:lnTo>
                                <a:lnTo>
                                  <a:pt x="699" y="775"/>
                                </a:lnTo>
                                <a:lnTo>
                                  <a:pt x="663" y="730"/>
                                </a:lnTo>
                                <a:lnTo>
                                  <a:pt x="618" y="690"/>
                                </a:lnTo>
                                <a:lnTo>
                                  <a:pt x="570" y="654"/>
                                </a:lnTo>
                                <a:lnTo>
                                  <a:pt x="530" y="614"/>
                                </a:lnTo>
                                <a:lnTo>
                                  <a:pt x="482" y="582"/>
                                </a:lnTo>
                                <a:lnTo>
                                  <a:pt x="430" y="562"/>
                                </a:lnTo>
                                <a:lnTo>
                                  <a:pt x="377" y="546"/>
                                </a:lnTo>
                                <a:lnTo>
                                  <a:pt x="317" y="534"/>
                                </a:lnTo>
                                <a:lnTo>
                                  <a:pt x="257" y="530"/>
                                </a:lnTo>
                                <a:lnTo>
                                  <a:pt x="193" y="530"/>
                                </a:lnTo>
                                <a:lnTo>
                                  <a:pt x="124" y="534"/>
                                </a:lnTo>
                                <a:lnTo>
                                  <a:pt x="112" y="566"/>
                                </a:lnTo>
                                <a:lnTo>
                                  <a:pt x="104" y="598"/>
                                </a:lnTo>
                                <a:lnTo>
                                  <a:pt x="100" y="630"/>
                                </a:lnTo>
                                <a:lnTo>
                                  <a:pt x="100" y="662"/>
                                </a:lnTo>
                                <a:lnTo>
                                  <a:pt x="100" y="690"/>
                                </a:lnTo>
                                <a:lnTo>
                                  <a:pt x="104" y="718"/>
                                </a:lnTo>
                                <a:lnTo>
                                  <a:pt x="112" y="746"/>
                                </a:lnTo>
                                <a:lnTo>
                                  <a:pt x="120" y="775"/>
                                </a:lnTo>
                                <a:lnTo>
                                  <a:pt x="104" y="734"/>
                                </a:lnTo>
                                <a:lnTo>
                                  <a:pt x="88" y="686"/>
                                </a:lnTo>
                                <a:lnTo>
                                  <a:pt x="76" y="638"/>
                                </a:lnTo>
                                <a:lnTo>
                                  <a:pt x="60" y="590"/>
                                </a:lnTo>
                                <a:lnTo>
                                  <a:pt x="48" y="542"/>
                                </a:lnTo>
                                <a:lnTo>
                                  <a:pt x="36" y="489"/>
                                </a:lnTo>
                                <a:lnTo>
                                  <a:pt x="24" y="437"/>
                                </a:lnTo>
                                <a:lnTo>
                                  <a:pt x="16" y="385"/>
                                </a:lnTo>
                                <a:lnTo>
                                  <a:pt x="8" y="333"/>
                                </a:lnTo>
                                <a:lnTo>
                                  <a:pt x="4" y="281"/>
                                </a:lnTo>
                                <a:lnTo>
                                  <a:pt x="0" y="229"/>
                                </a:lnTo>
                                <a:lnTo>
                                  <a:pt x="0" y="180"/>
                                </a:lnTo>
                                <a:lnTo>
                                  <a:pt x="0" y="132"/>
                                </a:lnTo>
                                <a:lnTo>
                                  <a:pt x="8" y="84"/>
                                </a:lnTo>
                                <a:lnTo>
                                  <a:pt x="16" y="40"/>
                                </a:lnTo>
                                <a:lnTo>
                                  <a:pt x="28" y="0"/>
                                </a:lnTo>
                                <a:lnTo>
                                  <a:pt x="120" y="4"/>
                                </a:lnTo>
                                <a:lnTo>
                                  <a:pt x="209" y="28"/>
                                </a:lnTo>
                                <a:lnTo>
                                  <a:pt x="289" y="64"/>
                                </a:lnTo>
                                <a:lnTo>
                                  <a:pt x="357" y="112"/>
                                </a:lnTo>
                                <a:lnTo>
                                  <a:pt x="426" y="172"/>
                                </a:lnTo>
                                <a:lnTo>
                                  <a:pt x="486" y="245"/>
                                </a:lnTo>
                                <a:lnTo>
                                  <a:pt x="542" y="325"/>
                                </a:lnTo>
                                <a:lnTo>
                                  <a:pt x="594" y="409"/>
                                </a:lnTo>
                                <a:lnTo>
                                  <a:pt x="695" y="413"/>
                                </a:lnTo>
                                <a:lnTo>
                                  <a:pt x="771" y="441"/>
                                </a:lnTo>
                                <a:lnTo>
                                  <a:pt x="827" y="485"/>
                                </a:lnTo>
                                <a:lnTo>
                                  <a:pt x="867" y="546"/>
                                </a:lnTo>
                                <a:lnTo>
                                  <a:pt x="891" y="618"/>
                                </a:lnTo>
                                <a:lnTo>
                                  <a:pt x="911" y="702"/>
                                </a:lnTo>
                                <a:lnTo>
                                  <a:pt x="924" y="787"/>
                                </a:lnTo>
                                <a:lnTo>
                                  <a:pt x="936" y="875"/>
                                </a:lnTo>
                                <a:lnTo>
                                  <a:pt x="972" y="879"/>
                                </a:lnTo>
                                <a:lnTo>
                                  <a:pt x="1000" y="891"/>
                                </a:lnTo>
                                <a:lnTo>
                                  <a:pt x="1024" y="907"/>
                                </a:lnTo>
                                <a:lnTo>
                                  <a:pt x="1040" y="931"/>
                                </a:lnTo>
                                <a:lnTo>
                                  <a:pt x="1048" y="959"/>
                                </a:lnTo>
                                <a:lnTo>
                                  <a:pt x="1052" y="991"/>
                                </a:lnTo>
                                <a:lnTo>
                                  <a:pt x="1052" y="1031"/>
                                </a:lnTo>
                                <a:lnTo>
                                  <a:pt x="1048" y="1072"/>
                                </a:lnTo>
                                <a:lnTo>
                                  <a:pt x="1036" y="1144"/>
                                </a:lnTo>
                                <a:lnTo>
                                  <a:pt x="1032" y="1208"/>
                                </a:lnTo>
                                <a:lnTo>
                                  <a:pt x="1032" y="1268"/>
                                </a:lnTo>
                                <a:lnTo>
                                  <a:pt x="1036" y="1321"/>
                                </a:lnTo>
                                <a:lnTo>
                                  <a:pt x="1048" y="1365"/>
                                </a:lnTo>
                                <a:lnTo>
                                  <a:pt x="1060" y="1405"/>
                                </a:lnTo>
                                <a:lnTo>
                                  <a:pt x="1080" y="1433"/>
                                </a:lnTo>
                                <a:lnTo>
                                  <a:pt x="1104" y="14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4809" y="-575"/>
                            <a:ext cx="144" cy="220"/>
                          </a:xfrm>
                          <a:custGeom>
                            <a:avLst/>
                            <a:gdLst>
                              <a:gd name="T0" fmla="*/ 13 w 1193"/>
                              <a:gd name="T1" fmla="*/ 0 h 1887"/>
                              <a:gd name="T2" fmla="*/ 32 w 1193"/>
                              <a:gd name="T3" fmla="*/ 3 h 1887"/>
                              <a:gd name="T4" fmla="*/ 52 w 1193"/>
                              <a:gd name="T5" fmla="*/ 16 h 1887"/>
                              <a:gd name="T6" fmla="*/ 67 w 1193"/>
                              <a:gd name="T7" fmla="*/ 36 h 1887"/>
                              <a:gd name="T8" fmla="*/ 74 w 1193"/>
                              <a:gd name="T9" fmla="*/ 63 h 1887"/>
                              <a:gd name="T10" fmla="*/ 73 w 1193"/>
                              <a:gd name="T11" fmla="*/ 79 h 1887"/>
                              <a:gd name="T12" fmla="*/ 75 w 1193"/>
                              <a:gd name="T13" fmla="*/ 81 h 1887"/>
                              <a:gd name="T14" fmla="*/ 77 w 1193"/>
                              <a:gd name="T15" fmla="*/ 82 h 1887"/>
                              <a:gd name="T16" fmla="*/ 81 w 1193"/>
                              <a:gd name="T17" fmla="*/ 88 h 1887"/>
                              <a:gd name="T18" fmla="*/ 91 w 1193"/>
                              <a:gd name="T19" fmla="*/ 104 h 1887"/>
                              <a:gd name="T20" fmla="*/ 99 w 1193"/>
                              <a:gd name="T21" fmla="*/ 120 h 1887"/>
                              <a:gd name="T22" fmla="*/ 108 w 1193"/>
                              <a:gd name="T23" fmla="*/ 138 h 1887"/>
                              <a:gd name="T24" fmla="*/ 115 w 1193"/>
                              <a:gd name="T25" fmla="*/ 155 h 1887"/>
                              <a:gd name="T26" fmla="*/ 121 w 1193"/>
                              <a:gd name="T27" fmla="*/ 172 h 1887"/>
                              <a:gd name="T28" fmla="*/ 126 w 1193"/>
                              <a:gd name="T29" fmla="*/ 185 h 1887"/>
                              <a:gd name="T30" fmla="*/ 131 w 1193"/>
                              <a:gd name="T31" fmla="*/ 197 h 1887"/>
                              <a:gd name="T32" fmla="*/ 136 w 1193"/>
                              <a:gd name="T33" fmla="*/ 207 h 1887"/>
                              <a:gd name="T34" fmla="*/ 141 w 1193"/>
                              <a:gd name="T35" fmla="*/ 215 h 1887"/>
                              <a:gd name="T36" fmla="*/ 144 w 1193"/>
                              <a:gd name="T37" fmla="*/ 220 h 1887"/>
                              <a:gd name="T38" fmla="*/ 138 w 1193"/>
                              <a:gd name="T39" fmla="*/ 219 h 1887"/>
                              <a:gd name="T40" fmla="*/ 128 w 1193"/>
                              <a:gd name="T41" fmla="*/ 216 h 1887"/>
                              <a:gd name="T42" fmla="*/ 120 w 1193"/>
                              <a:gd name="T43" fmla="*/ 213 h 1887"/>
                              <a:gd name="T44" fmla="*/ 112 w 1193"/>
                              <a:gd name="T45" fmla="*/ 210 h 1887"/>
                              <a:gd name="T46" fmla="*/ 104 w 1193"/>
                              <a:gd name="T47" fmla="*/ 206 h 1887"/>
                              <a:gd name="T48" fmla="*/ 98 w 1193"/>
                              <a:gd name="T49" fmla="*/ 203 h 1887"/>
                              <a:gd name="T50" fmla="*/ 96 w 1193"/>
                              <a:gd name="T51" fmla="*/ 200 h 1887"/>
                              <a:gd name="T52" fmla="*/ 95 w 1193"/>
                              <a:gd name="T53" fmla="*/ 197 h 1887"/>
                              <a:gd name="T54" fmla="*/ 93 w 1193"/>
                              <a:gd name="T55" fmla="*/ 195 h 1887"/>
                              <a:gd name="T56" fmla="*/ 90 w 1193"/>
                              <a:gd name="T57" fmla="*/ 191 h 1887"/>
                              <a:gd name="T58" fmla="*/ 87 w 1193"/>
                              <a:gd name="T59" fmla="*/ 188 h 1887"/>
                              <a:gd name="T60" fmla="*/ 84 w 1193"/>
                              <a:gd name="T61" fmla="*/ 186 h 1887"/>
                              <a:gd name="T62" fmla="*/ 81 w 1193"/>
                              <a:gd name="T63" fmla="*/ 184 h 1887"/>
                              <a:gd name="T64" fmla="*/ 79 w 1193"/>
                              <a:gd name="T65" fmla="*/ 181 h 1887"/>
                              <a:gd name="T66" fmla="*/ 76 w 1193"/>
                              <a:gd name="T67" fmla="*/ 178 h 1887"/>
                              <a:gd name="T68" fmla="*/ 73 w 1193"/>
                              <a:gd name="T69" fmla="*/ 175 h 1887"/>
                              <a:gd name="T70" fmla="*/ 71 w 1193"/>
                              <a:gd name="T71" fmla="*/ 171 h 1887"/>
                              <a:gd name="T72" fmla="*/ 68 w 1193"/>
                              <a:gd name="T73" fmla="*/ 168 h 1887"/>
                              <a:gd name="T74" fmla="*/ 66 w 1193"/>
                              <a:gd name="T75" fmla="*/ 163 h 1887"/>
                              <a:gd name="T76" fmla="*/ 63 w 1193"/>
                              <a:gd name="T77" fmla="*/ 158 h 1887"/>
                              <a:gd name="T78" fmla="*/ 59 w 1193"/>
                              <a:gd name="T79" fmla="*/ 152 h 1887"/>
                              <a:gd name="T80" fmla="*/ 57 w 1193"/>
                              <a:gd name="T81" fmla="*/ 145 h 1887"/>
                              <a:gd name="T82" fmla="*/ 56 w 1193"/>
                              <a:gd name="T83" fmla="*/ 138 h 1887"/>
                              <a:gd name="T84" fmla="*/ 56 w 1193"/>
                              <a:gd name="T85" fmla="*/ 129 h 1887"/>
                              <a:gd name="T86" fmla="*/ 58 w 1193"/>
                              <a:gd name="T87" fmla="*/ 120 h 1887"/>
                              <a:gd name="T88" fmla="*/ 62 w 1193"/>
                              <a:gd name="T89" fmla="*/ 111 h 1887"/>
                              <a:gd name="T90" fmla="*/ 64 w 1193"/>
                              <a:gd name="T91" fmla="*/ 101 h 1887"/>
                              <a:gd name="T92" fmla="*/ 63 w 1193"/>
                              <a:gd name="T93" fmla="*/ 92 h 1887"/>
                              <a:gd name="T94" fmla="*/ 58 w 1193"/>
                              <a:gd name="T95" fmla="*/ 84 h 1887"/>
                              <a:gd name="T96" fmla="*/ 49 w 1193"/>
                              <a:gd name="T97" fmla="*/ 76 h 1887"/>
                              <a:gd name="T98" fmla="*/ 44 w 1193"/>
                              <a:gd name="T99" fmla="*/ 62 h 1887"/>
                              <a:gd name="T100" fmla="*/ 41 w 1193"/>
                              <a:gd name="T101" fmla="*/ 46 h 1887"/>
                              <a:gd name="T102" fmla="*/ 35 w 1193"/>
                              <a:gd name="T103" fmla="*/ 33 h 1887"/>
                              <a:gd name="T104" fmla="*/ 26 w 1193"/>
                              <a:gd name="T105" fmla="*/ 23 h 1887"/>
                              <a:gd name="T106" fmla="*/ 14 w 1193"/>
                              <a:gd name="T107" fmla="*/ 17 h 1887"/>
                              <a:gd name="T108" fmla="*/ 3 w 1193"/>
                              <a:gd name="T109" fmla="*/ 15 h 1887"/>
                              <a:gd name="T110" fmla="*/ 2 w 1193"/>
                              <a:gd name="T111" fmla="*/ 13 h 1887"/>
                              <a:gd name="T112" fmla="*/ 1 w 1193"/>
                              <a:gd name="T113" fmla="*/ 11 h 1887"/>
                              <a:gd name="T114" fmla="*/ 0 w 1193"/>
                              <a:gd name="T115" fmla="*/ 8 h 188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20" y="40"/>
                                </a:lnTo>
                                <a:lnTo>
                                  <a:pt x="40" y="28"/>
                                </a:lnTo>
                                <a:lnTo>
                                  <a:pt x="61" y="16"/>
                                </a:lnTo>
                                <a:lnTo>
                                  <a:pt x="85" y="8"/>
                                </a:lnTo>
                                <a:lnTo>
                                  <a:pt x="105" y="4"/>
                                </a:lnTo>
                                <a:lnTo>
                                  <a:pt x="133" y="0"/>
                                </a:lnTo>
                                <a:lnTo>
                                  <a:pt x="157" y="0"/>
                                </a:lnTo>
                                <a:lnTo>
                                  <a:pt x="185" y="4"/>
                                </a:lnTo>
                                <a:lnTo>
                                  <a:pt x="213" y="8"/>
                                </a:lnTo>
                                <a:lnTo>
                                  <a:pt x="237" y="16"/>
                                </a:lnTo>
                                <a:lnTo>
                                  <a:pt x="265" y="28"/>
                                </a:lnTo>
                                <a:lnTo>
                                  <a:pt x="293" y="40"/>
                                </a:lnTo>
                                <a:lnTo>
                                  <a:pt x="322" y="53"/>
                                </a:lnTo>
                                <a:lnTo>
                                  <a:pt x="350" y="69"/>
                                </a:lnTo>
                                <a:lnTo>
                                  <a:pt x="378" y="89"/>
                                </a:lnTo>
                                <a:lnTo>
                                  <a:pt x="406" y="109"/>
                                </a:lnTo>
                                <a:lnTo>
                                  <a:pt x="430" y="133"/>
                                </a:lnTo>
                                <a:lnTo>
                                  <a:pt x="454" y="157"/>
                                </a:lnTo>
                                <a:lnTo>
                                  <a:pt x="478" y="185"/>
                                </a:lnTo>
                                <a:lnTo>
                                  <a:pt x="502" y="213"/>
                                </a:lnTo>
                                <a:lnTo>
                                  <a:pt x="522" y="241"/>
                                </a:lnTo>
                                <a:lnTo>
                                  <a:pt x="542" y="273"/>
                                </a:lnTo>
                                <a:lnTo>
                                  <a:pt x="558" y="309"/>
                                </a:lnTo>
                                <a:lnTo>
                                  <a:pt x="575" y="342"/>
                                </a:lnTo>
                                <a:lnTo>
                                  <a:pt x="587" y="378"/>
                                </a:lnTo>
                                <a:lnTo>
                                  <a:pt x="599" y="418"/>
                                </a:lnTo>
                                <a:lnTo>
                                  <a:pt x="607" y="454"/>
                                </a:lnTo>
                                <a:lnTo>
                                  <a:pt x="611" y="494"/>
                                </a:lnTo>
                                <a:lnTo>
                                  <a:pt x="615" y="538"/>
                                </a:lnTo>
                                <a:lnTo>
                                  <a:pt x="611" y="578"/>
                                </a:lnTo>
                                <a:lnTo>
                                  <a:pt x="607" y="623"/>
                                </a:lnTo>
                                <a:lnTo>
                                  <a:pt x="603" y="667"/>
                                </a:lnTo>
                                <a:lnTo>
                                  <a:pt x="603" y="671"/>
                                </a:lnTo>
                                <a:lnTo>
                                  <a:pt x="607" y="671"/>
                                </a:lnTo>
                                <a:lnTo>
                                  <a:pt x="607" y="675"/>
                                </a:lnTo>
                                <a:lnTo>
                                  <a:pt x="611" y="679"/>
                                </a:lnTo>
                                <a:lnTo>
                                  <a:pt x="615" y="683"/>
                                </a:lnTo>
                                <a:lnTo>
                                  <a:pt x="615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9" y="691"/>
                                </a:lnTo>
                                <a:lnTo>
                                  <a:pt x="623" y="695"/>
                                </a:lnTo>
                                <a:lnTo>
                                  <a:pt x="623" y="699"/>
                                </a:lnTo>
                                <a:lnTo>
                                  <a:pt x="627" y="699"/>
                                </a:lnTo>
                                <a:lnTo>
                                  <a:pt x="627" y="703"/>
                                </a:lnTo>
                                <a:lnTo>
                                  <a:pt x="631" y="703"/>
                                </a:lnTo>
                                <a:lnTo>
                                  <a:pt x="631" y="707"/>
                                </a:lnTo>
                                <a:lnTo>
                                  <a:pt x="635" y="707"/>
                                </a:lnTo>
                                <a:lnTo>
                                  <a:pt x="635" y="711"/>
                                </a:lnTo>
                                <a:lnTo>
                                  <a:pt x="639" y="715"/>
                                </a:lnTo>
                                <a:lnTo>
                                  <a:pt x="639" y="719"/>
                                </a:lnTo>
                                <a:lnTo>
                                  <a:pt x="643" y="719"/>
                                </a:lnTo>
                                <a:lnTo>
                                  <a:pt x="655" y="739"/>
                                </a:lnTo>
                                <a:lnTo>
                                  <a:pt x="671" y="759"/>
                                </a:lnTo>
                                <a:lnTo>
                                  <a:pt x="683" y="779"/>
                                </a:lnTo>
                                <a:lnTo>
                                  <a:pt x="699" y="799"/>
                                </a:lnTo>
                                <a:lnTo>
                                  <a:pt x="711" y="823"/>
                                </a:lnTo>
                                <a:lnTo>
                                  <a:pt x="723" y="843"/>
                                </a:lnTo>
                                <a:lnTo>
                                  <a:pt x="735" y="867"/>
                                </a:lnTo>
                                <a:lnTo>
                                  <a:pt x="751" y="888"/>
                                </a:lnTo>
                                <a:lnTo>
                                  <a:pt x="763" y="912"/>
                                </a:lnTo>
                                <a:lnTo>
                                  <a:pt x="775" y="936"/>
                                </a:lnTo>
                                <a:lnTo>
                                  <a:pt x="787" y="960"/>
                                </a:lnTo>
                                <a:lnTo>
                                  <a:pt x="799" y="984"/>
                                </a:lnTo>
                                <a:lnTo>
                                  <a:pt x="811" y="1008"/>
                                </a:lnTo>
                                <a:lnTo>
                                  <a:pt x="824" y="1032"/>
                                </a:lnTo>
                                <a:lnTo>
                                  <a:pt x="836" y="1056"/>
                                </a:lnTo>
                                <a:lnTo>
                                  <a:pt x="848" y="1080"/>
                                </a:lnTo>
                                <a:lnTo>
                                  <a:pt x="860" y="1108"/>
                                </a:lnTo>
                                <a:lnTo>
                                  <a:pt x="868" y="1132"/>
                                </a:lnTo>
                                <a:lnTo>
                                  <a:pt x="880" y="1157"/>
                                </a:lnTo>
                                <a:lnTo>
                                  <a:pt x="892" y="1181"/>
                                </a:lnTo>
                                <a:lnTo>
                                  <a:pt x="900" y="1209"/>
                                </a:lnTo>
                                <a:lnTo>
                                  <a:pt x="912" y="1233"/>
                                </a:lnTo>
                                <a:lnTo>
                                  <a:pt x="920" y="1257"/>
                                </a:lnTo>
                                <a:lnTo>
                                  <a:pt x="932" y="1281"/>
                                </a:lnTo>
                                <a:lnTo>
                                  <a:pt x="940" y="1305"/>
                                </a:lnTo>
                                <a:lnTo>
                                  <a:pt x="952" y="1329"/>
                                </a:lnTo>
                                <a:lnTo>
                                  <a:pt x="960" y="1357"/>
                                </a:lnTo>
                                <a:lnTo>
                                  <a:pt x="968" y="1381"/>
                                </a:lnTo>
                                <a:lnTo>
                                  <a:pt x="976" y="1401"/>
                                </a:lnTo>
                                <a:lnTo>
                                  <a:pt x="984" y="1425"/>
                                </a:lnTo>
                                <a:lnTo>
                                  <a:pt x="996" y="1450"/>
                                </a:lnTo>
                                <a:lnTo>
                                  <a:pt x="1004" y="1474"/>
                                </a:lnTo>
                                <a:lnTo>
                                  <a:pt x="1008" y="1494"/>
                                </a:lnTo>
                                <a:lnTo>
                                  <a:pt x="1016" y="1514"/>
                                </a:lnTo>
                                <a:lnTo>
                                  <a:pt x="1024" y="1534"/>
                                </a:lnTo>
                                <a:lnTo>
                                  <a:pt x="1032" y="1554"/>
                                </a:lnTo>
                                <a:lnTo>
                                  <a:pt x="1040" y="1570"/>
                                </a:lnTo>
                                <a:lnTo>
                                  <a:pt x="1044" y="1590"/>
                                </a:lnTo>
                                <a:lnTo>
                                  <a:pt x="1052" y="1610"/>
                                </a:lnTo>
                                <a:lnTo>
                                  <a:pt x="1060" y="1626"/>
                                </a:lnTo>
                                <a:lnTo>
                                  <a:pt x="1068" y="1646"/>
                                </a:lnTo>
                                <a:lnTo>
                                  <a:pt x="1076" y="1662"/>
                                </a:lnTo>
                                <a:lnTo>
                                  <a:pt x="1085" y="1678"/>
                                </a:lnTo>
                                <a:lnTo>
                                  <a:pt x="1089" y="1694"/>
                                </a:lnTo>
                                <a:lnTo>
                                  <a:pt x="1097" y="1711"/>
                                </a:lnTo>
                                <a:lnTo>
                                  <a:pt x="1105" y="1727"/>
                                </a:lnTo>
                                <a:lnTo>
                                  <a:pt x="1109" y="1739"/>
                                </a:lnTo>
                                <a:lnTo>
                                  <a:pt x="1117" y="1755"/>
                                </a:lnTo>
                                <a:lnTo>
                                  <a:pt x="1125" y="1767"/>
                                </a:lnTo>
                                <a:lnTo>
                                  <a:pt x="1129" y="1779"/>
                                </a:lnTo>
                                <a:lnTo>
                                  <a:pt x="1137" y="1795"/>
                                </a:lnTo>
                                <a:lnTo>
                                  <a:pt x="1141" y="1803"/>
                                </a:lnTo>
                                <a:lnTo>
                                  <a:pt x="1149" y="1815"/>
                                </a:lnTo>
                                <a:lnTo>
                                  <a:pt x="1153" y="1827"/>
                                </a:lnTo>
                                <a:lnTo>
                                  <a:pt x="1161" y="1835"/>
                                </a:lnTo>
                                <a:lnTo>
                                  <a:pt x="1165" y="1843"/>
                                </a:lnTo>
                                <a:lnTo>
                                  <a:pt x="1169" y="1851"/>
                                </a:lnTo>
                                <a:lnTo>
                                  <a:pt x="1173" y="1859"/>
                                </a:lnTo>
                                <a:lnTo>
                                  <a:pt x="1177" y="1867"/>
                                </a:lnTo>
                                <a:lnTo>
                                  <a:pt x="1181" y="1871"/>
                                </a:lnTo>
                                <a:lnTo>
                                  <a:pt x="1185" y="1879"/>
                                </a:lnTo>
                                <a:lnTo>
                                  <a:pt x="1189" y="1883"/>
                                </a:lnTo>
                                <a:lnTo>
                                  <a:pt x="1189" y="1887"/>
                                </a:lnTo>
                                <a:lnTo>
                                  <a:pt x="1193" y="1887"/>
                                </a:lnTo>
                                <a:lnTo>
                                  <a:pt x="1181" y="1883"/>
                                </a:lnTo>
                                <a:lnTo>
                                  <a:pt x="1169" y="1883"/>
                                </a:lnTo>
                                <a:lnTo>
                                  <a:pt x="1153" y="1879"/>
                                </a:lnTo>
                                <a:lnTo>
                                  <a:pt x="1141" y="1875"/>
                                </a:lnTo>
                                <a:lnTo>
                                  <a:pt x="1129" y="1871"/>
                                </a:lnTo>
                                <a:lnTo>
                                  <a:pt x="1117" y="1867"/>
                                </a:lnTo>
                                <a:lnTo>
                                  <a:pt x="1105" y="1863"/>
                                </a:lnTo>
                                <a:lnTo>
                                  <a:pt x="1093" y="1859"/>
                                </a:lnTo>
                                <a:lnTo>
                                  <a:pt x="1080" y="1855"/>
                                </a:lnTo>
                                <a:lnTo>
                                  <a:pt x="1064" y="1851"/>
                                </a:lnTo>
                                <a:lnTo>
                                  <a:pt x="1052" y="1847"/>
                                </a:lnTo>
                                <a:lnTo>
                                  <a:pt x="1040" y="1843"/>
                                </a:lnTo>
                                <a:lnTo>
                                  <a:pt x="1028" y="1839"/>
                                </a:lnTo>
                                <a:lnTo>
                                  <a:pt x="1016" y="1835"/>
                                </a:lnTo>
                                <a:lnTo>
                                  <a:pt x="1004" y="1831"/>
                                </a:lnTo>
                                <a:lnTo>
                                  <a:pt x="992" y="1827"/>
                                </a:lnTo>
                                <a:lnTo>
                                  <a:pt x="980" y="1823"/>
                                </a:lnTo>
                                <a:lnTo>
                                  <a:pt x="972" y="1815"/>
                                </a:lnTo>
                                <a:lnTo>
                                  <a:pt x="960" y="1811"/>
                                </a:lnTo>
                                <a:lnTo>
                                  <a:pt x="948" y="1807"/>
                                </a:lnTo>
                                <a:lnTo>
                                  <a:pt x="936" y="1803"/>
                                </a:lnTo>
                                <a:lnTo>
                                  <a:pt x="924" y="1799"/>
                                </a:lnTo>
                                <a:lnTo>
                                  <a:pt x="912" y="1791"/>
                                </a:lnTo>
                                <a:lnTo>
                                  <a:pt x="904" y="1787"/>
                                </a:lnTo>
                                <a:lnTo>
                                  <a:pt x="892" y="1783"/>
                                </a:lnTo>
                                <a:lnTo>
                                  <a:pt x="880" y="1779"/>
                                </a:lnTo>
                                <a:lnTo>
                                  <a:pt x="868" y="1775"/>
                                </a:lnTo>
                                <a:lnTo>
                                  <a:pt x="860" y="1767"/>
                                </a:lnTo>
                                <a:lnTo>
                                  <a:pt x="848" y="1763"/>
                                </a:lnTo>
                                <a:lnTo>
                                  <a:pt x="840" y="1759"/>
                                </a:lnTo>
                                <a:lnTo>
                                  <a:pt x="828" y="1755"/>
                                </a:lnTo>
                                <a:lnTo>
                                  <a:pt x="815" y="1747"/>
                                </a:lnTo>
                                <a:lnTo>
                                  <a:pt x="811" y="1743"/>
                                </a:lnTo>
                                <a:lnTo>
                                  <a:pt x="811" y="1739"/>
                                </a:lnTo>
                                <a:lnTo>
                                  <a:pt x="807" y="1739"/>
                                </a:lnTo>
                                <a:lnTo>
                                  <a:pt x="807" y="1735"/>
                                </a:lnTo>
                                <a:lnTo>
                                  <a:pt x="803" y="1731"/>
                                </a:lnTo>
                                <a:lnTo>
                                  <a:pt x="799" y="1727"/>
                                </a:lnTo>
                                <a:lnTo>
                                  <a:pt x="799" y="1723"/>
                                </a:lnTo>
                                <a:lnTo>
                                  <a:pt x="795" y="1719"/>
                                </a:lnTo>
                                <a:lnTo>
                                  <a:pt x="795" y="1715"/>
                                </a:lnTo>
                                <a:lnTo>
                                  <a:pt x="791" y="1711"/>
                                </a:lnTo>
                                <a:lnTo>
                                  <a:pt x="787" y="1706"/>
                                </a:lnTo>
                                <a:lnTo>
                                  <a:pt x="787" y="1702"/>
                                </a:lnTo>
                                <a:lnTo>
                                  <a:pt x="783" y="1698"/>
                                </a:lnTo>
                                <a:lnTo>
                                  <a:pt x="783" y="1694"/>
                                </a:lnTo>
                                <a:lnTo>
                                  <a:pt x="779" y="1690"/>
                                </a:lnTo>
                                <a:lnTo>
                                  <a:pt x="779" y="1686"/>
                                </a:lnTo>
                                <a:lnTo>
                                  <a:pt x="775" y="1682"/>
                                </a:lnTo>
                                <a:lnTo>
                                  <a:pt x="775" y="1678"/>
                                </a:lnTo>
                                <a:lnTo>
                                  <a:pt x="771" y="1674"/>
                                </a:lnTo>
                                <a:lnTo>
                                  <a:pt x="767" y="1670"/>
                                </a:lnTo>
                                <a:lnTo>
                                  <a:pt x="763" y="1662"/>
                                </a:lnTo>
                                <a:lnTo>
                                  <a:pt x="759" y="1658"/>
                                </a:lnTo>
                                <a:lnTo>
                                  <a:pt x="755" y="1654"/>
                                </a:lnTo>
                                <a:lnTo>
                                  <a:pt x="751" y="1650"/>
                                </a:lnTo>
                                <a:lnTo>
                                  <a:pt x="747" y="1646"/>
                                </a:lnTo>
                                <a:lnTo>
                                  <a:pt x="743" y="1638"/>
                                </a:lnTo>
                                <a:lnTo>
                                  <a:pt x="739" y="1634"/>
                                </a:lnTo>
                                <a:lnTo>
                                  <a:pt x="735" y="1630"/>
                                </a:lnTo>
                                <a:lnTo>
                                  <a:pt x="731" y="1626"/>
                                </a:lnTo>
                                <a:lnTo>
                                  <a:pt x="727" y="1622"/>
                                </a:lnTo>
                                <a:lnTo>
                                  <a:pt x="723" y="1618"/>
                                </a:lnTo>
                                <a:lnTo>
                                  <a:pt x="719" y="1614"/>
                                </a:lnTo>
                                <a:lnTo>
                                  <a:pt x="719" y="1610"/>
                                </a:lnTo>
                                <a:lnTo>
                                  <a:pt x="715" y="1606"/>
                                </a:lnTo>
                                <a:lnTo>
                                  <a:pt x="711" y="1602"/>
                                </a:lnTo>
                                <a:lnTo>
                                  <a:pt x="707" y="1598"/>
                                </a:lnTo>
                                <a:lnTo>
                                  <a:pt x="703" y="1598"/>
                                </a:lnTo>
                                <a:lnTo>
                                  <a:pt x="699" y="1594"/>
                                </a:lnTo>
                                <a:lnTo>
                                  <a:pt x="695" y="1590"/>
                                </a:lnTo>
                                <a:lnTo>
                                  <a:pt x="691" y="1586"/>
                                </a:lnTo>
                                <a:lnTo>
                                  <a:pt x="687" y="1582"/>
                                </a:lnTo>
                                <a:lnTo>
                                  <a:pt x="683" y="1578"/>
                                </a:lnTo>
                                <a:lnTo>
                                  <a:pt x="679" y="1578"/>
                                </a:lnTo>
                                <a:lnTo>
                                  <a:pt x="675" y="1574"/>
                                </a:lnTo>
                                <a:lnTo>
                                  <a:pt x="671" y="1570"/>
                                </a:lnTo>
                                <a:lnTo>
                                  <a:pt x="671" y="1566"/>
                                </a:lnTo>
                                <a:lnTo>
                                  <a:pt x="667" y="1562"/>
                                </a:lnTo>
                                <a:lnTo>
                                  <a:pt x="663" y="1562"/>
                                </a:lnTo>
                                <a:lnTo>
                                  <a:pt x="659" y="1558"/>
                                </a:lnTo>
                                <a:lnTo>
                                  <a:pt x="655" y="1554"/>
                                </a:lnTo>
                                <a:lnTo>
                                  <a:pt x="651" y="1550"/>
                                </a:lnTo>
                                <a:lnTo>
                                  <a:pt x="647" y="1550"/>
                                </a:lnTo>
                                <a:lnTo>
                                  <a:pt x="643" y="1546"/>
                                </a:lnTo>
                                <a:lnTo>
                                  <a:pt x="639" y="1542"/>
                                </a:lnTo>
                                <a:lnTo>
                                  <a:pt x="635" y="1538"/>
                                </a:lnTo>
                                <a:lnTo>
                                  <a:pt x="631" y="1530"/>
                                </a:lnTo>
                                <a:lnTo>
                                  <a:pt x="627" y="1526"/>
                                </a:lnTo>
                                <a:lnTo>
                                  <a:pt x="623" y="1522"/>
                                </a:lnTo>
                                <a:lnTo>
                                  <a:pt x="619" y="1518"/>
                                </a:lnTo>
                                <a:lnTo>
                                  <a:pt x="615" y="1514"/>
                                </a:lnTo>
                                <a:lnTo>
                                  <a:pt x="611" y="1510"/>
                                </a:lnTo>
                                <a:lnTo>
                                  <a:pt x="607" y="1502"/>
                                </a:lnTo>
                                <a:lnTo>
                                  <a:pt x="607" y="1498"/>
                                </a:lnTo>
                                <a:lnTo>
                                  <a:pt x="603" y="1494"/>
                                </a:lnTo>
                                <a:lnTo>
                                  <a:pt x="599" y="1490"/>
                                </a:lnTo>
                                <a:lnTo>
                                  <a:pt x="595" y="1482"/>
                                </a:lnTo>
                                <a:lnTo>
                                  <a:pt x="591" y="1478"/>
                                </a:lnTo>
                                <a:lnTo>
                                  <a:pt x="587" y="1470"/>
                                </a:lnTo>
                                <a:lnTo>
                                  <a:pt x="583" y="1466"/>
                                </a:lnTo>
                                <a:lnTo>
                                  <a:pt x="579" y="1462"/>
                                </a:lnTo>
                                <a:lnTo>
                                  <a:pt x="575" y="1454"/>
                                </a:lnTo>
                                <a:lnTo>
                                  <a:pt x="575" y="1450"/>
                                </a:lnTo>
                                <a:lnTo>
                                  <a:pt x="571" y="1442"/>
                                </a:lnTo>
                                <a:lnTo>
                                  <a:pt x="567" y="1438"/>
                                </a:lnTo>
                                <a:lnTo>
                                  <a:pt x="562" y="1429"/>
                                </a:lnTo>
                                <a:lnTo>
                                  <a:pt x="558" y="1421"/>
                                </a:lnTo>
                                <a:lnTo>
                                  <a:pt x="558" y="1417"/>
                                </a:lnTo>
                                <a:lnTo>
                                  <a:pt x="554" y="1409"/>
                                </a:lnTo>
                                <a:lnTo>
                                  <a:pt x="550" y="1405"/>
                                </a:lnTo>
                                <a:lnTo>
                                  <a:pt x="546" y="1397"/>
                                </a:lnTo>
                                <a:lnTo>
                                  <a:pt x="546" y="1389"/>
                                </a:lnTo>
                                <a:lnTo>
                                  <a:pt x="542" y="1385"/>
                                </a:lnTo>
                                <a:lnTo>
                                  <a:pt x="538" y="1377"/>
                                </a:lnTo>
                                <a:lnTo>
                                  <a:pt x="538" y="1369"/>
                                </a:lnTo>
                                <a:lnTo>
                                  <a:pt x="530" y="1365"/>
                                </a:lnTo>
                                <a:lnTo>
                                  <a:pt x="522" y="1357"/>
                                </a:lnTo>
                                <a:lnTo>
                                  <a:pt x="514" y="1349"/>
                                </a:lnTo>
                                <a:lnTo>
                                  <a:pt x="510" y="1337"/>
                                </a:lnTo>
                                <a:lnTo>
                                  <a:pt x="502" y="1329"/>
                                </a:lnTo>
                                <a:lnTo>
                                  <a:pt x="498" y="1321"/>
                                </a:lnTo>
                                <a:lnTo>
                                  <a:pt x="494" y="1313"/>
                                </a:lnTo>
                                <a:lnTo>
                                  <a:pt x="486" y="1305"/>
                                </a:lnTo>
                                <a:lnTo>
                                  <a:pt x="482" y="1293"/>
                                </a:lnTo>
                                <a:lnTo>
                                  <a:pt x="478" y="1285"/>
                                </a:lnTo>
                                <a:lnTo>
                                  <a:pt x="478" y="1277"/>
                                </a:lnTo>
                                <a:lnTo>
                                  <a:pt x="474" y="1265"/>
                                </a:lnTo>
                                <a:lnTo>
                                  <a:pt x="470" y="1257"/>
                                </a:lnTo>
                                <a:lnTo>
                                  <a:pt x="470" y="1245"/>
                                </a:lnTo>
                                <a:lnTo>
                                  <a:pt x="466" y="1237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213"/>
                                </a:lnTo>
                                <a:lnTo>
                                  <a:pt x="462" y="1205"/>
                                </a:lnTo>
                                <a:lnTo>
                                  <a:pt x="462" y="1193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69"/>
                                </a:lnTo>
                                <a:lnTo>
                                  <a:pt x="462" y="1157"/>
                                </a:lnTo>
                                <a:lnTo>
                                  <a:pt x="462" y="1144"/>
                                </a:lnTo>
                                <a:lnTo>
                                  <a:pt x="462" y="1132"/>
                                </a:lnTo>
                                <a:lnTo>
                                  <a:pt x="466" y="1120"/>
                                </a:lnTo>
                                <a:lnTo>
                                  <a:pt x="466" y="1108"/>
                                </a:lnTo>
                                <a:lnTo>
                                  <a:pt x="470" y="1096"/>
                                </a:lnTo>
                                <a:lnTo>
                                  <a:pt x="470" y="1084"/>
                                </a:lnTo>
                                <a:lnTo>
                                  <a:pt x="474" y="1072"/>
                                </a:lnTo>
                                <a:lnTo>
                                  <a:pt x="478" y="1060"/>
                                </a:lnTo>
                                <a:lnTo>
                                  <a:pt x="478" y="1044"/>
                                </a:lnTo>
                                <a:lnTo>
                                  <a:pt x="482" y="1032"/>
                                </a:lnTo>
                                <a:lnTo>
                                  <a:pt x="490" y="1016"/>
                                </a:lnTo>
                                <a:lnTo>
                                  <a:pt x="494" y="1004"/>
                                </a:lnTo>
                                <a:lnTo>
                                  <a:pt x="502" y="988"/>
                                </a:lnTo>
                                <a:lnTo>
                                  <a:pt x="506" y="976"/>
                                </a:lnTo>
                                <a:lnTo>
                                  <a:pt x="510" y="960"/>
                                </a:lnTo>
                                <a:lnTo>
                                  <a:pt x="514" y="948"/>
                                </a:lnTo>
                                <a:lnTo>
                                  <a:pt x="518" y="932"/>
                                </a:lnTo>
                                <a:lnTo>
                                  <a:pt x="522" y="920"/>
                                </a:lnTo>
                                <a:lnTo>
                                  <a:pt x="522" y="904"/>
                                </a:lnTo>
                                <a:lnTo>
                                  <a:pt x="526" y="892"/>
                                </a:lnTo>
                                <a:lnTo>
                                  <a:pt x="526" y="875"/>
                                </a:lnTo>
                                <a:lnTo>
                                  <a:pt x="530" y="863"/>
                                </a:lnTo>
                                <a:lnTo>
                                  <a:pt x="530" y="851"/>
                                </a:lnTo>
                                <a:lnTo>
                                  <a:pt x="526" y="835"/>
                                </a:lnTo>
                                <a:lnTo>
                                  <a:pt x="526" y="823"/>
                                </a:lnTo>
                                <a:lnTo>
                                  <a:pt x="526" y="811"/>
                                </a:lnTo>
                                <a:lnTo>
                                  <a:pt x="522" y="799"/>
                                </a:lnTo>
                                <a:lnTo>
                                  <a:pt x="518" y="787"/>
                                </a:lnTo>
                                <a:lnTo>
                                  <a:pt x="514" y="775"/>
                                </a:lnTo>
                                <a:lnTo>
                                  <a:pt x="510" y="763"/>
                                </a:lnTo>
                                <a:lnTo>
                                  <a:pt x="506" y="751"/>
                                </a:lnTo>
                                <a:lnTo>
                                  <a:pt x="498" y="739"/>
                                </a:lnTo>
                                <a:lnTo>
                                  <a:pt x="490" y="727"/>
                                </a:lnTo>
                                <a:lnTo>
                                  <a:pt x="482" y="719"/>
                                </a:lnTo>
                                <a:lnTo>
                                  <a:pt x="474" y="707"/>
                                </a:lnTo>
                                <a:lnTo>
                                  <a:pt x="462" y="695"/>
                                </a:lnTo>
                                <a:lnTo>
                                  <a:pt x="450" y="687"/>
                                </a:lnTo>
                                <a:lnTo>
                                  <a:pt x="438" y="675"/>
                                </a:lnTo>
                                <a:lnTo>
                                  <a:pt x="426" y="667"/>
                                </a:lnTo>
                                <a:lnTo>
                                  <a:pt x="410" y="655"/>
                                </a:lnTo>
                                <a:lnTo>
                                  <a:pt x="394" y="647"/>
                                </a:lnTo>
                                <a:lnTo>
                                  <a:pt x="378" y="639"/>
                                </a:lnTo>
                                <a:lnTo>
                                  <a:pt x="374" y="611"/>
                                </a:lnTo>
                                <a:lnTo>
                                  <a:pt x="374" y="586"/>
                                </a:lnTo>
                                <a:lnTo>
                                  <a:pt x="370" y="558"/>
                                </a:lnTo>
                                <a:lnTo>
                                  <a:pt x="366" y="534"/>
                                </a:lnTo>
                                <a:lnTo>
                                  <a:pt x="362" y="510"/>
                                </a:lnTo>
                                <a:lnTo>
                                  <a:pt x="358" y="486"/>
                                </a:lnTo>
                                <a:lnTo>
                                  <a:pt x="354" y="462"/>
                                </a:lnTo>
                                <a:lnTo>
                                  <a:pt x="350" y="438"/>
                                </a:lnTo>
                                <a:lnTo>
                                  <a:pt x="342" y="418"/>
                                </a:lnTo>
                                <a:lnTo>
                                  <a:pt x="338" y="398"/>
                                </a:lnTo>
                                <a:lnTo>
                                  <a:pt x="330" y="374"/>
                                </a:lnTo>
                                <a:lnTo>
                                  <a:pt x="322" y="354"/>
                                </a:lnTo>
                                <a:lnTo>
                                  <a:pt x="314" y="334"/>
                                </a:lnTo>
                                <a:lnTo>
                                  <a:pt x="306" y="317"/>
                                </a:lnTo>
                                <a:lnTo>
                                  <a:pt x="297" y="297"/>
                                </a:lnTo>
                                <a:lnTo>
                                  <a:pt x="289" y="281"/>
                                </a:lnTo>
                                <a:lnTo>
                                  <a:pt x="277" y="265"/>
                                </a:lnTo>
                                <a:lnTo>
                                  <a:pt x="265" y="249"/>
                                </a:lnTo>
                                <a:lnTo>
                                  <a:pt x="257" y="233"/>
                                </a:lnTo>
                                <a:lnTo>
                                  <a:pt x="245" y="221"/>
                                </a:lnTo>
                                <a:lnTo>
                                  <a:pt x="229" y="209"/>
                                </a:lnTo>
                                <a:lnTo>
                                  <a:pt x="217" y="197"/>
                                </a:lnTo>
                                <a:lnTo>
                                  <a:pt x="201" y="185"/>
                                </a:lnTo>
                                <a:lnTo>
                                  <a:pt x="185" y="177"/>
                                </a:lnTo>
                                <a:lnTo>
                                  <a:pt x="169" y="165"/>
                                </a:lnTo>
                                <a:lnTo>
                                  <a:pt x="153" y="161"/>
                                </a:lnTo>
                                <a:lnTo>
                                  <a:pt x="137" y="153"/>
                                </a:lnTo>
                                <a:lnTo>
                                  <a:pt x="117" y="149"/>
                                </a:lnTo>
                                <a:lnTo>
                                  <a:pt x="97" y="145"/>
                                </a:lnTo>
                                <a:lnTo>
                                  <a:pt x="77" y="141"/>
                                </a:lnTo>
                                <a:lnTo>
                                  <a:pt x="57" y="137"/>
                                </a:lnTo>
                                <a:lnTo>
                                  <a:pt x="32" y="137"/>
                                </a:lnTo>
                                <a:lnTo>
                                  <a:pt x="28" y="133"/>
                                </a:lnTo>
                                <a:lnTo>
                                  <a:pt x="28" y="129"/>
                                </a:lnTo>
                                <a:lnTo>
                                  <a:pt x="28" y="125"/>
                                </a:lnTo>
                                <a:lnTo>
                                  <a:pt x="24" y="125"/>
                                </a:lnTo>
                                <a:lnTo>
                                  <a:pt x="24" y="121"/>
                                </a:lnTo>
                                <a:lnTo>
                                  <a:pt x="24" y="117"/>
                                </a:lnTo>
                                <a:lnTo>
                                  <a:pt x="24" y="113"/>
                                </a:lnTo>
                                <a:lnTo>
                                  <a:pt x="20" y="113"/>
                                </a:lnTo>
                                <a:lnTo>
                                  <a:pt x="20" y="109"/>
                                </a:lnTo>
                                <a:lnTo>
                                  <a:pt x="20" y="105"/>
                                </a:lnTo>
                                <a:lnTo>
                                  <a:pt x="16" y="101"/>
                                </a:lnTo>
                                <a:lnTo>
                                  <a:pt x="16" y="97"/>
                                </a:lnTo>
                                <a:lnTo>
                                  <a:pt x="16" y="93"/>
                                </a:lnTo>
                                <a:lnTo>
                                  <a:pt x="12" y="93"/>
                                </a:lnTo>
                                <a:lnTo>
                                  <a:pt x="12" y="89"/>
                                </a:lnTo>
                                <a:lnTo>
                                  <a:pt x="12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4" y="69"/>
                                </a:lnTo>
                                <a:lnTo>
                                  <a:pt x="4" y="65"/>
                                </a:lnTo>
                                <a:lnTo>
                                  <a:pt x="4" y="61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8" name="Freeform 125"/>
                        <wps:cNvSpPr>
                          <a:spLocks noChangeArrowheads="1"/>
                        </wps:cNvSpPr>
                        <wps:spPr bwMode="auto">
                          <a:xfrm>
                            <a:off x="4809" y="-575"/>
                            <a:ext cx="144" cy="220"/>
                          </a:xfrm>
                          <a:custGeom>
                            <a:avLst/>
                            <a:gdLst>
                              <a:gd name="T0" fmla="*/ 5 w 1193"/>
                              <a:gd name="T1" fmla="*/ 3 h 1887"/>
                              <a:gd name="T2" fmla="*/ 16 w 1193"/>
                              <a:gd name="T3" fmla="*/ 0 h 1887"/>
                              <a:gd name="T4" fmla="*/ 29 w 1193"/>
                              <a:gd name="T5" fmla="*/ 2 h 1887"/>
                              <a:gd name="T6" fmla="*/ 42 w 1193"/>
                              <a:gd name="T7" fmla="*/ 8 h 1887"/>
                              <a:gd name="T8" fmla="*/ 55 w 1193"/>
                              <a:gd name="T9" fmla="*/ 18 h 1887"/>
                              <a:gd name="T10" fmla="*/ 65 w 1193"/>
                              <a:gd name="T11" fmla="*/ 32 h 1887"/>
                              <a:gd name="T12" fmla="*/ 72 w 1193"/>
                              <a:gd name="T13" fmla="*/ 49 h 1887"/>
                              <a:gd name="T14" fmla="*/ 74 w 1193"/>
                              <a:gd name="T15" fmla="*/ 67 h 1887"/>
                              <a:gd name="T16" fmla="*/ 74 w 1193"/>
                              <a:gd name="T17" fmla="*/ 79 h 1887"/>
                              <a:gd name="T18" fmla="*/ 76 w 1193"/>
                              <a:gd name="T19" fmla="*/ 82 h 1887"/>
                              <a:gd name="T20" fmla="*/ 81 w 1193"/>
                              <a:gd name="T21" fmla="*/ 88 h 1887"/>
                              <a:gd name="T22" fmla="*/ 87 w 1193"/>
                              <a:gd name="T23" fmla="*/ 98 h 1887"/>
                              <a:gd name="T24" fmla="*/ 94 w 1193"/>
                              <a:gd name="T25" fmla="*/ 109 h 1887"/>
                              <a:gd name="T26" fmla="*/ 99 w 1193"/>
                              <a:gd name="T27" fmla="*/ 120 h 1887"/>
                              <a:gd name="T28" fmla="*/ 105 w 1193"/>
                              <a:gd name="T29" fmla="*/ 132 h 1887"/>
                              <a:gd name="T30" fmla="*/ 110 w 1193"/>
                              <a:gd name="T31" fmla="*/ 144 h 1887"/>
                              <a:gd name="T32" fmla="*/ 115 w 1193"/>
                              <a:gd name="T33" fmla="*/ 155 h 1887"/>
                              <a:gd name="T34" fmla="*/ 119 w 1193"/>
                              <a:gd name="T35" fmla="*/ 166 h 1887"/>
                              <a:gd name="T36" fmla="*/ 125 w 1193"/>
                              <a:gd name="T37" fmla="*/ 181 h 1887"/>
                              <a:gd name="T38" fmla="*/ 131 w 1193"/>
                              <a:gd name="T39" fmla="*/ 197 h 1887"/>
                              <a:gd name="T40" fmla="*/ 138 w 1193"/>
                              <a:gd name="T41" fmla="*/ 210 h 1887"/>
                              <a:gd name="T42" fmla="*/ 143 w 1193"/>
                              <a:gd name="T43" fmla="*/ 218 h 1887"/>
                              <a:gd name="T44" fmla="*/ 138 w 1193"/>
                              <a:gd name="T45" fmla="*/ 219 h 1887"/>
                              <a:gd name="T46" fmla="*/ 126 w 1193"/>
                              <a:gd name="T47" fmla="*/ 215 h 1887"/>
                              <a:gd name="T48" fmla="*/ 114 w 1193"/>
                              <a:gd name="T49" fmla="*/ 211 h 1887"/>
                              <a:gd name="T50" fmla="*/ 104 w 1193"/>
                              <a:gd name="T51" fmla="*/ 206 h 1887"/>
                              <a:gd name="T52" fmla="*/ 97 w 1193"/>
                              <a:gd name="T53" fmla="*/ 202 h 1887"/>
                              <a:gd name="T54" fmla="*/ 94 w 1193"/>
                              <a:gd name="T55" fmla="*/ 197 h 1887"/>
                              <a:gd name="T56" fmla="*/ 91 w 1193"/>
                              <a:gd name="T57" fmla="*/ 192 h 1887"/>
                              <a:gd name="T58" fmla="*/ 87 w 1193"/>
                              <a:gd name="T59" fmla="*/ 188 h 1887"/>
                              <a:gd name="T60" fmla="*/ 83 w 1193"/>
                              <a:gd name="T61" fmla="*/ 185 h 1887"/>
                              <a:gd name="T62" fmla="*/ 80 w 1193"/>
                              <a:gd name="T63" fmla="*/ 182 h 1887"/>
                              <a:gd name="T64" fmla="*/ 76 w 1193"/>
                              <a:gd name="T65" fmla="*/ 178 h 1887"/>
                              <a:gd name="T66" fmla="*/ 73 w 1193"/>
                              <a:gd name="T67" fmla="*/ 174 h 1887"/>
                              <a:gd name="T68" fmla="*/ 69 w 1193"/>
                              <a:gd name="T69" fmla="*/ 169 h 1887"/>
                              <a:gd name="T70" fmla="*/ 66 w 1193"/>
                              <a:gd name="T71" fmla="*/ 163 h 1887"/>
                              <a:gd name="T72" fmla="*/ 62 w 1193"/>
                              <a:gd name="T73" fmla="*/ 156 h 1887"/>
                              <a:gd name="T74" fmla="*/ 57 w 1193"/>
                              <a:gd name="T75" fmla="*/ 147 h 1887"/>
                              <a:gd name="T76" fmla="*/ 56 w 1193"/>
                              <a:gd name="T77" fmla="*/ 138 h 1887"/>
                              <a:gd name="T78" fmla="*/ 57 w 1193"/>
                              <a:gd name="T79" fmla="*/ 126 h 1887"/>
                              <a:gd name="T80" fmla="*/ 61 w 1193"/>
                              <a:gd name="T81" fmla="*/ 114 h 1887"/>
                              <a:gd name="T82" fmla="*/ 64 w 1193"/>
                              <a:gd name="T83" fmla="*/ 101 h 1887"/>
                              <a:gd name="T84" fmla="*/ 62 w 1193"/>
                              <a:gd name="T85" fmla="*/ 89 h 1887"/>
                              <a:gd name="T86" fmla="*/ 53 w 1193"/>
                              <a:gd name="T87" fmla="*/ 79 h 1887"/>
                              <a:gd name="T88" fmla="*/ 44 w 1193"/>
                              <a:gd name="T89" fmla="*/ 62 h 1887"/>
                              <a:gd name="T90" fmla="*/ 39 w 1193"/>
                              <a:gd name="T91" fmla="*/ 41 h 1887"/>
                              <a:gd name="T92" fmla="*/ 30 w 1193"/>
                              <a:gd name="T93" fmla="*/ 26 h 1887"/>
                              <a:gd name="T94" fmla="*/ 14 w 1193"/>
                              <a:gd name="T95" fmla="*/ 17 h 1887"/>
                              <a:gd name="T96" fmla="*/ 3 w 1193"/>
                              <a:gd name="T97" fmla="*/ 14 h 1887"/>
                              <a:gd name="T98" fmla="*/ 1 w 1193"/>
                              <a:gd name="T99" fmla="*/ 9 h 1887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193" h="1887">
                                <a:moveTo>
                                  <a:pt x="0" y="57"/>
                                </a:moveTo>
                                <a:lnTo>
                                  <a:pt x="40" y="28"/>
                                </a:lnTo>
                                <a:lnTo>
                                  <a:pt x="85" y="8"/>
                                </a:lnTo>
                                <a:lnTo>
                                  <a:pt x="133" y="0"/>
                                </a:lnTo>
                                <a:lnTo>
                                  <a:pt x="185" y="4"/>
                                </a:lnTo>
                                <a:lnTo>
                                  <a:pt x="237" y="16"/>
                                </a:lnTo>
                                <a:lnTo>
                                  <a:pt x="293" y="40"/>
                                </a:lnTo>
                                <a:lnTo>
                                  <a:pt x="350" y="69"/>
                                </a:lnTo>
                                <a:lnTo>
                                  <a:pt x="406" y="109"/>
                                </a:lnTo>
                                <a:lnTo>
                                  <a:pt x="454" y="157"/>
                                </a:lnTo>
                                <a:lnTo>
                                  <a:pt x="502" y="213"/>
                                </a:lnTo>
                                <a:lnTo>
                                  <a:pt x="542" y="273"/>
                                </a:lnTo>
                                <a:lnTo>
                                  <a:pt x="575" y="342"/>
                                </a:lnTo>
                                <a:lnTo>
                                  <a:pt x="599" y="418"/>
                                </a:lnTo>
                                <a:lnTo>
                                  <a:pt x="611" y="494"/>
                                </a:lnTo>
                                <a:lnTo>
                                  <a:pt x="611" y="578"/>
                                </a:lnTo>
                                <a:lnTo>
                                  <a:pt x="603" y="667"/>
                                </a:lnTo>
                                <a:lnTo>
                                  <a:pt x="611" y="679"/>
                                </a:lnTo>
                                <a:lnTo>
                                  <a:pt x="623" y="695"/>
                                </a:lnTo>
                                <a:lnTo>
                                  <a:pt x="631" y="707"/>
                                </a:lnTo>
                                <a:lnTo>
                                  <a:pt x="643" y="719"/>
                                </a:lnTo>
                                <a:lnTo>
                                  <a:pt x="671" y="759"/>
                                </a:lnTo>
                                <a:lnTo>
                                  <a:pt x="699" y="799"/>
                                </a:lnTo>
                                <a:lnTo>
                                  <a:pt x="723" y="843"/>
                                </a:lnTo>
                                <a:lnTo>
                                  <a:pt x="751" y="888"/>
                                </a:lnTo>
                                <a:lnTo>
                                  <a:pt x="775" y="936"/>
                                </a:lnTo>
                                <a:lnTo>
                                  <a:pt x="799" y="984"/>
                                </a:lnTo>
                                <a:lnTo>
                                  <a:pt x="824" y="1032"/>
                                </a:lnTo>
                                <a:lnTo>
                                  <a:pt x="848" y="1080"/>
                                </a:lnTo>
                                <a:lnTo>
                                  <a:pt x="868" y="1132"/>
                                </a:lnTo>
                                <a:lnTo>
                                  <a:pt x="892" y="1181"/>
                                </a:lnTo>
                                <a:lnTo>
                                  <a:pt x="912" y="1233"/>
                                </a:lnTo>
                                <a:lnTo>
                                  <a:pt x="932" y="1281"/>
                                </a:lnTo>
                                <a:lnTo>
                                  <a:pt x="952" y="1329"/>
                                </a:lnTo>
                                <a:lnTo>
                                  <a:pt x="968" y="1381"/>
                                </a:lnTo>
                                <a:lnTo>
                                  <a:pt x="984" y="1425"/>
                                </a:lnTo>
                                <a:lnTo>
                                  <a:pt x="1004" y="1474"/>
                                </a:lnTo>
                                <a:lnTo>
                                  <a:pt x="1032" y="1554"/>
                                </a:lnTo>
                                <a:lnTo>
                                  <a:pt x="1060" y="1626"/>
                                </a:lnTo>
                                <a:lnTo>
                                  <a:pt x="1089" y="1694"/>
                                </a:lnTo>
                                <a:lnTo>
                                  <a:pt x="1117" y="1755"/>
                                </a:lnTo>
                                <a:lnTo>
                                  <a:pt x="1141" y="1803"/>
                                </a:lnTo>
                                <a:lnTo>
                                  <a:pt x="1165" y="1843"/>
                                </a:lnTo>
                                <a:lnTo>
                                  <a:pt x="1181" y="1871"/>
                                </a:lnTo>
                                <a:lnTo>
                                  <a:pt x="1193" y="1887"/>
                                </a:lnTo>
                                <a:lnTo>
                                  <a:pt x="1141" y="1875"/>
                                </a:lnTo>
                                <a:lnTo>
                                  <a:pt x="1093" y="1859"/>
                                </a:lnTo>
                                <a:lnTo>
                                  <a:pt x="1040" y="1843"/>
                                </a:lnTo>
                                <a:lnTo>
                                  <a:pt x="992" y="1827"/>
                                </a:lnTo>
                                <a:lnTo>
                                  <a:pt x="948" y="1807"/>
                                </a:lnTo>
                                <a:lnTo>
                                  <a:pt x="904" y="1787"/>
                                </a:lnTo>
                                <a:lnTo>
                                  <a:pt x="860" y="1767"/>
                                </a:lnTo>
                                <a:lnTo>
                                  <a:pt x="815" y="1747"/>
                                </a:lnTo>
                                <a:lnTo>
                                  <a:pt x="803" y="1731"/>
                                </a:lnTo>
                                <a:lnTo>
                                  <a:pt x="791" y="1711"/>
                                </a:lnTo>
                                <a:lnTo>
                                  <a:pt x="779" y="1690"/>
                                </a:lnTo>
                                <a:lnTo>
                                  <a:pt x="767" y="1670"/>
                                </a:lnTo>
                                <a:lnTo>
                                  <a:pt x="751" y="1650"/>
                                </a:lnTo>
                                <a:lnTo>
                                  <a:pt x="735" y="1630"/>
                                </a:lnTo>
                                <a:lnTo>
                                  <a:pt x="719" y="1614"/>
                                </a:lnTo>
                                <a:lnTo>
                                  <a:pt x="707" y="1598"/>
                                </a:lnTo>
                                <a:lnTo>
                                  <a:pt x="691" y="1586"/>
                                </a:lnTo>
                                <a:lnTo>
                                  <a:pt x="675" y="1574"/>
                                </a:lnTo>
                                <a:lnTo>
                                  <a:pt x="663" y="1562"/>
                                </a:lnTo>
                                <a:lnTo>
                                  <a:pt x="647" y="1550"/>
                                </a:lnTo>
                                <a:lnTo>
                                  <a:pt x="631" y="1530"/>
                                </a:lnTo>
                                <a:lnTo>
                                  <a:pt x="615" y="1514"/>
                                </a:lnTo>
                                <a:lnTo>
                                  <a:pt x="603" y="1494"/>
                                </a:lnTo>
                                <a:lnTo>
                                  <a:pt x="587" y="1470"/>
                                </a:lnTo>
                                <a:lnTo>
                                  <a:pt x="575" y="1450"/>
                                </a:lnTo>
                                <a:lnTo>
                                  <a:pt x="558" y="1421"/>
                                </a:lnTo>
                                <a:lnTo>
                                  <a:pt x="546" y="1397"/>
                                </a:lnTo>
                                <a:lnTo>
                                  <a:pt x="538" y="1369"/>
                                </a:lnTo>
                                <a:lnTo>
                                  <a:pt x="510" y="1337"/>
                                </a:lnTo>
                                <a:lnTo>
                                  <a:pt x="486" y="1305"/>
                                </a:lnTo>
                                <a:lnTo>
                                  <a:pt x="474" y="1265"/>
                                </a:lnTo>
                                <a:lnTo>
                                  <a:pt x="466" y="1225"/>
                                </a:lnTo>
                                <a:lnTo>
                                  <a:pt x="462" y="1181"/>
                                </a:lnTo>
                                <a:lnTo>
                                  <a:pt x="462" y="1132"/>
                                </a:lnTo>
                                <a:lnTo>
                                  <a:pt x="470" y="1084"/>
                                </a:lnTo>
                                <a:lnTo>
                                  <a:pt x="482" y="1032"/>
                                </a:lnTo>
                                <a:lnTo>
                                  <a:pt x="506" y="976"/>
                                </a:lnTo>
                                <a:lnTo>
                                  <a:pt x="522" y="920"/>
                                </a:lnTo>
                                <a:lnTo>
                                  <a:pt x="530" y="863"/>
                                </a:lnTo>
                                <a:lnTo>
                                  <a:pt x="526" y="811"/>
                                </a:lnTo>
                                <a:lnTo>
                                  <a:pt x="510" y="763"/>
                                </a:lnTo>
                                <a:lnTo>
                                  <a:pt x="482" y="719"/>
                                </a:lnTo>
                                <a:lnTo>
                                  <a:pt x="438" y="675"/>
                                </a:lnTo>
                                <a:lnTo>
                                  <a:pt x="378" y="639"/>
                                </a:lnTo>
                                <a:lnTo>
                                  <a:pt x="366" y="534"/>
                                </a:lnTo>
                                <a:lnTo>
                                  <a:pt x="350" y="438"/>
                                </a:lnTo>
                                <a:lnTo>
                                  <a:pt x="322" y="354"/>
                                </a:lnTo>
                                <a:lnTo>
                                  <a:pt x="289" y="281"/>
                                </a:lnTo>
                                <a:lnTo>
                                  <a:pt x="245" y="221"/>
                                </a:lnTo>
                                <a:lnTo>
                                  <a:pt x="185" y="177"/>
                                </a:lnTo>
                                <a:lnTo>
                                  <a:pt x="117" y="149"/>
                                </a:lnTo>
                                <a:lnTo>
                                  <a:pt x="32" y="137"/>
                                </a:lnTo>
                                <a:lnTo>
                                  <a:pt x="24" y="117"/>
                                </a:lnTo>
                                <a:lnTo>
                                  <a:pt x="16" y="97"/>
                                </a:lnTo>
                                <a:lnTo>
                                  <a:pt x="8" y="77"/>
                                </a:lnTo>
                                <a:lnTo>
                                  <a:pt x="0" y="57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4871" y="-497"/>
                            <a:ext cx="10" cy="1"/>
                          </a:xfrm>
                          <a:custGeom>
                            <a:avLst/>
                            <a:gdLst>
                              <a:gd name="T0" fmla="*/ 10 w 93"/>
                              <a:gd name="T1" fmla="*/ 0 h 20"/>
                              <a:gd name="T2" fmla="*/ 7 w 93"/>
                              <a:gd name="T3" fmla="*/ 0 h 20"/>
                              <a:gd name="T4" fmla="*/ 5 w 93"/>
                              <a:gd name="T5" fmla="*/ 1 h 20"/>
                              <a:gd name="T6" fmla="*/ 3 w 93"/>
                              <a:gd name="T7" fmla="*/ 1 h 20"/>
                              <a:gd name="T8" fmla="*/ 0 w 93"/>
                              <a:gd name="T9" fmla="*/ 1 h 2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93" y="0"/>
                                </a:moveTo>
                                <a:lnTo>
                                  <a:pt x="69" y="8"/>
                                </a:lnTo>
                                <a:lnTo>
                                  <a:pt x="48" y="16"/>
                                </a:lnTo>
                                <a:lnTo>
                                  <a:pt x="24" y="16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Freeform 127"/>
                        <wps:cNvSpPr>
                          <a:spLocks noChangeArrowheads="1"/>
                        </wps:cNvSpPr>
                        <wps:spPr bwMode="auto">
                          <a:xfrm>
                            <a:off x="4874" y="-490"/>
                            <a:ext cx="11" cy="2"/>
                          </a:xfrm>
                          <a:custGeom>
                            <a:avLst/>
                            <a:gdLst>
                              <a:gd name="T0" fmla="*/ 11 w 105"/>
                              <a:gd name="T1" fmla="*/ 0 h 28"/>
                              <a:gd name="T2" fmla="*/ 9 w 105"/>
                              <a:gd name="T3" fmla="*/ 0 h 28"/>
                              <a:gd name="T4" fmla="*/ 7 w 105"/>
                              <a:gd name="T5" fmla="*/ 1 h 28"/>
                              <a:gd name="T6" fmla="*/ 5 w 105"/>
                              <a:gd name="T7" fmla="*/ 1 h 28"/>
                              <a:gd name="T8" fmla="*/ 3 w 105"/>
                              <a:gd name="T9" fmla="*/ 2 h 28"/>
                              <a:gd name="T10" fmla="*/ 2 w 105"/>
                              <a:gd name="T11" fmla="*/ 2 h 28"/>
                              <a:gd name="T12" fmla="*/ 2 w 105"/>
                              <a:gd name="T13" fmla="*/ 2 h 28"/>
                              <a:gd name="T14" fmla="*/ 1 w 105"/>
                              <a:gd name="T15" fmla="*/ 2 h 28"/>
                              <a:gd name="T16" fmla="*/ 0 w 105"/>
                              <a:gd name="T17" fmla="*/ 2 h 2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" h="28">
                                <a:moveTo>
                                  <a:pt x="105" y="0"/>
                                </a:moveTo>
                                <a:lnTo>
                                  <a:pt x="85" y="4"/>
                                </a:lnTo>
                                <a:lnTo>
                                  <a:pt x="65" y="8"/>
                                </a:lnTo>
                                <a:lnTo>
                                  <a:pt x="45" y="16"/>
                                </a:lnTo>
                                <a:lnTo>
                                  <a:pt x="29" y="28"/>
                                </a:lnTo>
                                <a:lnTo>
                                  <a:pt x="20" y="28"/>
                                </a:lnTo>
                                <a:lnTo>
                                  <a:pt x="16" y="28"/>
                                </a:lnTo>
                                <a:lnTo>
                                  <a:pt x="8" y="28"/>
                                </a:lnTo>
                                <a:lnTo>
                                  <a:pt x="0" y="2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Freeform 128"/>
                        <wps:cNvSpPr>
                          <a:spLocks noChangeArrowheads="1"/>
                        </wps:cNvSpPr>
                        <wps:spPr bwMode="auto">
                          <a:xfrm>
                            <a:off x="4870" y="-461"/>
                            <a:ext cx="8" cy="32"/>
                          </a:xfrm>
                          <a:custGeom>
                            <a:avLst/>
                            <a:gdLst>
                              <a:gd name="T0" fmla="*/ 0 w 81"/>
                              <a:gd name="T1" fmla="*/ 0 h 285"/>
                              <a:gd name="T2" fmla="*/ 1 w 81"/>
                              <a:gd name="T3" fmla="*/ 2 h 285"/>
                              <a:gd name="T4" fmla="*/ 1 w 81"/>
                              <a:gd name="T5" fmla="*/ 4 h 285"/>
                              <a:gd name="T6" fmla="*/ 2 w 81"/>
                              <a:gd name="T7" fmla="*/ 5 h 285"/>
                              <a:gd name="T8" fmla="*/ 2 w 81"/>
                              <a:gd name="T9" fmla="*/ 7 h 285"/>
                              <a:gd name="T10" fmla="*/ 3 w 81"/>
                              <a:gd name="T11" fmla="*/ 9 h 285"/>
                              <a:gd name="T12" fmla="*/ 3 w 81"/>
                              <a:gd name="T13" fmla="*/ 11 h 285"/>
                              <a:gd name="T14" fmla="*/ 4 w 81"/>
                              <a:gd name="T15" fmla="*/ 13 h 285"/>
                              <a:gd name="T16" fmla="*/ 4 w 81"/>
                              <a:gd name="T17" fmla="*/ 15 h 285"/>
                              <a:gd name="T18" fmla="*/ 4 w 81"/>
                              <a:gd name="T19" fmla="*/ 18 h 285"/>
                              <a:gd name="T20" fmla="*/ 4 w 81"/>
                              <a:gd name="T21" fmla="*/ 20 h 285"/>
                              <a:gd name="T22" fmla="*/ 5 w 81"/>
                              <a:gd name="T23" fmla="*/ 23 h 285"/>
                              <a:gd name="T24" fmla="*/ 6 w 81"/>
                              <a:gd name="T25" fmla="*/ 25 h 285"/>
                              <a:gd name="T26" fmla="*/ 6 w 81"/>
                              <a:gd name="T27" fmla="*/ 27 h 285"/>
                              <a:gd name="T28" fmla="*/ 7 w 81"/>
                              <a:gd name="T29" fmla="*/ 29 h 285"/>
                              <a:gd name="T30" fmla="*/ 7 w 81"/>
                              <a:gd name="T31" fmla="*/ 31 h 285"/>
                              <a:gd name="T32" fmla="*/ 8 w 81"/>
                              <a:gd name="T33" fmla="*/ 32 h 28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1" h="285">
                                <a:moveTo>
                                  <a:pt x="0" y="0"/>
                                </a:moveTo>
                                <a:lnTo>
                                  <a:pt x="8" y="16"/>
                                </a:lnTo>
                                <a:lnTo>
                                  <a:pt x="12" y="32"/>
                                </a:lnTo>
                                <a:lnTo>
                                  <a:pt x="20" y="48"/>
                                </a:lnTo>
                                <a:lnTo>
                                  <a:pt x="24" y="64"/>
                                </a:lnTo>
                                <a:lnTo>
                                  <a:pt x="28" y="80"/>
                                </a:lnTo>
                                <a:lnTo>
                                  <a:pt x="32" y="96"/>
                                </a:lnTo>
                                <a:lnTo>
                                  <a:pt x="36" y="112"/>
                                </a:lnTo>
                                <a:lnTo>
                                  <a:pt x="40" y="132"/>
                                </a:lnTo>
                                <a:lnTo>
                                  <a:pt x="44" y="156"/>
                                </a:lnTo>
                                <a:lnTo>
                                  <a:pt x="44" y="176"/>
                                </a:lnTo>
                                <a:lnTo>
                                  <a:pt x="48" y="201"/>
                                </a:lnTo>
                                <a:lnTo>
                                  <a:pt x="56" y="221"/>
                                </a:lnTo>
                                <a:lnTo>
                                  <a:pt x="61" y="237"/>
                                </a:lnTo>
                                <a:lnTo>
                                  <a:pt x="69" y="257"/>
                                </a:lnTo>
                                <a:lnTo>
                                  <a:pt x="73" y="273"/>
                                </a:lnTo>
                                <a:lnTo>
                                  <a:pt x="81" y="28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Freeform 129"/>
                        <wps:cNvSpPr>
                          <a:spLocks noChangeArrowheads="1"/>
                        </wps:cNvSpPr>
                        <wps:spPr bwMode="auto">
                          <a:xfrm>
                            <a:off x="4903" y="-441"/>
                            <a:ext cx="19" cy="76"/>
                          </a:xfrm>
                          <a:custGeom>
                            <a:avLst/>
                            <a:gdLst>
                              <a:gd name="T0" fmla="*/ 19 w 165"/>
                              <a:gd name="T1" fmla="*/ 76 h 659"/>
                              <a:gd name="T2" fmla="*/ 18 w 165"/>
                              <a:gd name="T3" fmla="*/ 74 h 659"/>
                              <a:gd name="T4" fmla="*/ 17 w 165"/>
                              <a:gd name="T5" fmla="*/ 71 h 659"/>
                              <a:gd name="T6" fmla="*/ 17 w 165"/>
                              <a:gd name="T7" fmla="*/ 70 h 659"/>
                              <a:gd name="T8" fmla="*/ 16 w 165"/>
                              <a:gd name="T9" fmla="*/ 67 h 659"/>
                              <a:gd name="T10" fmla="*/ 15 w 165"/>
                              <a:gd name="T11" fmla="*/ 65 h 659"/>
                              <a:gd name="T12" fmla="*/ 15 w 165"/>
                              <a:gd name="T13" fmla="*/ 63 h 659"/>
                              <a:gd name="T14" fmla="*/ 14 w 165"/>
                              <a:gd name="T15" fmla="*/ 60 h 659"/>
                              <a:gd name="T16" fmla="*/ 14 w 165"/>
                              <a:gd name="T17" fmla="*/ 57 h 659"/>
                              <a:gd name="T18" fmla="*/ 13 w 165"/>
                              <a:gd name="T19" fmla="*/ 56 h 659"/>
                              <a:gd name="T20" fmla="*/ 13 w 165"/>
                              <a:gd name="T21" fmla="*/ 53 h 659"/>
                              <a:gd name="T22" fmla="*/ 13 w 165"/>
                              <a:gd name="T23" fmla="*/ 51 h 659"/>
                              <a:gd name="T24" fmla="*/ 12 w 165"/>
                              <a:gd name="T25" fmla="*/ 49 h 659"/>
                              <a:gd name="T26" fmla="*/ 12 w 165"/>
                              <a:gd name="T27" fmla="*/ 46 h 659"/>
                              <a:gd name="T28" fmla="*/ 11 w 165"/>
                              <a:gd name="T29" fmla="*/ 44 h 659"/>
                              <a:gd name="T30" fmla="*/ 11 w 165"/>
                              <a:gd name="T31" fmla="*/ 42 h 659"/>
                              <a:gd name="T32" fmla="*/ 11 w 165"/>
                              <a:gd name="T33" fmla="*/ 39 h 659"/>
                              <a:gd name="T34" fmla="*/ 10 w 165"/>
                              <a:gd name="T35" fmla="*/ 37 h 659"/>
                              <a:gd name="T36" fmla="*/ 10 w 165"/>
                              <a:gd name="T37" fmla="*/ 35 h 659"/>
                              <a:gd name="T38" fmla="*/ 9 w 165"/>
                              <a:gd name="T39" fmla="*/ 33 h 659"/>
                              <a:gd name="T40" fmla="*/ 9 w 165"/>
                              <a:gd name="T41" fmla="*/ 31 h 659"/>
                              <a:gd name="T42" fmla="*/ 8 w 165"/>
                              <a:gd name="T43" fmla="*/ 28 h 659"/>
                              <a:gd name="T44" fmla="*/ 8 w 165"/>
                              <a:gd name="T45" fmla="*/ 26 h 659"/>
                              <a:gd name="T46" fmla="*/ 7 w 165"/>
                              <a:gd name="T47" fmla="*/ 24 h 659"/>
                              <a:gd name="T48" fmla="*/ 7 w 165"/>
                              <a:gd name="T49" fmla="*/ 22 h 659"/>
                              <a:gd name="T50" fmla="*/ 6 w 165"/>
                              <a:gd name="T51" fmla="*/ 19 h 659"/>
                              <a:gd name="T52" fmla="*/ 5 w 165"/>
                              <a:gd name="T53" fmla="*/ 16 h 659"/>
                              <a:gd name="T54" fmla="*/ 5 w 165"/>
                              <a:gd name="T55" fmla="*/ 13 h 659"/>
                              <a:gd name="T56" fmla="*/ 4 w 165"/>
                              <a:gd name="T57" fmla="*/ 11 h 659"/>
                              <a:gd name="T58" fmla="*/ 3 w 165"/>
                              <a:gd name="T59" fmla="*/ 8 h 659"/>
                              <a:gd name="T60" fmla="*/ 2 w 165"/>
                              <a:gd name="T61" fmla="*/ 6 h 659"/>
                              <a:gd name="T62" fmla="*/ 1 w 165"/>
                              <a:gd name="T63" fmla="*/ 3 h 659"/>
                              <a:gd name="T64" fmla="*/ 0 w 165"/>
                              <a:gd name="T65" fmla="*/ 0 h 659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" h="659">
                                <a:moveTo>
                                  <a:pt x="165" y="659"/>
                                </a:moveTo>
                                <a:lnTo>
                                  <a:pt x="157" y="639"/>
                                </a:lnTo>
                                <a:lnTo>
                                  <a:pt x="149" y="619"/>
                                </a:lnTo>
                                <a:lnTo>
                                  <a:pt x="145" y="603"/>
                                </a:lnTo>
                                <a:lnTo>
                                  <a:pt x="137" y="583"/>
                                </a:lnTo>
                                <a:lnTo>
                                  <a:pt x="133" y="562"/>
                                </a:lnTo>
                                <a:lnTo>
                                  <a:pt x="129" y="542"/>
                                </a:lnTo>
                                <a:lnTo>
                                  <a:pt x="125" y="522"/>
                                </a:lnTo>
                                <a:lnTo>
                                  <a:pt x="125" y="498"/>
                                </a:lnTo>
                                <a:lnTo>
                                  <a:pt x="117" y="482"/>
                                </a:lnTo>
                                <a:lnTo>
                                  <a:pt x="113" y="462"/>
                                </a:lnTo>
                                <a:lnTo>
                                  <a:pt x="109" y="442"/>
                                </a:lnTo>
                                <a:lnTo>
                                  <a:pt x="105" y="422"/>
                                </a:lnTo>
                                <a:lnTo>
                                  <a:pt x="101" y="402"/>
                                </a:lnTo>
                                <a:lnTo>
                                  <a:pt x="97" y="382"/>
                                </a:lnTo>
                                <a:lnTo>
                                  <a:pt x="93" y="362"/>
                                </a:lnTo>
                                <a:lnTo>
                                  <a:pt x="93" y="342"/>
                                </a:lnTo>
                                <a:lnTo>
                                  <a:pt x="89" y="322"/>
                                </a:lnTo>
                                <a:lnTo>
                                  <a:pt x="85" y="302"/>
                                </a:lnTo>
                                <a:lnTo>
                                  <a:pt x="81" y="285"/>
                                </a:lnTo>
                                <a:lnTo>
                                  <a:pt x="77" y="265"/>
                                </a:lnTo>
                                <a:lnTo>
                                  <a:pt x="73" y="245"/>
                                </a:lnTo>
                                <a:lnTo>
                                  <a:pt x="69" y="225"/>
                                </a:lnTo>
                                <a:lnTo>
                                  <a:pt x="65" y="209"/>
                                </a:lnTo>
                                <a:lnTo>
                                  <a:pt x="61" y="189"/>
                                </a:lnTo>
                                <a:lnTo>
                                  <a:pt x="53" y="165"/>
                                </a:lnTo>
                                <a:lnTo>
                                  <a:pt x="44" y="141"/>
                                </a:lnTo>
                                <a:lnTo>
                                  <a:pt x="40" y="117"/>
                                </a:lnTo>
                                <a:lnTo>
                                  <a:pt x="32" y="93"/>
                                </a:lnTo>
                                <a:lnTo>
                                  <a:pt x="24" y="69"/>
                                </a:lnTo>
                                <a:lnTo>
                                  <a:pt x="16" y="49"/>
                                </a:lnTo>
                                <a:lnTo>
                                  <a:pt x="8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Freeform 130"/>
                        <wps:cNvSpPr>
                          <a:spLocks noChangeArrowheads="1"/>
                        </wps:cNvSpPr>
                        <wps:spPr bwMode="auto">
                          <a:xfrm>
                            <a:off x="4898" y="-232"/>
                            <a:ext cx="96" cy="104"/>
                          </a:xfrm>
                          <a:custGeom>
                            <a:avLst/>
                            <a:gdLst>
                              <a:gd name="T0" fmla="*/ 68 w 799"/>
                              <a:gd name="T1" fmla="*/ 10 h 903"/>
                              <a:gd name="T2" fmla="*/ 71 w 799"/>
                              <a:gd name="T3" fmla="*/ 17 h 903"/>
                              <a:gd name="T4" fmla="*/ 74 w 799"/>
                              <a:gd name="T5" fmla="*/ 25 h 903"/>
                              <a:gd name="T6" fmla="*/ 76 w 799"/>
                              <a:gd name="T7" fmla="*/ 32 h 903"/>
                              <a:gd name="T8" fmla="*/ 79 w 799"/>
                              <a:gd name="T9" fmla="*/ 39 h 903"/>
                              <a:gd name="T10" fmla="*/ 82 w 799"/>
                              <a:gd name="T11" fmla="*/ 46 h 903"/>
                              <a:gd name="T12" fmla="*/ 84 w 799"/>
                              <a:gd name="T13" fmla="*/ 54 h 903"/>
                              <a:gd name="T14" fmla="*/ 87 w 799"/>
                              <a:gd name="T15" fmla="*/ 61 h 903"/>
                              <a:gd name="T16" fmla="*/ 90 w 799"/>
                              <a:gd name="T17" fmla="*/ 67 h 903"/>
                              <a:gd name="T18" fmla="*/ 93 w 799"/>
                              <a:gd name="T19" fmla="*/ 74 h 903"/>
                              <a:gd name="T20" fmla="*/ 96 w 799"/>
                              <a:gd name="T21" fmla="*/ 81 h 903"/>
                              <a:gd name="T22" fmla="*/ 96 w 799"/>
                              <a:gd name="T23" fmla="*/ 83 h 903"/>
                              <a:gd name="T24" fmla="*/ 96 w 799"/>
                              <a:gd name="T25" fmla="*/ 86 h 903"/>
                              <a:gd name="T26" fmla="*/ 95 w 799"/>
                              <a:gd name="T27" fmla="*/ 88 h 903"/>
                              <a:gd name="T28" fmla="*/ 94 w 799"/>
                              <a:gd name="T29" fmla="*/ 90 h 903"/>
                              <a:gd name="T30" fmla="*/ 92 w 799"/>
                              <a:gd name="T31" fmla="*/ 92 h 903"/>
                              <a:gd name="T32" fmla="*/ 90 w 799"/>
                              <a:gd name="T33" fmla="*/ 94 h 903"/>
                              <a:gd name="T34" fmla="*/ 87 w 799"/>
                              <a:gd name="T35" fmla="*/ 97 h 903"/>
                              <a:gd name="T36" fmla="*/ 85 w 799"/>
                              <a:gd name="T37" fmla="*/ 98 h 903"/>
                              <a:gd name="T38" fmla="*/ 83 w 799"/>
                              <a:gd name="T39" fmla="*/ 101 h 903"/>
                              <a:gd name="T40" fmla="*/ 80 w 799"/>
                              <a:gd name="T41" fmla="*/ 103 h 903"/>
                              <a:gd name="T42" fmla="*/ 76 w 799"/>
                              <a:gd name="T43" fmla="*/ 103 h 903"/>
                              <a:gd name="T44" fmla="*/ 68 w 799"/>
                              <a:gd name="T45" fmla="*/ 100 h 903"/>
                              <a:gd name="T46" fmla="*/ 62 w 799"/>
                              <a:gd name="T47" fmla="*/ 98 h 903"/>
                              <a:gd name="T48" fmla="*/ 55 w 799"/>
                              <a:gd name="T49" fmla="*/ 96 h 903"/>
                              <a:gd name="T50" fmla="*/ 47 w 799"/>
                              <a:gd name="T51" fmla="*/ 94 h 903"/>
                              <a:gd name="T52" fmla="*/ 40 w 799"/>
                              <a:gd name="T53" fmla="*/ 92 h 903"/>
                              <a:gd name="T54" fmla="*/ 33 w 799"/>
                              <a:gd name="T55" fmla="*/ 92 h 903"/>
                              <a:gd name="T56" fmla="*/ 26 w 799"/>
                              <a:gd name="T57" fmla="*/ 91 h 903"/>
                              <a:gd name="T58" fmla="*/ 18 w 799"/>
                              <a:gd name="T59" fmla="*/ 90 h 903"/>
                              <a:gd name="T60" fmla="*/ 10 w 799"/>
                              <a:gd name="T61" fmla="*/ 90 h 903"/>
                              <a:gd name="T62" fmla="*/ 3 w 799"/>
                              <a:gd name="T63" fmla="*/ 90 h 903"/>
                              <a:gd name="T64" fmla="*/ 1 w 799"/>
                              <a:gd name="T65" fmla="*/ 84 h 903"/>
                              <a:gd name="T66" fmla="*/ 4 w 799"/>
                              <a:gd name="T67" fmla="*/ 75 h 903"/>
                              <a:gd name="T68" fmla="*/ 7 w 799"/>
                              <a:gd name="T69" fmla="*/ 66 h 903"/>
                              <a:gd name="T70" fmla="*/ 10 w 799"/>
                              <a:gd name="T71" fmla="*/ 57 h 903"/>
                              <a:gd name="T72" fmla="*/ 14 w 799"/>
                              <a:gd name="T73" fmla="*/ 48 h 903"/>
                              <a:gd name="T74" fmla="*/ 19 w 799"/>
                              <a:gd name="T75" fmla="*/ 40 h 903"/>
                              <a:gd name="T76" fmla="*/ 24 w 799"/>
                              <a:gd name="T77" fmla="*/ 32 h 903"/>
                              <a:gd name="T78" fmla="*/ 29 w 799"/>
                              <a:gd name="T79" fmla="*/ 24 h 903"/>
                              <a:gd name="T80" fmla="*/ 36 w 799"/>
                              <a:gd name="T81" fmla="*/ 15 h 903"/>
                              <a:gd name="T82" fmla="*/ 43 w 799"/>
                              <a:gd name="T83" fmla="*/ 8 h 903"/>
                              <a:gd name="T84" fmla="*/ 51 w 799"/>
                              <a:gd name="T85" fmla="*/ 0 h 903"/>
                              <a:gd name="T86" fmla="*/ 52 w 799"/>
                              <a:gd name="T87" fmla="*/ 1 h 903"/>
                              <a:gd name="T88" fmla="*/ 54 w 799"/>
                              <a:gd name="T89" fmla="*/ 2 h 903"/>
                              <a:gd name="T90" fmla="*/ 55 w 799"/>
                              <a:gd name="T91" fmla="*/ 3 h 903"/>
                              <a:gd name="T92" fmla="*/ 56 w 799"/>
                              <a:gd name="T93" fmla="*/ 4 h 903"/>
                              <a:gd name="T94" fmla="*/ 58 w 799"/>
                              <a:gd name="T95" fmla="*/ 4 h 903"/>
                              <a:gd name="T96" fmla="*/ 59 w 799"/>
                              <a:gd name="T97" fmla="*/ 5 h 903"/>
                              <a:gd name="T98" fmla="*/ 61 w 799"/>
                              <a:gd name="T99" fmla="*/ 5 h 903"/>
                              <a:gd name="T100" fmla="*/ 63 w 799"/>
                              <a:gd name="T101" fmla="*/ 5 h 903"/>
                              <a:gd name="T102" fmla="*/ 65 w 799"/>
                              <a:gd name="T103" fmla="*/ 5 h 903"/>
                              <a:gd name="T104" fmla="*/ 67 w 799"/>
                              <a:gd name="T105" fmla="*/ 4 h 903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66" y="60"/>
                                </a:lnTo>
                                <a:lnTo>
                                  <a:pt x="570" y="84"/>
                                </a:lnTo>
                                <a:lnTo>
                                  <a:pt x="578" y="104"/>
                                </a:lnTo>
                                <a:lnTo>
                                  <a:pt x="586" y="128"/>
                                </a:lnTo>
                                <a:lnTo>
                                  <a:pt x="590" y="148"/>
                                </a:lnTo>
                                <a:lnTo>
                                  <a:pt x="598" y="173"/>
                                </a:lnTo>
                                <a:lnTo>
                                  <a:pt x="606" y="193"/>
                                </a:lnTo>
                                <a:lnTo>
                                  <a:pt x="615" y="213"/>
                                </a:lnTo>
                                <a:lnTo>
                                  <a:pt x="619" y="237"/>
                                </a:lnTo>
                                <a:lnTo>
                                  <a:pt x="627" y="257"/>
                                </a:lnTo>
                                <a:lnTo>
                                  <a:pt x="635" y="277"/>
                                </a:lnTo>
                                <a:lnTo>
                                  <a:pt x="643" y="301"/>
                                </a:lnTo>
                                <a:lnTo>
                                  <a:pt x="647" y="321"/>
                                </a:lnTo>
                                <a:lnTo>
                                  <a:pt x="655" y="341"/>
                                </a:lnTo>
                                <a:lnTo>
                                  <a:pt x="663" y="361"/>
                                </a:lnTo>
                                <a:lnTo>
                                  <a:pt x="671" y="381"/>
                                </a:lnTo>
                                <a:lnTo>
                                  <a:pt x="679" y="401"/>
                                </a:lnTo>
                                <a:lnTo>
                                  <a:pt x="687" y="425"/>
                                </a:lnTo>
                                <a:lnTo>
                                  <a:pt x="695" y="446"/>
                                </a:lnTo>
                                <a:lnTo>
                                  <a:pt x="699" y="466"/>
                                </a:lnTo>
                                <a:lnTo>
                                  <a:pt x="707" y="486"/>
                                </a:lnTo>
                                <a:lnTo>
                                  <a:pt x="715" y="506"/>
                                </a:lnTo>
                                <a:lnTo>
                                  <a:pt x="723" y="526"/>
                                </a:lnTo>
                                <a:lnTo>
                                  <a:pt x="731" y="546"/>
                                </a:lnTo>
                                <a:lnTo>
                                  <a:pt x="739" y="566"/>
                                </a:lnTo>
                                <a:lnTo>
                                  <a:pt x="747" y="586"/>
                                </a:lnTo>
                                <a:lnTo>
                                  <a:pt x="755" y="602"/>
                                </a:lnTo>
                                <a:lnTo>
                                  <a:pt x="763" y="622"/>
                                </a:lnTo>
                                <a:lnTo>
                                  <a:pt x="771" y="642"/>
                                </a:lnTo>
                                <a:lnTo>
                                  <a:pt x="779" y="662"/>
                                </a:lnTo>
                                <a:lnTo>
                                  <a:pt x="787" y="68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06"/>
                                </a:lnTo>
                                <a:lnTo>
                                  <a:pt x="799" y="715"/>
                                </a:lnTo>
                                <a:lnTo>
                                  <a:pt x="799" y="723"/>
                                </a:lnTo>
                                <a:lnTo>
                                  <a:pt x="799" y="731"/>
                                </a:lnTo>
                                <a:lnTo>
                                  <a:pt x="799" y="735"/>
                                </a:lnTo>
                                <a:lnTo>
                                  <a:pt x="799" y="743"/>
                                </a:lnTo>
                                <a:lnTo>
                                  <a:pt x="795" y="751"/>
                                </a:lnTo>
                                <a:lnTo>
                                  <a:pt x="795" y="755"/>
                                </a:lnTo>
                                <a:lnTo>
                                  <a:pt x="791" y="763"/>
                                </a:lnTo>
                                <a:lnTo>
                                  <a:pt x="787" y="767"/>
                                </a:lnTo>
                                <a:lnTo>
                                  <a:pt x="783" y="775"/>
                                </a:lnTo>
                                <a:lnTo>
                                  <a:pt x="779" y="783"/>
                                </a:lnTo>
                                <a:lnTo>
                                  <a:pt x="775" y="787"/>
                                </a:lnTo>
                                <a:lnTo>
                                  <a:pt x="771" y="795"/>
                                </a:lnTo>
                                <a:lnTo>
                                  <a:pt x="767" y="799"/>
                                </a:lnTo>
                                <a:lnTo>
                                  <a:pt x="759" y="807"/>
                                </a:lnTo>
                                <a:lnTo>
                                  <a:pt x="755" y="811"/>
                                </a:lnTo>
                                <a:lnTo>
                                  <a:pt x="747" y="819"/>
                                </a:lnTo>
                                <a:lnTo>
                                  <a:pt x="743" y="827"/>
                                </a:lnTo>
                                <a:lnTo>
                                  <a:pt x="735" y="831"/>
                                </a:lnTo>
                                <a:lnTo>
                                  <a:pt x="727" y="839"/>
                                </a:lnTo>
                                <a:lnTo>
                                  <a:pt x="723" y="843"/>
                                </a:lnTo>
                                <a:lnTo>
                                  <a:pt x="715" y="851"/>
                                </a:lnTo>
                                <a:lnTo>
                                  <a:pt x="707" y="855"/>
                                </a:lnTo>
                                <a:lnTo>
                                  <a:pt x="699" y="863"/>
                                </a:lnTo>
                                <a:lnTo>
                                  <a:pt x="695" y="867"/>
                                </a:lnTo>
                                <a:lnTo>
                                  <a:pt x="687" y="875"/>
                                </a:lnTo>
                                <a:lnTo>
                                  <a:pt x="679" y="879"/>
                                </a:lnTo>
                                <a:lnTo>
                                  <a:pt x="671" y="887"/>
                                </a:lnTo>
                                <a:lnTo>
                                  <a:pt x="663" y="891"/>
                                </a:lnTo>
                                <a:lnTo>
                                  <a:pt x="655" y="899"/>
                                </a:lnTo>
                                <a:lnTo>
                                  <a:pt x="647" y="903"/>
                                </a:lnTo>
                                <a:lnTo>
                                  <a:pt x="631" y="895"/>
                                </a:lnTo>
                                <a:lnTo>
                                  <a:pt x="611" y="887"/>
                                </a:lnTo>
                                <a:lnTo>
                                  <a:pt x="590" y="879"/>
                                </a:lnTo>
                                <a:lnTo>
                                  <a:pt x="570" y="871"/>
                                </a:lnTo>
                                <a:lnTo>
                                  <a:pt x="554" y="863"/>
                                </a:lnTo>
                                <a:lnTo>
                                  <a:pt x="534" y="855"/>
                                </a:lnTo>
                                <a:lnTo>
                                  <a:pt x="514" y="847"/>
                                </a:lnTo>
                                <a:lnTo>
                                  <a:pt x="494" y="843"/>
                                </a:lnTo>
                                <a:lnTo>
                                  <a:pt x="474" y="835"/>
                                </a:lnTo>
                                <a:lnTo>
                                  <a:pt x="454" y="831"/>
                                </a:lnTo>
                                <a:lnTo>
                                  <a:pt x="434" y="823"/>
                                </a:lnTo>
                                <a:lnTo>
                                  <a:pt x="414" y="819"/>
                                </a:lnTo>
                                <a:lnTo>
                                  <a:pt x="394" y="815"/>
                                </a:lnTo>
                                <a:lnTo>
                                  <a:pt x="374" y="811"/>
                                </a:lnTo>
                                <a:lnTo>
                                  <a:pt x="354" y="807"/>
                                </a:lnTo>
                                <a:lnTo>
                                  <a:pt x="333" y="803"/>
                                </a:lnTo>
                                <a:lnTo>
                                  <a:pt x="313" y="799"/>
                                </a:lnTo>
                                <a:lnTo>
                                  <a:pt x="293" y="795"/>
                                </a:lnTo>
                                <a:lnTo>
                                  <a:pt x="27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3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89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49" y="783"/>
                                </a:lnTo>
                                <a:lnTo>
                                  <a:pt x="129" y="783"/>
                                </a:lnTo>
                                <a:lnTo>
                                  <a:pt x="109" y="783"/>
                                </a:lnTo>
                                <a:lnTo>
                                  <a:pt x="84" y="783"/>
                                </a:lnTo>
                                <a:lnTo>
                                  <a:pt x="64" y="783"/>
                                </a:lnTo>
                                <a:lnTo>
                                  <a:pt x="44" y="783"/>
                                </a:lnTo>
                                <a:lnTo>
                                  <a:pt x="24" y="783"/>
                                </a:lnTo>
                                <a:lnTo>
                                  <a:pt x="0" y="787"/>
                                </a:lnTo>
                                <a:lnTo>
                                  <a:pt x="8" y="759"/>
                                </a:lnTo>
                                <a:lnTo>
                                  <a:pt x="12" y="731"/>
                                </a:lnTo>
                                <a:lnTo>
                                  <a:pt x="20" y="706"/>
                                </a:lnTo>
                                <a:lnTo>
                                  <a:pt x="24" y="678"/>
                                </a:lnTo>
                                <a:lnTo>
                                  <a:pt x="32" y="654"/>
                                </a:lnTo>
                                <a:lnTo>
                                  <a:pt x="40" y="626"/>
                                </a:lnTo>
                                <a:lnTo>
                                  <a:pt x="48" y="602"/>
                                </a:lnTo>
                                <a:lnTo>
                                  <a:pt x="56" y="574"/>
                                </a:lnTo>
                                <a:lnTo>
                                  <a:pt x="64" y="550"/>
                                </a:lnTo>
                                <a:lnTo>
                                  <a:pt x="76" y="522"/>
                                </a:lnTo>
                                <a:lnTo>
                                  <a:pt x="84" y="498"/>
                                </a:lnTo>
                                <a:lnTo>
                                  <a:pt x="97" y="474"/>
                                </a:lnTo>
                                <a:lnTo>
                                  <a:pt x="109" y="446"/>
                                </a:lnTo>
                                <a:lnTo>
                                  <a:pt x="117" y="421"/>
                                </a:lnTo>
                                <a:lnTo>
                                  <a:pt x="129" y="397"/>
                                </a:lnTo>
                                <a:lnTo>
                                  <a:pt x="141" y="373"/>
                                </a:lnTo>
                                <a:lnTo>
                                  <a:pt x="157" y="349"/>
                                </a:lnTo>
                                <a:lnTo>
                                  <a:pt x="169" y="325"/>
                                </a:lnTo>
                                <a:lnTo>
                                  <a:pt x="181" y="301"/>
                                </a:lnTo>
                                <a:lnTo>
                                  <a:pt x="197" y="277"/>
                                </a:lnTo>
                                <a:lnTo>
                                  <a:pt x="213" y="253"/>
                                </a:lnTo>
                                <a:lnTo>
                                  <a:pt x="229" y="229"/>
                                </a:lnTo>
                                <a:lnTo>
                                  <a:pt x="245" y="205"/>
                                </a:lnTo>
                                <a:lnTo>
                                  <a:pt x="261" y="181"/>
                                </a:lnTo>
                                <a:lnTo>
                                  <a:pt x="281" y="156"/>
                                </a:lnTo>
                                <a:lnTo>
                                  <a:pt x="297" y="132"/>
                                </a:lnTo>
                                <a:lnTo>
                                  <a:pt x="317" y="112"/>
                                </a:lnTo>
                                <a:lnTo>
                                  <a:pt x="337" y="88"/>
                                </a:lnTo>
                                <a:lnTo>
                                  <a:pt x="358" y="68"/>
                                </a:lnTo>
                                <a:lnTo>
                                  <a:pt x="378" y="44"/>
                                </a:lnTo>
                                <a:lnTo>
                                  <a:pt x="398" y="24"/>
                                </a:lnTo>
                                <a:lnTo>
                                  <a:pt x="422" y="0"/>
                                </a:lnTo>
                                <a:lnTo>
                                  <a:pt x="426" y="4"/>
                                </a:lnTo>
                                <a:lnTo>
                                  <a:pt x="430" y="8"/>
                                </a:lnTo>
                                <a:lnTo>
                                  <a:pt x="434" y="12"/>
                                </a:lnTo>
                                <a:lnTo>
                                  <a:pt x="438" y="12"/>
                                </a:lnTo>
                                <a:lnTo>
                                  <a:pt x="442" y="16"/>
                                </a:lnTo>
                                <a:lnTo>
                                  <a:pt x="446" y="20"/>
                                </a:lnTo>
                                <a:lnTo>
                                  <a:pt x="450" y="24"/>
                                </a:lnTo>
                                <a:lnTo>
                                  <a:pt x="454" y="24"/>
                                </a:lnTo>
                                <a:lnTo>
                                  <a:pt x="458" y="28"/>
                                </a:lnTo>
                                <a:lnTo>
                                  <a:pt x="462" y="28"/>
                                </a:lnTo>
                                <a:lnTo>
                                  <a:pt x="466" y="32"/>
                                </a:lnTo>
                                <a:lnTo>
                                  <a:pt x="470" y="32"/>
                                </a:lnTo>
                                <a:lnTo>
                                  <a:pt x="474" y="32"/>
                                </a:lnTo>
                                <a:lnTo>
                                  <a:pt x="478" y="36"/>
                                </a:lnTo>
                                <a:lnTo>
                                  <a:pt x="482" y="36"/>
                                </a:lnTo>
                                <a:lnTo>
                                  <a:pt x="486" y="40"/>
                                </a:lnTo>
                                <a:lnTo>
                                  <a:pt x="490" y="40"/>
                                </a:lnTo>
                                <a:lnTo>
                                  <a:pt x="494" y="40"/>
                                </a:lnTo>
                                <a:lnTo>
                                  <a:pt x="498" y="40"/>
                                </a:lnTo>
                                <a:lnTo>
                                  <a:pt x="502" y="40"/>
                                </a:lnTo>
                                <a:lnTo>
                                  <a:pt x="506" y="44"/>
                                </a:lnTo>
                                <a:lnTo>
                                  <a:pt x="510" y="44"/>
                                </a:lnTo>
                                <a:lnTo>
                                  <a:pt x="518" y="44"/>
                                </a:lnTo>
                                <a:lnTo>
                                  <a:pt x="522" y="44"/>
                                </a:lnTo>
                                <a:lnTo>
                                  <a:pt x="530" y="44"/>
                                </a:lnTo>
                                <a:lnTo>
                                  <a:pt x="534" y="40"/>
                                </a:lnTo>
                                <a:lnTo>
                                  <a:pt x="538" y="40"/>
                                </a:lnTo>
                                <a:lnTo>
                                  <a:pt x="546" y="40"/>
                                </a:lnTo>
                                <a:lnTo>
                                  <a:pt x="554" y="40"/>
                                </a:lnTo>
                                <a:lnTo>
                                  <a:pt x="558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131"/>
                        <wps:cNvSpPr>
                          <a:spLocks noChangeArrowheads="1"/>
                        </wps:cNvSpPr>
                        <wps:spPr bwMode="auto">
                          <a:xfrm>
                            <a:off x="4898" y="-232"/>
                            <a:ext cx="96" cy="104"/>
                          </a:xfrm>
                          <a:custGeom>
                            <a:avLst/>
                            <a:gdLst>
                              <a:gd name="T0" fmla="*/ 68 w 799"/>
                              <a:gd name="T1" fmla="*/ 10 h 903"/>
                              <a:gd name="T2" fmla="*/ 72 w 799"/>
                              <a:gd name="T3" fmla="*/ 20 h 903"/>
                              <a:gd name="T4" fmla="*/ 75 w 799"/>
                              <a:gd name="T5" fmla="*/ 30 h 903"/>
                              <a:gd name="T6" fmla="*/ 79 w 799"/>
                              <a:gd name="T7" fmla="*/ 39 h 903"/>
                              <a:gd name="T8" fmla="*/ 83 w 799"/>
                              <a:gd name="T9" fmla="*/ 49 h 903"/>
                              <a:gd name="T10" fmla="*/ 86 w 799"/>
                              <a:gd name="T11" fmla="*/ 58 h 903"/>
                              <a:gd name="T12" fmla="*/ 90 w 799"/>
                              <a:gd name="T13" fmla="*/ 67 h 903"/>
                              <a:gd name="T14" fmla="*/ 94 w 799"/>
                              <a:gd name="T15" fmla="*/ 76 h 903"/>
                              <a:gd name="T16" fmla="*/ 96 w 799"/>
                              <a:gd name="T17" fmla="*/ 84 h 903"/>
                              <a:gd name="T18" fmla="*/ 94 w 799"/>
                              <a:gd name="T19" fmla="*/ 90 h 903"/>
                              <a:gd name="T20" fmla="*/ 88 w 799"/>
                              <a:gd name="T21" fmla="*/ 96 h 903"/>
                              <a:gd name="T22" fmla="*/ 82 w 799"/>
                              <a:gd name="T23" fmla="*/ 101 h 903"/>
                              <a:gd name="T24" fmla="*/ 73 w 799"/>
                              <a:gd name="T25" fmla="*/ 102 h 903"/>
                              <a:gd name="T26" fmla="*/ 64 w 799"/>
                              <a:gd name="T27" fmla="*/ 98 h 903"/>
                              <a:gd name="T28" fmla="*/ 55 w 799"/>
                              <a:gd name="T29" fmla="*/ 96 h 903"/>
                              <a:gd name="T30" fmla="*/ 45 w 799"/>
                              <a:gd name="T31" fmla="*/ 93 h 903"/>
                              <a:gd name="T32" fmla="*/ 35 w 799"/>
                              <a:gd name="T33" fmla="*/ 92 h 903"/>
                              <a:gd name="T34" fmla="*/ 26 w 799"/>
                              <a:gd name="T35" fmla="*/ 91 h 903"/>
                              <a:gd name="T36" fmla="*/ 15 w 799"/>
                              <a:gd name="T37" fmla="*/ 90 h 903"/>
                              <a:gd name="T38" fmla="*/ 5 w 799"/>
                              <a:gd name="T39" fmla="*/ 90 h 903"/>
                              <a:gd name="T40" fmla="*/ 1 w 799"/>
                              <a:gd name="T41" fmla="*/ 84 h 903"/>
                              <a:gd name="T42" fmla="*/ 5 w 799"/>
                              <a:gd name="T43" fmla="*/ 72 h 903"/>
                              <a:gd name="T44" fmla="*/ 9 w 799"/>
                              <a:gd name="T45" fmla="*/ 60 h 903"/>
                              <a:gd name="T46" fmla="*/ 14 w 799"/>
                              <a:gd name="T47" fmla="*/ 48 h 903"/>
                              <a:gd name="T48" fmla="*/ 20 w 799"/>
                              <a:gd name="T49" fmla="*/ 37 h 903"/>
                              <a:gd name="T50" fmla="*/ 28 w 799"/>
                              <a:gd name="T51" fmla="*/ 26 h 903"/>
                              <a:gd name="T52" fmla="*/ 36 w 799"/>
                              <a:gd name="T53" fmla="*/ 15 h 903"/>
                              <a:gd name="T54" fmla="*/ 45 w 799"/>
                              <a:gd name="T55" fmla="*/ 5 h 903"/>
                              <a:gd name="T56" fmla="*/ 52 w 799"/>
                              <a:gd name="T57" fmla="*/ 1 h 903"/>
                              <a:gd name="T58" fmla="*/ 56 w 799"/>
                              <a:gd name="T59" fmla="*/ 3 h 903"/>
                              <a:gd name="T60" fmla="*/ 59 w 799"/>
                              <a:gd name="T61" fmla="*/ 5 h 903"/>
                              <a:gd name="T62" fmla="*/ 64 w 799"/>
                              <a:gd name="T63" fmla="*/ 5 h 903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99" h="903">
                                <a:moveTo>
                                  <a:pt x="558" y="36"/>
                                </a:moveTo>
                                <a:lnTo>
                                  <a:pt x="570" y="84"/>
                                </a:lnTo>
                                <a:lnTo>
                                  <a:pt x="586" y="128"/>
                                </a:lnTo>
                                <a:lnTo>
                                  <a:pt x="598" y="173"/>
                                </a:lnTo>
                                <a:lnTo>
                                  <a:pt x="615" y="213"/>
                                </a:lnTo>
                                <a:lnTo>
                                  <a:pt x="627" y="257"/>
                                </a:lnTo>
                                <a:lnTo>
                                  <a:pt x="643" y="301"/>
                                </a:lnTo>
                                <a:lnTo>
                                  <a:pt x="655" y="341"/>
                                </a:lnTo>
                                <a:lnTo>
                                  <a:pt x="671" y="381"/>
                                </a:lnTo>
                                <a:lnTo>
                                  <a:pt x="687" y="425"/>
                                </a:lnTo>
                                <a:lnTo>
                                  <a:pt x="699" y="466"/>
                                </a:lnTo>
                                <a:lnTo>
                                  <a:pt x="715" y="506"/>
                                </a:lnTo>
                                <a:lnTo>
                                  <a:pt x="731" y="546"/>
                                </a:lnTo>
                                <a:lnTo>
                                  <a:pt x="747" y="586"/>
                                </a:lnTo>
                                <a:lnTo>
                                  <a:pt x="763" y="622"/>
                                </a:lnTo>
                                <a:lnTo>
                                  <a:pt x="779" y="662"/>
                                </a:lnTo>
                                <a:lnTo>
                                  <a:pt x="795" y="702"/>
                                </a:lnTo>
                                <a:lnTo>
                                  <a:pt x="799" y="731"/>
                                </a:lnTo>
                                <a:lnTo>
                                  <a:pt x="795" y="755"/>
                                </a:lnTo>
                                <a:lnTo>
                                  <a:pt x="779" y="783"/>
                                </a:lnTo>
                                <a:lnTo>
                                  <a:pt x="759" y="807"/>
                                </a:lnTo>
                                <a:lnTo>
                                  <a:pt x="735" y="831"/>
                                </a:lnTo>
                                <a:lnTo>
                                  <a:pt x="707" y="855"/>
                                </a:lnTo>
                                <a:lnTo>
                                  <a:pt x="679" y="879"/>
                                </a:lnTo>
                                <a:lnTo>
                                  <a:pt x="647" y="903"/>
                                </a:lnTo>
                                <a:lnTo>
                                  <a:pt x="611" y="887"/>
                                </a:lnTo>
                                <a:lnTo>
                                  <a:pt x="570" y="871"/>
                                </a:lnTo>
                                <a:lnTo>
                                  <a:pt x="534" y="855"/>
                                </a:lnTo>
                                <a:lnTo>
                                  <a:pt x="494" y="843"/>
                                </a:lnTo>
                                <a:lnTo>
                                  <a:pt x="454" y="831"/>
                                </a:lnTo>
                                <a:lnTo>
                                  <a:pt x="414" y="819"/>
                                </a:lnTo>
                                <a:lnTo>
                                  <a:pt x="374" y="811"/>
                                </a:lnTo>
                                <a:lnTo>
                                  <a:pt x="333" y="803"/>
                                </a:lnTo>
                                <a:lnTo>
                                  <a:pt x="293" y="795"/>
                                </a:lnTo>
                                <a:lnTo>
                                  <a:pt x="253" y="791"/>
                                </a:lnTo>
                                <a:lnTo>
                                  <a:pt x="213" y="787"/>
                                </a:lnTo>
                                <a:lnTo>
                                  <a:pt x="169" y="787"/>
                                </a:lnTo>
                                <a:lnTo>
                                  <a:pt x="129" y="783"/>
                                </a:lnTo>
                                <a:lnTo>
                                  <a:pt x="84" y="783"/>
                                </a:lnTo>
                                <a:lnTo>
                                  <a:pt x="44" y="783"/>
                                </a:lnTo>
                                <a:lnTo>
                                  <a:pt x="0" y="787"/>
                                </a:lnTo>
                                <a:lnTo>
                                  <a:pt x="12" y="731"/>
                                </a:lnTo>
                                <a:lnTo>
                                  <a:pt x="24" y="678"/>
                                </a:lnTo>
                                <a:lnTo>
                                  <a:pt x="40" y="626"/>
                                </a:lnTo>
                                <a:lnTo>
                                  <a:pt x="56" y="574"/>
                                </a:lnTo>
                                <a:lnTo>
                                  <a:pt x="76" y="522"/>
                                </a:lnTo>
                                <a:lnTo>
                                  <a:pt x="97" y="474"/>
                                </a:lnTo>
                                <a:lnTo>
                                  <a:pt x="117" y="421"/>
                                </a:lnTo>
                                <a:lnTo>
                                  <a:pt x="141" y="373"/>
                                </a:lnTo>
                                <a:lnTo>
                                  <a:pt x="169" y="325"/>
                                </a:lnTo>
                                <a:lnTo>
                                  <a:pt x="197" y="277"/>
                                </a:lnTo>
                                <a:lnTo>
                                  <a:pt x="229" y="229"/>
                                </a:lnTo>
                                <a:lnTo>
                                  <a:pt x="261" y="181"/>
                                </a:lnTo>
                                <a:lnTo>
                                  <a:pt x="297" y="132"/>
                                </a:lnTo>
                                <a:lnTo>
                                  <a:pt x="337" y="88"/>
                                </a:lnTo>
                                <a:lnTo>
                                  <a:pt x="378" y="44"/>
                                </a:lnTo>
                                <a:lnTo>
                                  <a:pt x="422" y="0"/>
                                </a:lnTo>
                                <a:lnTo>
                                  <a:pt x="434" y="12"/>
                                </a:lnTo>
                                <a:lnTo>
                                  <a:pt x="446" y="20"/>
                                </a:lnTo>
                                <a:lnTo>
                                  <a:pt x="462" y="28"/>
                                </a:lnTo>
                                <a:lnTo>
                                  <a:pt x="478" y="36"/>
                                </a:lnTo>
                                <a:lnTo>
                                  <a:pt x="494" y="40"/>
                                </a:lnTo>
                                <a:lnTo>
                                  <a:pt x="510" y="44"/>
                                </a:lnTo>
                                <a:lnTo>
                                  <a:pt x="534" y="40"/>
                                </a:lnTo>
                                <a:lnTo>
                                  <a:pt x="558" y="3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132"/>
                        <wps:cNvSpPr>
                          <a:spLocks noChangeArrowheads="1"/>
                        </wps:cNvSpPr>
                        <wps:spPr bwMode="auto">
                          <a:xfrm>
                            <a:off x="4922" y="-207"/>
                            <a:ext cx="4" cy="60"/>
                          </a:xfrm>
                          <a:custGeom>
                            <a:avLst/>
                            <a:gdLst>
                              <a:gd name="T0" fmla="*/ 4 w 44"/>
                              <a:gd name="T1" fmla="*/ 0 h 526"/>
                              <a:gd name="T2" fmla="*/ 4 w 44"/>
                              <a:gd name="T3" fmla="*/ 4 h 526"/>
                              <a:gd name="T4" fmla="*/ 3 w 44"/>
                              <a:gd name="T5" fmla="*/ 7 h 526"/>
                              <a:gd name="T6" fmla="*/ 3 w 44"/>
                              <a:gd name="T7" fmla="*/ 10 h 526"/>
                              <a:gd name="T8" fmla="*/ 3 w 44"/>
                              <a:gd name="T9" fmla="*/ 13 h 526"/>
                              <a:gd name="T10" fmla="*/ 3 w 44"/>
                              <a:gd name="T11" fmla="*/ 16 h 526"/>
                              <a:gd name="T12" fmla="*/ 3 w 44"/>
                              <a:gd name="T13" fmla="*/ 20 h 526"/>
                              <a:gd name="T14" fmla="*/ 3 w 44"/>
                              <a:gd name="T15" fmla="*/ 23 h 526"/>
                              <a:gd name="T16" fmla="*/ 3 w 44"/>
                              <a:gd name="T17" fmla="*/ 26 h 526"/>
                              <a:gd name="T18" fmla="*/ 3 w 44"/>
                              <a:gd name="T19" fmla="*/ 31 h 526"/>
                              <a:gd name="T20" fmla="*/ 3 w 44"/>
                              <a:gd name="T21" fmla="*/ 36 h 526"/>
                              <a:gd name="T22" fmla="*/ 3 w 44"/>
                              <a:gd name="T23" fmla="*/ 40 h 526"/>
                              <a:gd name="T24" fmla="*/ 2 w 44"/>
                              <a:gd name="T25" fmla="*/ 45 h 526"/>
                              <a:gd name="T26" fmla="*/ 2 w 44"/>
                              <a:gd name="T27" fmla="*/ 48 h 526"/>
                              <a:gd name="T28" fmla="*/ 1 w 44"/>
                              <a:gd name="T29" fmla="*/ 53 h 526"/>
                              <a:gd name="T30" fmla="*/ 1 w 44"/>
                              <a:gd name="T31" fmla="*/ 56 h 526"/>
                              <a:gd name="T32" fmla="*/ 0 w 44"/>
                              <a:gd name="T33" fmla="*/ 60 h 52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526">
                                <a:moveTo>
                                  <a:pt x="44" y="0"/>
                                </a:moveTo>
                                <a:lnTo>
                                  <a:pt x="40" y="32"/>
                                </a:lnTo>
                                <a:lnTo>
                                  <a:pt x="36" y="60"/>
                                </a:lnTo>
                                <a:lnTo>
                                  <a:pt x="36" y="88"/>
                                </a:lnTo>
                                <a:lnTo>
                                  <a:pt x="32" y="116"/>
                                </a:lnTo>
                                <a:lnTo>
                                  <a:pt x="32" y="144"/>
                                </a:lnTo>
                                <a:lnTo>
                                  <a:pt x="32" y="172"/>
                                </a:lnTo>
                                <a:lnTo>
                                  <a:pt x="32" y="200"/>
                                </a:lnTo>
                                <a:lnTo>
                                  <a:pt x="32" y="224"/>
                                </a:lnTo>
                                <a:lnTo>
                                  <a:pt x="32" y="273"/>
                                </a:lnTo>
                                <a:lnTo>
                                  <a:pt x="28" y="313"/>
                                </a:lnTo>
                                <a:lnTo>
                                  <a:pt x="28" y="353"/>
                                </a:lnTo>
                                <a:lnTo>
                                  <a:pt x="24" y="393"/>
                                </a:lnTo>
                                <a:lnTo>
                                  <a:pt x="20" y="425"/>
                                </a:lnTo>
                                <a:lnTo>
                                  <a:pt x="12" y="461"/>
                                </a:lnTo>
                                <a:lnTo>
                                  <a:pt x="8" y="493"/>
                                </a:lnTo>
                                <a:lnTo>
                                  <a:pt x="0" y="52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133"/>
                        <wps:cNvSpPr>
                          <a:spLocks noChangeArrowheads="1"/>
                        </wps:cNvSpPr>
                        <wps:spPr bwMode="auto">
                          <a:xfrm>
                            <a:off x="4941" y="-205"/>
                            <a:ext cx="51" cy="63"/>
                          </a:xfrm>
                          <a:custGeom>
                            <a:avLst/>
                            <a:gdLst>
                              <a:gd name="T0" fmla="*/ 23 w 433"/>
                              <a:gd name="T1" fmla="*/ 0 h 546"/>
                              <a:gd name="T2" fmla="*/ 24 w 433"/>
                              <a:gd name="T3" fmla="*/ 7 h 546"/>
                              <a:gd name="T4" fmla="*/ 26 w 433"/>
                              <a:gd name="T5" fmla="*/ 14 h 546"/>
                              <a:gd name="T6" fmla="*/ 28 w 433"/>
                              <a:gd name="T7" fmla="*/ 22 h 546"/>
                              <a:gd name="T8" fmla="*/ 31 w 433"/>
                              <a:gd name="T9" fmla="*/ 30 h 546"/>
                              <a:gd name="T10" fmla="*/ 33 w 433"/>
                              <a:gd name="T11" fmla="*/ 36 h 546"/>
                              <a:gd name="T12" fmla="*/ 35 w 433"/>
                              <a:gd name="T13" fmla="*/ 42 h 546"/>
                              <a:gd name="T14" fmla="*/ 37 w 433"/>
                              <a:gd name="T15" fmla="*/ 46 h 546"/>
                              <a:gd name="T16" fmla="*/ 38 w 433"/>
                              <a:gd name="T17" fmla="*/ 48 h 546"/>
                              <a:gd name="T18" fmla="*/ 40 w 433"/>
                              <a:gd name="T19" fmla="*/ 50 h 546"/>
                              <a:gd name="T20" fmla="*/ 41 w 433"/>
                              <a:gd name="T21" fmla="*/ 52 h 546"/>
                              <a:gd name="T22" fmla="*/ 42 w 433"/>
                              <a:gd name="T23" fmla="*/ 54 h 546"/>
                              <a:gd name="T24" fmla="*/ 41 w 433"/>
                              <a:gd name="T25" fmla="*/ 56 h 546"/>
                              <a:gd name="T26" fmla="*/ 43 w 433"/>
                              <a:gd name="T27" fmla="*/ 56 h 546"/>
                              <a:gd name="T28" fmla="*/ 46 w 433"/>
                              <a:gd name="T29" fmla="*/ 55 h 546"/>
                              <a:gd name="T30" fmla="*/ 49 w 433"/>
                              <a:gd name="T31" fmla="*/ 55 h 546"/>
                              <a:gd name="T32" fmla="*/ 51 w 433"/>
                              <a:gd name="T33" fmla="*/ 54 h 546"/>
                              <a:gd name="T34" fmla="*/ 48 w 433"/>
                              <a:gd name="T35" fmla="*/ 55 h 546"/>
                              <a:gd name="T36" fmla="*/ 46 w 433"/>
                              <a:gd name="T37" fmla="*/ 56 h 546"/>
                              <a:gd name="T38" fmla="*/ 43 w 433"/>
                              <a:gd name="T39" fmla="*/ 57 h 546"/>
                              <a:gd name="T40" fmla="*/ 42 w 433"/>
                              <a:gd name="T41" fmla="*/ 57 h 546"/>
                              <a:gd name="T42" fmla="*/ 40 w 433"/>
                              <a:gd name="T43" fmla="*/ 59 h 546"/>
                              <a:gd name="T44" fmla="*/ 38 w 433"/>
                              <a:gd name="T45" fmla="*/ 60 h 546"/>
                              <a:gd name="T46" fmla="*/ 37 w 433"/>
                              <a:gd name="T47" fmla="*/ 62 h 546"/>
                              <a:gd name="T48" fmla="*/ 35 w 433"/>
                              <a:gd name="T49" fmla="*/ 63 h 546"/>
                              <a:gd name="T50" fmla="*/ 37 w 433"/>
                              <a:gd name="T51" fmla="*/ 61 h 546"/>
                              <a:gd name="T52" fmla="*/ 38 w 433"/>
                              <a:gd name="T53" fmla="*/ 59 h 546"/>
                              <a:gd name="T54" fmla="*/ 40 w 433"/>
                              <a:gd name="T55" fmla="*/ 57 h 546"/>
                              <a:gd name="T56" fmla="*/ 41 w 433"/>
                              <a:gd name="T57" fmla="*/ 56 h 546"/>
                              <a:gd name="T58" fmla="*/ 41 w 433"/>
                              <a:gd name="T59" fmla="*/ 54 h 546"/>
                              <a:gd name="T60" fmla="*/ 41 w 433"/>
                              <a:gd name="T61" fmla="*/ 52 h 546"/>
                              <a:gd name="T62" fmla="*/ 40 w 433"/>
                              <a:gd name="T63" fmla="*/ 50 h 546"/>
                              <a:gd name="T64" fmla="*/ 38 w 433"/>
                              <a:gd name="T65" fmla="*/ 49 h 546"/>
                              <a:gd name="T66" fmla="*/ 36 w 433"/>
                              <a:gd name="T67" fmla="*/ 49 h 546"/>
                              <a:gd name="T68" fmla="*/ 34 w 433"/>
                              <a:gd name="T69" fmla="*/ 50 h 546"/>
                              <a:gd name="T70" fmla="*/ 32 w 433"/>
                              <a:gd name="T71" fmla="*/ 50 h 546"/>
                              <a:gd name="T72" fmla="*/ 31 w 433"/>
                              <a:gd name="T73" fmla="*/ 50 h 546"/>
                              <a:gd name="T74" fmla="*/ 28 w 433"/>
                              <a:gd name="T75" fmla="*/ 51 h 546"/>
                              <a:gd name="T76" fmla="*/ 26 w 433"/>
                              <a:gd name="T77" fmla="*/ 52 h 546"/>
                              <a:gd name="T78" fmla="*/ 24 w 433"/>
                              <a:gd name="T79" fmla="*/ 53 h 546"/>
                              <a:gd name="T80" fmla="*/ 22 w 433"/>
                              <a:gd name="T81" fmla="*/ 54 h 546"/>
                              <a:gd name="T82" fmla="*/ 20 w 433"/>
                              <a:gd name="T83" fmla="*/ 54 h 546"/>
                              <a:gd name="T84" fmla="*/ 19 w 433"/>
                              <a:gd name="T85" fmla="*/ 54 h 546"/>
                              <a:gd name="T86" fmla="*/ 18 w 433"/>
                              <a:gd name="T87" fmla="*/ 54 h 546"/>
                              <a:gd name="T88" fmla="*/ 16 w 433"/>
                              <a:gd name="T89" fmla="*/ 55 h 546"/>
                              <a:gd name="T90" fmla="*/ 15 w 433"/>
                              <a:gd name="T91" fmla="*/ 55 h 546"/>
                              <a:gd name="T92" fmla="*/ 12 w 433"/>
                              <a:gd name="T93" fmla="*/ 56 h 546"/>
                              <a:gd name="T94" fmla="*/ 10 w 433"/>
                              <a:gd name="T95" fmla="*/ 57 h 546"/>
                              <a:gd name="T96" fmla="*/ 8 w 433"/>
                              <a:gd name="T97" fmla="*/ 58 h 546"/>
                              <a:gd name="T98" fmla="*/ 6 w 433"/>
                              <a:gd name="T99" fmla="*/ 59 h 546"/>
                              <a:gd name="T100" fmla="*/ 4 w 433"/>
                              <a:gd name="T101" fmla="*/ 59 h 546"/>
                              <a:gd name="T102" fmla="*/ 2 w 433"/>
                              <a:gd name="T103" fmla="*/ 60 h 546"/>
                              <a:gd name="T104" fmla="*/ 0 w 433"/>
                              <a:gd name="T105" fmla="*/ 61 h 54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433" h="546">
                                <a:moveTo>
                                  <a:pt x="196" y="0"/>
                                </a:moveTo>
                                <a:lnTo>
                                  <a:pt x="208" y="60"/>
                                </a:lnTo>
                                <a:lnTo>
                                  <a:pt x="224" y="124"/>
                                </a:lnTo>
                                <a:lnTo>
                                  <a:pt x="240" y="192"/>
                                </a:lnTo>
                                <a:lnTo>
                                  <a:pt x="261" y="257"/>
                                </a:lnTo>
                                <a:lnTo>
                                  <a:pt x="281" y="313"/>
                                </a:lnTo>
                                <a:lnTo>
                                  <a:pt x="297" y="361"/>
                                </a:lnTo>
                                <a:lnTo>
                                  <a:pt x="313" y="397"/>
                                </a:lnTo>
                                <a:lnTo>
                                  <a:pt x="321" y="413"/>
                                </a:lnTo>
                                <a:lnTo>
                                  <a:pt x="341" y="433"/>
                                </a:lnTo>
                                <a:lnTo>
                                  <a:pt x="349" y="453"/>
                                </a:lnTo>
                                <a:lnTo>
                                  <a:pt x="353" y="469"/>
                                </a:lnTo>
                                <a:lnTo>
                                  <a:pt x="345" y="481"/>
                                </a:lnTo>
                                <a:lnTo>
                                  <a:pt x="369" y="481"/>
                                </a:lnTo>
                                <a:lnTo>
                                  <a:pt x="389" y="477"/>
                                </a:lnTo>
                                <a:lnTo>
                                  <a:pt x="413" y="473"/>
                                </a:lnTo>
                                <a:lnTo>
                                  <a:pt x="433" y="469"/>
                                </a:lnTo>
                                <a:lnTo>
                                  <a:pt x="409" y="473"/>
                                </a:lnTo>
                                <a:lnTo>
                                  <a:pt x="389" y="481"/>
                                </a:lnTo>
                                <a:lnTo>
                                  <a:pt x="369" y="490"/>
                                </a:lnTo>
                                <a:lnTo>
                                  <a:pt x="353" y="498"/>
                                </a:lnTo>
                                <a:lnTo>
                                  <a:pt x="337" y="510"/>
                                </a:lnTo>
                                <a:lnTo>
                                  <a:pt x="325" y="522"/>
                                </a:lnTo>
                                <a:lnTo>
                                  <a:pt x="313" y="534"/>
                                </a:lnTo>
                                <a:lnTo>
                                  <a:pt x="301" y="546"/>
                                </a:lnTo>
                                <a:lnTo>
                                  <a:pt x="313" y="530"/>
                                </a:lnTo>
                                <a:lnTo>
                                  <a:pt x="325" y="514"/>
                                </a:lnTo>
                                <a:lnTo>
                                  <a:pt x="337" y="498"/>
                                </a:lnTo>
                                <a:lnTo>
                                  <a:pt x="345" y="481"/>
                                </a:lnTo>
                                <a:lnTo>
                                  <a:pt x="345" y="465"/>
                                </a:lnTo>
                                <a:lnTo>
                                  <a:pt x="345" y="449"/>
                                </a:lnTo>
                                <a:lnTo>
                                  <a:pt x="337" y="437"/>
                                </a:lnTo>
                                <a:lnTo>
                                  <a:pt x="321" y="421"/>
                                </a:lnTo>
                                <a:lnTo>
                                  <a:pt x="305" y="425"/>
                                </a:lnTo>
                                <a:lnTo>
                                  <a:pt x="289" y="429"/>
                                </a:lnTo>
                                <a:lnTo>
                                  <a:pt x="273" y="429"/>
                                </a:lnTo>
                                <a:lnTo>
                                  <a:pt x="261" y="433"/>
                                </a:lnTo>
                                <a:lnTo>
                                  <a:pt x="240" y="441"/>
                                </a:lnTo>
                                <a:lnTo>
                                  <a:pt x="220" y="449"/>
                                </a:lnTo>
                                <a:lnTo>
                                  <a:pt x="200" y="461"/>
                                </a:lnTo>
                                <a:lnTo>
                                  <a:pt x="184" y="469"/>
                                </a:lnTo>
                                <a:lnTo>
                                  <a:pt x="172" y="469"/>
                                </a:lnTo>
                                <a:lnTo>
                                  <a:pt x="160" y="469"/>
                                </a:lnTo>
                                <a:lnTo>
                                  <a:pt x="152" y="469"/>
                                </a:lnTo>
                                <a:lnTo>
                                  <a:pt x="140" y="473"/>
                                </a:lnTo>
                                <a:lnTo>
                                  <a:pt x="124" y="477"/>
                                </a:lnTo>
                                <a:lnTo>
                                  <a:pt x="104" y="485"/>
                                </a:lnTo>
                                <a:lnTo>
                                  <a:pt x="88" y="494"/>
                                </a:lnTo>
                                <a:lnTo>
                                  <a:pt x="68" y="502"/>
                                </a:lnTo>
                                <a:lnTo>
                                  <a:pt x="52" y="510"/>
                                </a:lnTo>
                                <a:lnTo>
                                  <a:pt x="36" y="514"/>
                                </a:lnTo>
                                <a:lnTo>
                                  <a:pt x="16" y="522"/>
                                </a:ln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134"/>
                        <wps:cNvSpPr>
                          <a:spLocks noChangeArrowheads="1"/>
                        </wps:cNvSpPr>
                        <wps:spPr bwMode="auto">
                          <a:xfrm>
                            <a:off x="4673" y="-222"/>
                            <a:ext cx="91" cy="102"/>
                          </a:xfrm>
                          <a:custGeom>
                            <a:avLst/>
                            <a:gdLst>
                              <a:gd name="T0" fmla="*/ 47 w 759"/>
                              <a:gd name="T1" fmla="*/ 31 h 879"/>
                              <a:gd name="T2" fmla="*/ 42 w 759"/>
                              <a:gd name="T3" fmla="*/ 40 h 879"/>
                              <a:gd name="T4" fmla="*/ 37 w 759"/>
                              <a:gd name="T5" fmla="*/ 50 h 879"/>
                              <a:gd name="T6" fmla="*/ 30 w 759"/>
                              <a:gd name="T7" fmla="*/ 59 h 879"/>
                              <a:gd name="T8" fmla="*/ 24 w 759"/>
                              <a:gd name="T9" fmla="*/ 68 h 879"/>
                              <a:gd name="T10" fmla="*/ 17 w 759"/>
                              <a:gd name="T11" fmla="*/ 76 h 879"/>
                              <a:gd name="T12" fmla="*/ 10 w 759"/>
                              <a:gd name="T13" fmla="*/ 84 h 879"/>
                              <a:gd name="T14" fmla="*/ 2 w 759"/>
                              <a:gd name="T15" fmla="*/ 91 h 879"/>
                              <a:gd name="T16" fmla="*/ 0 w 759"/>
                              <a:gd name="T17" fmla="*/ 95 h 879"/>
                              <a:gd name="T18" fmla="*/ 1 w 759"/>
                              <a:gd name="T19" fmla="*/ 96 h 879"/>
                              <a:gd name="T20" fmla="*/ 2 w 759"/>
                              <a:gd name="T21" fmla="*/ 98 h 879"/>
                              <a:gd name="T22" fmla="*/ 3 w 759"/>
                              <a:gd name="T23" fmla="*/ 99 h 879"/>
                              <a:gd name="T24" fmla="*/ 3 w 759"/>
                              <a:gd name="T25" fmla="*/ 101 h 879"/>
                              <a:gd name="T26" fmla="*/ 6 w 759"/>
                              <a:gd name="T27" fmla="*/ 102 h 879"/>
                              <a:gd name="T28" fmla="*/ 10 w 759"/>
                              <a:gd name="T29" fmla="*/ 100 h 879"/>
                              <a:gd name="T30" fmla="*/ 14 w 759"/>
                              <a:gd name="T31" fmla="*/ 99 h 879"/>
                              <a:gd name="T32" fmla="*/ 19 w 759"/>
                              <a:gd name="T33" fmla="*/ 97 h 879"/>
                              <a:gd name="T34" fmla="*/ 24 w 759"/>
                              <a:gd name="T35" fmla="*/ 96 h 879"/>
                              <a:gd name="T36" fmla="*/ 28 w 759"/>
                              <a:gd name="T37" fmla="*/ 94 h 879"/>
                              <a:gd name="T38" fmla="*/ 33 w 759"/>
                              <a:gd name="T39" fmla="*/ 93 h 879"/>
                              <a:gd name="T40" fmla="*/ 37 w 759"/>
                              <a:gd name="T41" fmla="*/ 92 h 879"/>
                              <a:gd name="T42" fmla="*/ 41 w 759"/>
                              <a:gd name="T43" fmla="*/ 90 h 879"/>
                              <a:gd name="T44" fmla="*/ 47 w 759"/>
                              <a:gd name="T45" fmla="*/ 89 h 879"/>
                              <a:gd name="T46" fmla="*/ 52 w 759"/>
                              <a:gd name="T47" fmla="*/ 87 h 879"/>
                              <a:gd name="T48" fmla="*/ 56 w 759"/>
                              <a:gd name="T49" fmla="*/ 85 h 879"/>
                              <a:gd name="T50" fmla="*/ 60 w 759"/>
                              <a:gd name="T51" fmla="*/ 84 h 879"/>
                              <a:gd name="T52" fmla="*/ 63 w 759"/>
                              <a:gd name="T53" fmla="*/ 83 h 879"/>
                              <a:gd name="T54" fmla="*/ 65 w 759"/>
                              <a:gd name="T55" fmla="*/ 81 h 879"/>
                              <a:gd name="T56" fmla="*/ 67 w 759"/>
                              <a:gd name="T57" fmla="*/ 79 h 879"/>
                              <a:gd name="T58" fmla="*/ 69 w 759"/>
                              <a:gd name="T59" fmla="*/ 75 h 879"/>
                              <a:gd name="T60" fmla="*/ 72 w 759"/>
                              <a:gd name="T61" fmla="*/ 67 h 879"/>
                              <a:gd name="T62" fmla="*/ 75 w 759"/>
                              <a:gd name="T63" fmla="*/ 60 h 879"/>
                              <a:gd name="T64" fmla="*/ 78 w 759"/>
                              <a:gd name="T65" fmla="*/ 52 h 879"/>
                              <a:gd name="T66" fmla="*/ 81 w 759"/>
                              <a:gd name="T67" fmla="*/ 45 h 879"/>
                              <a:gd name="T68" fmla="*/ 84 w 759"/>
                              <a:gd name="T69" fmla="*/ 37 h 879"/>
                              <a:gd name="T70" fmla="*/ 87 w 759"/>
                              <a:gd name="T71" fmla="*/ 28 h 879"/>
                              <a:gd name="T72" fmla="*/ 90 w 759"/>
                              <a:gd name="T73" fmla="*/ 20 h 879"/>
                              <a:gd name="T74" fmla="*/ 91 w 759"/>
                              <a:gd name="T75" fmla="*/ 15 h 879"/>
                              <a:gd name="T76" fmla="*/ 89 w 759"/>
                              <a:gd name="T77" fmla="*/ 13 h 879"/>
                              <a:gd name="T78" fmla="*/ 88 w 759"/>
                              <a:gd name="T79" fmla="*/ 11 h 879"/>
                              <a:gd name="T80" fmla="*/ 87 w 759"/>
                              <a:gd name="T81" fmla="*/ 9 h 879"/>
                              <a:gd name="T82" fmla="*/ 86 w 759"/>
                              <a:gd name="T83" fmla="*/ 7 h 879"/>
                              <a:gd name="T84" fmla="*/ 85 w 759"/>
                              <a:gd name="T85" fmla="*/ 5 h 879"/>
                              <a:gd name="T86" fmla="*/ 84 w 759"/>
                              <a:gd name="T87" fmla="*/ 3 h 879"/>
                              <a:gd name="T88" fmla="*/ 83 w 759"/>
                              <a:gd name="T89" fmla="*/ 1 h 879"/>
                              <a:gd name="T90" fmla="*/ 81 w 759"/>
                              <a:gd name="T91" fmla="*/ 2 h 879"/>
                              <a:gd name="T92" fmla="*/ 78 w 759"/>
                              <a:gd name="T93" fmla="*/ 6 h 879"/>
                              <a:gd name="T94" fmla="*/ 74 w 759"/>
                              <a:gd name="T95" fmla="*/ 10 h 879"/>
                              <a:gd name="T96" fmla="*/ 70 w 759"/>
                              <a:gd name="T97" fmla="*/ 13 h 879"/>
                              <a:gd name="T98" fmla="*/ 66 w 759"/>
                              <a:gd name="T99" fmla="*/ 16 h 879"/>
                              <a:gd name="T100" fmla="*/ 62 w 759"/>
                              <a:gd name="T101" fmla="*/ 19 h 879"/>
                              <a:gd name="T102" fmla="*/ 58 w 759"/>
                              <a:gd name="T103" fmla="*/ 21 h 879"/>
                              <a:gd name="T104" fmla="*/ 53 w 759"/>
                              <a:gd name="T105" fmla="*/ 23 h 879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418" y="229"/>
                                </a:lnTo>
                                <a:lnTo>
                                  <a:pt x="406" y="249"/>
                                </a:lnTo>
                                <a:lnTo>
                                  <a:pt x="394" y="269"/>
                                </a:lnTo>
                                <a:lnTo>
                                  <a:pt x="386" y="289"/>
                                </a:lnTo>
                                <a:lnTo>
                                  <a:pt x="373" y="309"/>
                                </a:lnTo>
                                <a:lnTo>
                                  <a:pt x="361" y="329"/>
                                </a:lnTo>
                                <a:lnTo>
                                  <a:pt x="349" y="349"/>
                                </a:lnTo>
                                <a:lnTo>
                                  <a:pt x="337" y="370"/>
                                </a:lnTo>
                                <a:lnTo>
                                  <a:pt x="329" y="390"/>
                                </a:lnTo>
                                <a:lnTo>
                                  <a:pt x="317" y="410"/>
                                </a:lnTo>
                                <a:lnTo>
                                  <a:pt x="305" y="430"/>
                                </a:lnTo>
                                <a:lnTo>
                                  <a:pt x="293" y="450"/>
                                </a:lnTo>
                                <a:lnTo>
                                  <a:pt x="281" y="470"/>
                                </a:lnTo>
                                <a:lnTo>
                                  <a:pt x="265" y="490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30"/>
                                </a:lnTo>
                                <a:lnTo>
                                  <a:pt x="229" y="546"/>
                                </a:lnTo>
                                <a:lnTo>
                                  <a:pt x="217" y="566"/>
                                </a:lnTo>
                                <a:lnTo>
                                  <a:pt x="201" y="582"/>
                                </a:lnTo>
                                <a:lnTo>
                                  <a:pt x="189" y="602"/>
                                </a:lnTo>
                                <a:lnTo>
                                  <a:pt x="173" y="618"/>
                                </a:lnTo>
                                <a:lnTo>
                                  <a:pt x="161" y="639"/>
                                </a:lnTo>
                                <a:lnTo>
                                  <a:pt x="145" y="655"/>
                                </a:lnTo>
                                <a:lnTo>
                                  <a:pt x="129" y="675"/>
                                </a:lnTo>
                                <a:lnTo>
                                  <a:pt x="112" y="691"/>
                                </a:lnTo>
                                <a:lnTo>
                                  <a:pt x="100" y="707"/>
                                </a:lnTo>
                                <a:lnTo>
                                  <a:pt x="84" y="723"/>
                                </a:lnTo>
                                <a:lnTo>
                                  <a:pt x="68" y="739"/>
                                </a:lnTo>
                                <a:lnTo>
                                  <a:pt x="48" y="755"/>
                                </a:lnTo>
                                <a:lnTo>
                                  <a:pt x="32" y="771"/>
                                </a:lnTo>
                                <a:lnTo>
                                  <a:pt x="16" y="787"/>
                                </a:lnTo>
                                <a:lnTo>
                                  <a:pt x="0" y="803"/>
                                </a:lnTo>
                                <a:lnTo>
                                  <a:pt x="0" y="807"/>
                                </a:lnTo>
                                <a:lnTo>
                                  <a:pt x="4" y="811"/>
                                </a:lnTo>
                                <a:lnTo>
                                  <a:pt x="4" y="815"/>
                                </a:lnTo>
                                <a:lnTo>
                                  <a:pt x="4" y="819"/>
                                </a:lnTo>
                                <a:lnTo>
                                  <a:pt x="8" y="823"/>
                                </a:lnTo>
                                <a:lnTo>
                                  <a:pt x="8" y="827"/>
                                </a:lnTo>
                                <a:lnTo>
                                  <a:pt x="12" y="827"/>
                                </a:lnTo>
                                <a:lnTo>
                                  <a:pt x="12" y="831"/>
                                </a:lnTo>
                                <a:lnTo>
                                  <a:pt x="12" y="835"/>
                                </a:lnTo>
                                <a:lnTo>
                                  <a:pt x="16" y="839"/>
                                </a:lnTo>
                                <a:lnTo>
                                  <a:pt x="16" y="843"/>
                                </a:lnTo>
                                <a:lnTo>
                                  <a:pt x="20" y="847"/>
                                </a:lnTo>
                                <a:lnTo>
                                  <a:pt x="20" y="851"/>
                                </a:lnTo>
                                <a:lnTo>
                                  <a:pt x="20" y="855"/>
                                </a:lnTo>
                                <a:lnTo>
                                  <a:pt x="24" y="855"/>
                                </a:lnTo>
                                <a:lnTo>
                                  <a:pt x="24" y="859"/>
                                </a:lnTo>
                                <a:lnTo>
                                  <a:pt x="24" y="863"/>
                                </a:lnTo>
                                <a:lnTo>
                                  <a:pt x="28" y="867"/>
                                </a:lnTo>
                                <a:lnTo>
                                  <a:pt x="28" y="871"/>
                                </a:lnTo>
                                <a:lnTo>
                                  <a:pt x="32" y="875"/>
                                </a:lnTo>
                                <a:lnTo>
                                  <a:pt x="32" y="879"/>
                                </a:lnTo>
                                <a:lnTo>
                                  <a:pt x="40" y="879"/>
                                </a:lnTo>
                                <a:lnTo>
                                  <a:pt x="48" y="875"/>
                                </a:lnTo>
                                <a:lnTo>
                                  <a:pt x="56" y="871"/>
                                </a:lnTo>
                                <a:lnTo>
                                  <a:pt x="64" y="871"/>
                                </a:lnTo>
                                <a:lnTo>
                                  <a:pt x="72" y="867"/>
                                </a:lnTo>
                                <a:lnTo>
                                  <a:pt x="80" y="863"/>
                                </a:lnTo>
                                <a:lnTo>
                                  <a:pt x="92" y="859"/>
                                </a:lnTo>
                                <a:lnTo>
                                  <a:pt x="100" y="855"/>
                                </a:lnTo>
                                <a:lnTo>
                                  <a:pt x="108" y="855"/>
                                </a:lnTo>
                                <a:lnTo>
                                  <a:pt x="120" y="851"/>
                                </a:lnTo>
                                <a:lnTo>
                                  <a:pt x="129" y="847"/>
                                </a:lnTo>
                                <a:lnTo>
                                  <a:pt x="141" y="843"/>
                                </a:lnTo>
                                <a:lnTo>
                                  <a:pt x="149" y="839"/>
                                </a:lnTo>
                                <a:lnTo>
                                  <a:pt x="161" y="839"/>
                                </a:lnTo>
                                <a:lnTo>
                                  <a:pt x="169" y="835"/>
                                </a:lnTo>
                                <a:lnTo>
                                  <a:pt x="181" y="831"/>
                                </a:lnTo>
                                <a:lnTo>
                                  <a:pt x="189" y="827"/>
                                </a:lnTo>
                                <a:lnTo>
                                  <a:pt x="197" y="823"/>
                                </a:lnTo>
                                <a:lnTo>
                                  <a:pt x="209" y="823"/>
                                </a:lnTo>
                                <a:lnTo>
                                  <a:pt x="217" y="819"/>
                                </a:lnTo>
                                <a:lnTo>
                                  <a:pt x="229" y="815"/>
                                </a:lnTo>
                                <a:lnTo>
                                  <a:pt x="237" y="811"/>
                                </a:lnTo>
                                <a:lnTo>
                                  <a:pt x="245" y="811"/>
                                </a:lnTo>
                                <a:lnTo>
                                  <a:pt x="257" y="807"/>
                                </a:lnTo>
                                <a:lnTo>
                                  <a:pt x="265" y="803"/>
                                </a:lnTo>
                                <a:lnTo>
                                  <a:pt x="273" y="803"/>
                                </a:lnTo>
                                <a:lnTo>
                                  <a:pt x="281" y="799"/>
                                </a:lnTo>
                                <a:lnTo>
                                  <a:pt x="289" y="795"/>
                                </a:lnTo>
                                <a:lnTo>
                                  <a:pt x="297" y="795"/>
                                </a:lnTo>
                                <a:lnTo>
                                  <a:pt x="305" y="791"/>
                                </a:lnTo>
                                <a:lnTo>
                                  <a:pt x="309" y="791"/>
                                </a:lnTo>
                                <a:lnTo>
                                  <a:pt x="317" y="787"/>
                                </a:lnTo>
                                <a:lnTo>
                                  <a:pt x="329" y="783"/>
                                </a:lnTo>
                                <a:lnTo>
                                  <a:pt x="345" y="779"/>
                                </a:lnTo>
                                <a:lnTo>
                                  <a:pt x="357" y="775"/>
                                </a:lnTo>
                                <a:lnTo>
                                  <a:pt x="369" y="771"/>
                                </a:lnTo>
                                <a:lnTo>
                                  <a:pt x="381" y="767"/>
                                </a:lnTo>
                                <a:lnTo>
                                  <a:pt x="394" y="763"/>
                                </a:lnTo>
                                <a:lnTo>
                                  <a:pt x="402" y="759"/>
                                </a:lnTo>
                                <a:lnTo>
                                  <a:pt x="414" y="755"/>
                                </a:lnTo>
                                <a:lnTo>
                                  <a:pt x="422" y="755"/>
                                </a:lnTo>
                                <a:lnTo>
                                  <a:pt x="434" y="751"/>
                                </a:lnTo>
                                <a:lnTo>
                                  <a:pt x="442" y="747"/>
                                </a:lnTo>
                                <a:lnTo>
                                  <a:pt x="450" y="743"/>
                                </a:lnTo>
                                <a:lnTo>
                                  <a:pt x="458" y="739"/>
                                </a:lnTo>
                                <a:lnTo>
                                  <a:pt x="466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82" y="731"/>
                                </a:lnTo>
                                <a:lnTo>
                                  <a:pt x="490" y="727"/>
                                </a:lnTo>
                                <a:lnTo>
                                  <a:pt x="498" y="723"/>
                                </a:lnTo>
                                <a:lnTo>
                                  <a:pt x="502" y="719"/>
                                </a:lnTo>
                                <a:lnTo>
                                  <a:pt x="510" y="715"/>
                                </a:lnTo>
                                <a:lnTo>
                                  <a:pt x="514" y="711"/>
                                </a:lnTo>
                                <a:lnTo>
                                  <a:pt x="522" y="711"/>
                                </a:lnTo>
                                <a:lnTo>
                                  <a:pt x="526" y="707"/>
                                </a:lnTo>
                                <a:lnTo>
                                  <a:pt x="530" y="703"/>
                                </a:lnTo>
                                <a:lnTo>
                                  <a:pt x="534" y="699"/>
                                </a:lnTo>
                                <a:lnTo>
                                  <a:pt x="542" y="695"/>
                                </a:lnTo>
                                <a:lnTo>
                                  <a:pt x="546" y="691"/>
                                </a:lnTo>
                                <a:lnTo>
                                  <a:pt x="550" y="687"/>
                                </a:lnTo>
                                <a:lnTo>
                                  <a:pt x="554" y="683"/>
                                </a:lnTo>
                                <a:lnTo>
                                  <a:pt x="558" y="679"/>
                                </a:lnTo>
                                <a:lnTo>
                                  <a:pt x="562" y="675"/>
                                </a:lnTo>
                                <a:lnTo>
                                  <a:pt x="566" y="671"/>
                                </a:lnTo>
                                <a:lnTo>
                                  <a:pt x="570" y="659"/>
                                </a:lnTo>
                                <a:lnTo>
                                  <a:pt x="578" y="643"/>
                                </a:lnTo>
                                <a:lnTo>
                                  <a:pt x="582" y="626"/>
                                </a:lnTo>
                                <a:lnTo>
                                  <a:pt x="590" y="610"/>
                                </a:lnTo>
                                <a:lnTo>
                                  <a:pt x="594" y="594"/>
                                </a:lnTo>
                                <a:lnTo>
                                  <a:pt x="602" y="578"/>
                                </a:lnTo>
                                <a:lnTo>
                                  <a:pt x="606" y="562"/>
                                </a:lnTo>
                                <a:lnTo>
                                  <a:pt x="614" y="546"/>
                                </a:lnTo>
                                <a:lnTo>
                                  <a:pt x="622" y="530"/>
                                </a:lnTo>
                                <a:lnTo>
                                  <a:pt x="626" y="518"/>
                                </a:lnTo>
                                <a:lnTo>
                                  <a:pt x="634" y="498"/>
                                </a:lnTo>
                                <a:lnTo>
                                  <a:pt x="638" y="482"/>
                                </a:lnTo>
                                <a:lnTo>
                                  <a:pt x="647" y="466"/>
                                </a:lnTo>
                                <a:lnTo>
                                  <a:pt x="651" y="450"/>
                                </a:lnTo>
                                <a:lnTo>
                                  <a:pt x="659" y="434"/>
                                </a:lnTo>
                                <a:lnTo>
                                  <a:pt x="663" y="418"/>
                                </a:lnTo>
                                <a:lnTo>
                                  <a:pt x="671" y="402"/>
                                </a:lnTo>
                                <a:lnTo>
                                  <a:pt x="675" y="386"/>
                                </a:lnTo>
                                <a:lnTo>
                                  <a:pt x="683" y="370"/>
                                </a:lnTo>
                                <a:lnTo>
                                  <a:pt x="687" y="349"/>
                                </a:lnTo>
                                <a:lnTo>
                                  <a:pt x="695" y="333"/>
                                </a:lnTo>
                                <a:lnTo>
                                  <a:pt x="699" y="317"/>
                                </a:lnTo>
                                <a:lnTo>
                                  <a:pt x="707" y="297"/>
                                </a:lnTo>
                                <a:lnTo>
                                  <a:pt x="711" y="281"/>
                                </a:lnTo>
                                <a:lnTo>
                                  <a:pt x="719" y="265"/>
                                </a:lnTo>
                                <a:lnTo>
                                  <a:pt x="723" y="245"/>
                                </a:lnTo>
                                <a:lnTo>
                                  <a:pt x="727" y="229"/>
                                </a:lnTo>
                                <a:lnTo>
                                  <a:pt x="735" y="209"/>
                                </a:lnTo>
                                <a:lnTo>
                                  <a:pt x="739" y="193"/>
                                </a:lnTo>
                                <a:lnTo>
                                  <a:pt x="747" y="173"/>
                                </a:lnTo>
                                <a:lnTo>
                                  <a:pt x="751" y="157"/>
                                </a:lnTo>
                                <a:lnTo>
                                  <a:pt x="759" y="137"/>
                                </a:lnTo>
                                <a:lnTo>
                                  <a:pt x="755" y="133"/>
                                </a:lnTo>
                                <a:lnTo>
                                  <a:pt x="755" y="129"/>
                                </a:lnTo>
                                <a:lnTo>
                                  <a:pt x="751" y="125"/>
                                </a:lnTo>
                                <a:lnTo>
                                  <a:pt x="751" y="121"/>
                                </a:lnTo>
                                <a:lnTo>
                                  <a:pt x="747" y="117"/>
                                </a:lnTo>
                                <a:lnTo>
                                  <a:pt x="743" y="113"/>
                                </a:lnTo>
                                <a:lnTo>
                                  <a:pt x="743" y="109"/>
                                </a:lnTo>
                                <a:lnTo>
                                  <a:pt x="739" y="105"/>
                                </a:lnTo>
                                <a:lnTo>
                                  <a:pt x="739" y="101"/>
                                </a:lnTo>
                                <a:lnTo>
                                  <a:pt x="735" y="97"/>
                                </a:lnTo>
                                <a:lnTo>
                                  <a:pt x="735" y="93"/>
                                </a:lnTo>
                                <a:lnTo>
                                  <a:pt x="731" y="85"/>
                                </a:lnTo>
                                <a:lnTo>
                                  <a:pt x="731" y="80"/>
                                </a:lnTo>
                                <a:lnTo>
                                  <a:pt x="727" y="76"/>
                                </a:lnTo>
                                <a:lnTo>
                                  <a:pt x="727" y="72"/>
                                </a:lnTo>
                                <a:lnTo>
                                  <a:pt x="723" y="68"/>
                                </a:lnTo>
                                <a:lnTo>
                                  <a:pt x="723" y="64"/>
                                </a:lnTo>
                                <a:lnTo>
                                  <a:pt x="719" y="60"/>
                                </a:lnTo>
                                <a:lnTo>
                                  <a:pt x="719" y="56"/>
                                </a:lnTo>
                                <a:lnTo>
                                  <a:pt x="715" y="52"/>
                                </a:lnTo>
                                <a:lnTo>
                                  <a:pt x="711" y="48"/>
                                </a:lnTo>
                                <a:lnTo>
                                  <a:pt x="711" y="44"/>
                                </a:lnTo>
                                <a:lnTo>
                                  <a:pt x="707" y="40"/>
                                </a:lnTo>
                                <a:lnTo>
                                  <a:pt x="707" y="36"/>
                                </a:lnTo>
                                <a:lnTo>
                                  <a:pt x="703" y="32"/>
                                </a:lnTo>
                                <a:lnTo>
                                  <a:pt x="703" y="28"/>
                                </a:lnTo>
                                <a:lnTo>
                                  <a:pt x="699" y="24"/>
                                </a:lnTo>
                                <a:lnTo>
                                  <a:pt x="699" y="20"/>
                                </a:lnTo>
                                <a:lnTo>
                                  <a:pt x="695" y="12"/>
                                </a:lnTo>
                                <a:lnTo>
                                  <a:pt x="695" y="8"/>
                                </a:lnTo>
                                <a:lnTo>
                                  <a:pt x="691" y="4"/>
                                </a:lnTo>
                                <a:lnTo>
                                  <a:pt x="691" y="0"/>
                                </a:lnTo>
                                <a:lnTo>
                                  <a:pt x="683" y="12"/>
                                </a:lnTo>
                                <a:lnTo>
                                  <a:pt x="675" y="20"/>
                                </a:lnTo>
                                <a:lnTo>
                                  <a:pt x="667" y="28"/>
                                </a:lnTo>
                                <a:lnTo>
                                  <a:pt x="659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52"/>
                                </a:lnTo>
                                <a:lnTo>
                                  <a:pt x="638" y="60"/>
                                </a:lnTo>
                                <a:lnTo>
                                  <a:pt x="630" y="68"/>
                                </a:lnTo>
                                <a:lnTo>
                                  <a:pt x="622" y="76"/>
                                </a:lnTo>
                                <a:lnTo>
                                  <a:pt x="614" y="85"/>
                                </a:lnTo>
                                <a:lnTo>
                                  <a:pt x="606" y="93"/>
                                </a:lnTo>
                                <a:lnTo>
                                  <a:pt x="598" y="101"/>
                                </a:lnTo>
                                <a:lnTo>
                                  <a:pt x="590" y="109"/>
                                </a:lnTo>
                                <a:lnTo>
                                  <a:pt x="582" y="113"/>
                                </a:lnTo>
                                <a:lnTo>
                                  <a:pt x="574" y="121"/>
                                </a:lnTo>
                                <a:lnTo>
                                  <a:pt x="566" y="125"/>
                                </a:lnTo>
                                <a:lnTo>
                                  <a:pt x="558" y="133"/>
                                </a:lnTo>
                                <a:lnTo>
                                  <a:pt x="550" y="137"/>
                                </a:lnTo>
                                <a:lnTo>
                                  <a:pt x="542" y="145"/>
                                </a:lnTo>
                                <a:lnTo>
                                  <a:pt x="534" y="149"/>
                                </a:lnTo>
                                <a:lnTo>
                                  <a:pt x="526" y="157"/>
                                </a:lnTo>
                                <a:lnTo>
                                  <a:pt x="518" y="161"/>
                                </a:lnTo>
                                <a:lnTo>
                                  <a:pt x="506" y="165"/>
                                </a:lnTo>
                                <a:lnTo>
                                  <a:pt x="498" y="173"/>
                                </a:lnTo>
                                <a:lnTo>
                                  <a:pt x="490" y="177"/>
                                </a:lnTo>
                                <a:lnTo>
                                  <a:pt x="482" y="181"/>
                                </a:lnTo>
                                <a:lnTo>
                                  <a:pt x="474" y="185"/>
                                </a:lnTo>
                                <a:lnTo>
                                  <a:pt x="462" y="189"/>
                                </a:lnTo>
                                <a:lnTo>
                                  <a:pt x="454" y="193"/>
                                </a:lnTo>
                                <a:lnTo>
                                  <a:pt x="446" y="197"/>
                                </a:lnTo>
                                <a:lnTo>
                                  <a:pt x="438" y="201"/>
                                </a:lnTo>
                                <a:lnTo>
                                  <a:pt x="426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Freeform 135"/>
                        <wps:cNvSpPr>
                          <a:spLocks noChangeArrowheads="1"/>
                        </wps:cNvSpPr>
                        <wps:spPr bwMode="auto">
                          <a:xfrm>
                            <a:off x="4673" y="-222"/>
                            <a:ext cx="91" cy="102"/>
                          </a:xfrm>
                          <a:custGeom>
                            <a:avLst/>
                            <a:gdLst>
                              <a:gd name="T0" fmla="*/ 51 w 759"/>
                              <a:gd name="T1" fmla="*/ 24 h 879"/>
                              <a:gd name="T2" fmla="*/ 46 w 759"/>
                              <a:gd name="T3" fmla="*/ 34 h 879"/>
                              <a:gd name="T4" fmla="*/ 40 w 759"/>
                              <a:gd name="T5" fmla="*/ 43 h 879"/>
                              <a:gd name="T6" fmla="*/ 35 w 759"/>
                              <a:gd name="T7" fmla="*/ 52 h 879"/>
                              <a:gd name="T8" fmla="*/ 29 w 759"/>
                              <a:gd name="T9" fmla="*/ 62 h 879"/>
                              <a:gd name="T10" fmla="*/ 23 w 759"/>
                              <a:gd name="T11" fmla="*/ 70 h 879"/>
                              <a:gd name="T12" fmla="*/ 15 w 759"/>
                              <a:gd name="T13" fmla="*/ 78 h 879"/>
                              <a:gd name="T14" fmla="*/ 8 w 759"/>
                              <a:gd name="T15" fmla="*/ 86 h 879"/>
                              <a:gd name="T16" fmla="*/ 0 w 759"/>
                              <a:gd name="T17" fmla="*/ 93 h 879"/>
                              <a:gd name="T18" fmla="*/ 1 w 759"/>
                              <a:gd name="T19" fmla="*/ 96 h 879"/>
                              <a:gd name="T20" fmla="*/ 2 w 759"/>
                              <a:gd name="T21" fmla="*/ 97 h 879"/>
                              <a:gd name="T22" fmla="*/ 3 w 759"/>
                              <a:gd name="T23" fmla="*/ 100 h 879"/>
                              <a:gd name="T24" fmla="*/ 4 w 759"/>
                              <a:gd name="T25" fmla="*/ 102 h 879"/>
                              <a:gd name="T26" fmla="*/ 8 w 759"/>
                              <a:gd name="T27" fmla="*/ 101 h 879"/>
                              <a:gd name="T28" fmla="*/ 12 w 759"/>
                              <a:gd name="T29" fmla="*/ 99 h 879"/>
                              <a:gd name="T30" fmla="*/ 17 w 759"/>
                              <a:gd name="T31" fmla="*/ 98 h 879"/>
                              <a:gd name="T32" fmla="*/ 22 w 759"/>
                              <a:gd name="T33" fmla="*/ 96 h 879"/>
                              <a:gd name="T34" fmla="*/ 26 w 759"/>
                              <a:gd name="T35" fmla="*/ 95 h 879"/>
                              <a:gd name="T36" fmla="*/ 31 w 759"/>
                              <a:gd name="T37" fmla="*/ 94 h 879"/>
                              <a:gd name="T38" fmla="*/ 35 w 759"/>
                              <a:gd name="T39" fmla="*/ 92 h 879"/>
                              <a:gd name="T40" fmla="*/ 38 w 759"/>
                              <a:gd name="T41" fmla="*/ 91 h 879"/>
                              <a:gd name="T42" fmla="*/ 44 w 759"/>
                              <a:gd name="T43" fmla="*/ 89 h 879"/>
                              <a:gd name="T44" fmla="*/ 50 w 759"/>
                              <a:gd name="T45" fmla="*/ 88 h 879"/>
                              <a:gd name="T46" fmla="*/ 54 w 759"/>
                              <a:gd name="T47" fmla="*/ 86 h 879"/>
                              <a:gd name="T48" fmla="*/ 58 w 759"/>
                              <a:gd name="T49" fmla="*/ 85 h 879"/>
                              <a:gd name="T50" fmla="*/ 61 w 759"/>
                              <a:gd name="T51" fmla="*/ 83 h 879"/>
                              <a:gd name="T52" fmla="*/ 64 w 759"/>
                              <a:gd name="T53" fmla="*/ 82 h 879"/>
                              <a:gd name="T54" fmla="*/ 66 w 759"/>
                              <a:gd name="T55" fmla="*/ 80 h 879"/>
                              <a:gd name="T56" fmla="*/ 68 w 759"/>
                              <a:gd name="T57" fmla="*/ 78 h 879"/>
                              <a:gd name="T58" fmla="*/ 71 w 759"/>
                              <a:gd name="T59" fmla="*/ 71 h 879"/>
                              <a:gd name="T60" fmla="*/ 74 w 759"/>
                              <a:gd name="T61" fmla="*/ 63 h 879"/>
                              <a:gd name="T62" fmla="*/ 76 w 759"/>
                              <a:gd name="T63" fmla="*/ 56 h 879"/>
                              <a:gd name="T64" fmla="*/ 79 w 759"/>
                              <a:gd name="T65" fmla="*/ 49 h 879"/>
                              <a:gd name="T66" fmla="*/ 82 w 759"/>
                              <a:gd name="T67" fmla="*/ 40 h 879"/>
                              <a:gd name="T68" fmla="*/ 85 w 759"/>
                              <a:gd name="T69" fmla="*/ 33 h 879"/>
                              <a:gd name="T70" fmla="*/ 88 w 759"/>
                              <a:gd name="T71" fmla="*/ 24 h 879"/>
                              <a:gd name="T72" fmla="*/ 91 w 759"/>
                              <a:gd name="T73" fmla="*/ 16 h 879"/>
                              <a:gd name="T74" fmla="*/ 90 w 759"/>
                              <a:gd name="T75" fmla="*/ 14 h 879"/>
                              <a:gd name="T76" fmla="*/ 89 w 759"/>
                              <a:gd name="T77" fmla="*/ 12 h 879"/>
                              <a:gd name="T78" fmla="*/ 88 w 759"/>
                              <a:gd name="T79" fmla="*/ 10 h 879"/>
                              <a:gd name="T80" fmla="*/ 87 w 759"/>
                              <a:gd name="T81" fmla="*/ 8 h 879"/>
                              <a:gd name="T82" fmla="*/ 86 w 759"/>
                              <a:gd name="T83" fmla="*/ 6 h 879"/>
                              <a:gd name="T84" fmla="*/ 85 w 759"/>
                              <a:gd name="T85" fmla="*/ 4 h 879"/>
                              <a:gd name="T86" fmla="*/ 84 w 759"/>
                              <a:gd name="T87" fmla="*/ 2 h 879"/>
                              <a:gd name="T88" fmla="*/ 83 w 759"/>
                              <a:gd name="T89" fmla="*/ 0 h 879"/>
                              <a:gd name="T90" fmla="*/ 79 w 759"/>
                              <a:gd name="T91" fmla="*/ 4 h 879"/>
                              <a:gd name="T92" fmla="*/ 76 w 759"/>
                              <a:gd name="T93" fmla="*/ 8 h 879"/>
                              <a:gd name="T94" fmla="*/ 72 w 759"/>
                              <a:gd name="T95" fmla="*/ 12 h 879"/>
                              <a:gd name="T96" fmla="*/ 68 w 759"/>
                              <a:gd name="T97" fmla="*/ 15 h 879"/>
                              <a:gd name="T98" fmla="*/ 64 w 759"/>
                              <a:gd name="T99" fmla="*/ 17 h 879"/>
                              <a:gd name="T100" fmla="*/ 60 w 759"/>
                              <a:gd name="T101" fmla="*/ 20 h 879"/>
                              <a:gd name="T102" fmla="*/ 55 w 759"/>
                              <a:gd name="T103" fmla="*/ 22 h 879"/>
                              <a:gd name="T104" fmla="*/ 51 w 759"/>
                              <a:gd name="T105" fmla="*/ 24 h 879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59" h="879">
                                <a:moveTo>
                                  <a:pt x="426" y="205"/>
                                </a:moveTo>
                                <a:lnTo>
                                  <a:pt x="386" y="289"/>
                                </a:lnTo>
                                <a:lnTo>
                                  <a:pt x="337" y="370"/>
                                </a:lnTo>
                                <a:lnTo>
                                  <a:pt x="293" y="450"/>
                                </a:lnTo>
                                <a:lnTo>
                                  <a:pt x="241" y="530"/>
                                </a:lnTo>
                                <a:lnTo>
                                  <a:pt x="189" y="602"/>
                                </a:lnTo>
                                <a:lnTo>
                                  <a:pt x="129" y="675"/>
                                </a:lnTo>
                                <a:lnTo>
                                  <a:pt x="68" y="739"/>
                                </a:lnTo>
                                <a:lnTo>
                                  <a:pt x="0" y="803"/>
                                </a:lnTo>
                                <a:lnTo>
                                  <a:pt x="8" y="823"/>
                                </a:lnTo>
                                <a:lnTo>
                                  <a:pt x="16" y="839"/>
                                </a:lnTo>
                                <a:lnTo>
                                  <a:pt x="24" y="859"/>
                                </a:lnTo>
                                <a:lnTo>
                                  <a:pt x="32" y="879"/>
                                </a:lnTo>
                                <a:lnTo>
                                  <a:pt x="64" y="871"/>
                                </a:lnTo>
                                <a:lnTo>
                                  <a:pt x="100" y="855"/>
                                </a:lnTo>
                                <a:lnTo>
                                  <a:pt x="141" y="843"/>
                                </a:lnTo>
                                <a:lnTo>
                                  <a:pt x="181" y="831"/>
                                </a:lnTo>
                                <a:lnTo>
                                  <a:pt x="217" y="819"/>
                                </a:lnTo>
                                <a:lnTo>
                                  <a:pt x="257" y="807"/>
                                </a:lnTo>
                                <a:lnTo>
                                  <a:pt x="289" y="795"/>
                                </a:lnTo>
                                <a:lnTo>
                                  <a:pt x="317" y="787"/>
                                </a:lnTo>
                                <a:lnTo>
                                  <a:pt x="369" y="771"/>
                                </a:lnTo>
                                <a:lnTo>
                                  <a:pt x="414" y="755"/>
                                </a:lnTo>
                                <a:lnTo>
                                  <a:pt x="450" y="743"/>
                                </a:lnTo>
                                <a:lnTo>
                                  <a:pt x="482" y="731"/>
                                </a:lnTo>
                                <a:lnTo>
                                  <a:pt x="510" y="715"/>
                                </a:lnTo>
                                <a:lnTo>
                                  <a:pt x="530" y="703"/>
                                </a:lnTo>
                                <a:lnTo>
                                  <a:pt x="550" y="687"/>
                                </a:lnTo>
                                <a:lnTo>
                                  <a:pt x="566" y="671"/>
                                </a:lnTo>
                                <a:lnTo>
                                  <a:pt x="590" y="610"/>
                                </a:lnTo>
                                <a:lnTo>
                                  <a:pt x="614" y="546"/>
                                </a:lnTo>
                                <a:lnTo>
                                  <a:pt x="638" y="482"/>
                                </a:lnTo>
                                <a:lnTo>
                                  <a:pt x="663" y="418"/>
                                </a:lnTo>
                                <a:lnTo>
                                  <a:pt x="687" y="349"/>
                                </a:lnTo>
                                <a:lnTo>
                                  <a:pt x="711" y="281"/>
                                </a:lnTo>
                                <a:lnTo>
                                  <a:pt x="735" y="209"/>
                                </a:lnTo>
                                <a:lnTo>
                                  <a:pt x="759" y="137"/>
                                </a:lnTo>
                                <a:lnTo>
                                  <a:pt x="751" y="121"/>
                                </a:lnTo>
                                <a:lnTo>
                                  <a:pt x="739" y="105"/>
                                </a:lnTo>
                                <a:lnTo>
                                  <a:pt x="731" y="85"/>
                                </a:lnTo>
                                <a:lnTo>
                                  <a:pt x="723" y="68"/>
                                </a:lnTo>
                                <a:lnTo>
                                  <a:pt x="715" y="52"/>
                                </a:lnTo>
                                <a:lnTo>
                                  <a:pt x="707" y="36"/>
                                </a:lnTo>
                                <a:lnTo>
                                  <a:pt x="699" y="20"/>
                                </a:lnTo>
                                <a:lnTo>
                                  <a:pt x="691" y="0"/>
                                </a:lnTo>
                                <a:lnTo>
                                  <a:pt x="659" y="36"/>
                                </a:lnTo>
                                <a:lnTo>
                                  <a:pt x="630" y="68"/>
                                </a:lnTo>
                                <a:lnTo>
                                  <a:pt x="598" y="101"/>
                                </a:lnTo>
                                <a:lnTo>
                                  <a:pt x="566" y="125"/>
                                </a:lnTo>
                                <a:lnTo>
                                  <a:pt x="534" y="149"/>
                                </a:lnTo>
                                <a:lnTo>
                                  <a:pt x="498" y="173"/>
                                </a:lnTo>
                                <a:lnTo>
                                  <a:pt x="462" y="189"/>
                                </a:lnTo>
                                <a:lnTo>
                                  <a:pt x="426" y="20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9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2" y="-183"/>
                            <a:ext cx="20" cy="41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Freeform 137"/>
                        <wps:cNvSpPr>
                          <a:spLocks noChangeArrowheads="1"/>
                        </wps:cNvSpPr>
                        <wps:spPr bwMode="auto">
                          <a:xfrm>
                            <a:off x="4679" y="-133"/>
                            <a:ext cx="11" cy="1"/>
                          </a:xfrm>
                          <a:custGeom>
                            <a:avLst/>
                            <a:gdLst>
                              <a:gd name="T0" fmla="*/ 11 w 101"/>
                              <a:gd name="T1" fmla="*/ 1 h 24"/>
                              <a:gd name="T2" fmla="*/ 10 w 101"/>
                              <a:gd name="T3" fmla="*/ 1 h 24"/>
                              <a:gd name="T4" fmla="*/ 7 w 101"/>
                              <a:gd name="T5" fmla="*/ 0 h 24"/>
                              <a:gd name="T6" fmla="*/ 4 w 101"/>
                              <a:gd name="T7" fmla="*/ 0 h 24"/>
                              <a:gd name="T8" fmla="*/ 0 w 101"/>
                              <a:gd name="T9" fmla="*/ 0 h 2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1" h="24">
                                <a:moveTo>
                                  <a:pt x="101" y="24"/>
                                </a:moveTo>
                                <a:lnTo>
                                  <a:pt x="89" y="16"/>
                                </a:lnTo>
                                <a:lnTo>
                                  <a:pt x="64" y="8"/>
                                </a:lnTo>
                                <a:lnTo>
                                  <a:pt x="36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Freeform 138"/>
                        <wps:cNvSpPr>
                          <a:spLocks noChangeArrowheads="1"/>
                        </wps:cNvSpPr>
                        <wps:spPr bwMode="auto">
                          <a:xfrm>
                            <a:off x="4778" y="-415"/>
                            <a:ext cx="45" cy="47"/>
                          </a:xfrm>
                          <a:custGeom>
                            <a:avLst/>
                            <a:gdLst>
                              <a:gd name="T0" fmla="*/ 27 w 386"/>
                              <a:gd name="T1" fmla="*/ 9 h 410"/>
                              <a:gd name="T2" fmla="*/ 27 w 386"/>
                              <a:gd name="T3" fmla="*/ 12 h 410"/>
                              <a:gd name="T4" fmla="*/ 25 w 386"/>
                              <a:gd name="T5" fmla="*/ 16 h 410"/>
                              <a:gd name="T6" fmla="*/ 24 w 386"/>
                              <a:gd name="T7" fmla="*/ 20 h 410"/>
                              <a:gd name="T8" fmla="*/ 22 w 386"/>
                              <a:gd name="T9" fmla="*/ 24 h 410"/>
                              <a:gd name="T10" fmla="*/ 19 w 386"/>
                              <a:gd name="T11" fmla="*/ 28 h 410"/>
                              <a:gd name="T12" fmla="*/ 16 w 386"/>
                              <a:gd name="T13" fmla="*/ 32 h 410"/>
                              <a:gd name="T14" fmla="*/ 12 w 386"/>
                              <a:gd name="T15" fmla="*/ 35 h 410"/>
                              <a:gd name="T16" fmla="*/ 9 w 386"/>
                              <a:gd name="T17" fmla="*/ 39 h 410"/>
                              <a:gd name="T18" fmla="*/ 4 w 386"/>
                              <a:gd name="T19" fmla="*/ 41 h 410"/>
                              <a:gd name="T20" fmla="*/ 0 w 386"/>
                              <a:gd name="T21" fmla="*/ 43 h 410"/>
                              <a:gd name="T22" fmla="*/ 3 w 386"/>
                              <a:gd name="T23" fmla="*/ 44 h 410"/>
                              <a:gd name="T24" fmla="*/ 6 w 386"/>
                              <a:gd name="T25" fmla="*/ 45 h 410"/>
                              <a:gd name="T26" fmla="*/ 9 w 386"/>
                              <a:gd name="T27" fmla="*/ 46 h 410"/>
                              <a:gd name="T28" fmla="*/ 12 w 386"/>
                              <a:gd name="T29" fmla="*/ 46 h 410"/>
                              <a:gd name="T30" fmla="*/ 15 w 386"/>
                              <a:gd name="T31" fmla="*/ 47 h 410"/>
                              <a:gd name="T32" fmla="*/ 18 w 386"/>
                              <a:gd name="T33" fmla="*/ 47 h 410"/>
                              <a:gd name="T34" fmla="*/ 21 w 386"/>
                              <a:gd name="T35" fmla="*/ 47 h 410"/>
                              <a:gd name="T36" fmla="*/ 24 w 386"/>
                              <a:gd name="T37" fmla="*/ 47 h 410"/>
                              <a:gd name="T38" fmla="*/ 27 w 386"/>
                              <a:gd name="T39" fmla="*/ 47 h 410"/>
                              <a:gd name="T40" fmla="*/ 30 w 386"/>
                              <a:gd name="T41" fmla="*/ 47 h 410"/>
                              <a:gd name="T42" fmla="*/ 32 w 386"/>
                              <a:gd name="T43" fmla="*/ 47 h 410"/>
                              <a:gd name="T44" fmla="*/ 34 w 386"/>
                              <a:gd name="T45" fmla="*/ 46 h 410"/>
                              <a:gd name="T46" fmla="*/ 35 w 386"/>
                              <a:gd name="T47" fmla="*/ 45 h 410"/>
                              <a:gd name="T48" fmla="*/ 36 w 386"/>
                              <a:gd name="T49" fmla="*/ 44 h 410"/>
                              <a:gd name="T50" fmla="*/ 38 w 386"/>
                              <a:gd name="T51" fmla="*/ 42 h 410"/>
                              <a:gd name="T52" fmla="*/ 39 w 386"/>
                              <a:gd name="T53" fmla="*/ 41 h 410"/>
                              <a:gd name="T54" fmla="*/ 40 w 386"/>
                              <a:gd name="T55" fmla="*/ 41 h 410"/>
                              <a:gd name="T56" fmla="*/ 41 w 386"/>
                              <a:gd name="T57" fmla="*/ 40 h 410"/>
                              <a:gd name="T58" fmla="*/ 42 w 386"/>
                              <a:gd name="T59" fmla="*/ 38 h 410"/>
                              <a:gd name="T60" fmla="*/ 44 w 386"/>
                              <a:gd name="T61" fmla="*/ 37 h 410"/>
                              <a:gd name="T62" fmla="*/ 45 w 386"/>
                              <a:gd name="T63" fmla="*/ 36 h 410"/>
                              <a:gd name="T64" fmla="*/ 45 w 386"/>
                              <a:gd name="T65" fmla="*/ 35 h 410"/>
                              <a:gd name="T66" fmla="*/ 45 w 386"/>
                              <a:gd name="T67" fmla="*/ 33 h 410"/>
                              <a:gd name="T68" fmla="*/ 45 w 386"/>
                              <a:gd name="T69" fmla="*/ 31 h 410"/>
                              <a:gd name="T70" fmla="*/ 45 w 386"/>
                              <a:gd name="T71" fmla="*/ 29 h 410"/>
                              <a:gd name="T72" fmla="*/ 44 w 386"/>
                              <a:gd name="T73" fmla="*/ 28 h 410"/>
                              <a:gd name="T74" fmla="*/ 44 w 386"/>
                              <a:gd name="T75" fmla="*/ 26 h 410"/>
                              <a:gd name="T76" fmla="*/ 44 w 386"/>
                              <a:gd name="T77" fmla="*/ 25 h 410"/>
                              <a:gd name="T78" fmla="*/ 44 w 386"/>
                              <a:gd name="T79" fmla="*/ 23 h 410"/>
                              <a:gd name="T80" fmla="*/ 44 w 386"/>
                              <a:gd name="T81" fmla="*/ 22 h 410"/>
                              <a:gd name="T82" fmla="*/ 44 w 386"/>
                              <a:gd name="T83" fmla="*/ 20 h 410"/>
                              <a:gd name="T84" fmla="*/ 44 w 386"/>
                              <a:gd name="T85" fmla="*/ 18 h 410"/>
                              <a:gd name="T86" fmla="*/ 45 w 386"/>
                              <a:gd name="T87" fmla="*/ 17 h 410"/>
                              <a:gd name="T88" fmla="*/ 45 w 386"/>
                              <a:gd name="T89" fmla="*/ 16 h 410"/>
                              <a:gd name="T90" fmla="*/ 45 w 386"/>
                              <a:gd name="T91" fmla="*/ 14 h 410"/>
                              <a:gd name="T92" fmla="*/ 45 w 386"/>
                              <a:gd name="T93" fmla="*/ 12 h 410"/>
                              <a:gd name="T94" fmla="*/ 44 w 386"/>
                              <a:gd name="T95" fmla="*/ 11 h 410"/>
                              <a:gd name="T96" fmla="*/ 44 w 386"/>
                              <a:gd name="T97" fmla="*/ 9 h 410"/>
                              <a:gd name="T98" fmla="*/ 43 w 386"/>
                              <a:gd name="T99" fmla="*/ 7 h 410"/>
                              <a:gd name="T100" fmla="*/ 41 w 386"/>
                              <a:gd name="T101" fmla="*/ 5 h 410"/>
                              <a:gd name="T102" fmla="*/ 40 w 386"/>
                              <a:gd name="T103" fmla="*/ 3 h 410"/>
                              <a:gd name="T104" fmla="*/ 39 w 386"/>
                              <a:gd name="T105" fmla="*/ 0 h 410"/>
                              <a:gd name="T106" fmla="*/ 38 w 386"/>
                              <a:gd name="T107" fmla="*/ 0 h 410"/>
                              <a:gd name="T108" fmla="*/ 37 w 386"/>
                              <a:gd name="T109" fmla="*/ 1 h 410"/>
                              <a:gd name="T110" fmla="*/ 36 w 386"/>
                              <a:gd name="T111" fmla="*/ 2 h 410"/>
                              <a:gd name="T112" fmla="*/ 34 w 386"/>
                              <a:gd name="T113" fmla="*/ 3 h 410"/>
                              <a:gd name="T114" fmla="*/ 33 w 386"/>
                              <a:gd name="T115" fmla="*/ 4 h 410"/>
                              <a:gd name="T116" fmla="*/ 31 w 386"/>
                              <a:gd name="T117" fmla="*/ 5 h 410"/>
                              <a:gd name="T118" fmla="*/ 30 w 386"/>
                              <a:gd name="T119" fmla="*/ 6 h 410"/>
                              <a:gd name="T120" fmla="*/ 29 w 386"/>
                              <a:gd name="T121" fmla="*/ 6 h 410"/>
                              <a:gd name="T122" fmla="*/ 28 w 386"/>
                              <a:gd name="T123" fmla="*/ 7 h 410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33" y="73"/>
                                </a:lnTo>
                                <a:lnTo>
                                  <a:pt x="233" y="81"/>
                                </a:lnTo>
                                <a:lnTo>
                                  <a:pt x="233" y="89"/>
                                </a:lnTo>
                                <a:lnTo>
                                  <a:pt x="229" y="97"/>
                                </a:lnTo>
                                <a:lnTo>
                                  <a:pt x="229" y="105"/>
                                </a:lnTo>
                                <a:lnTo>
                                  <a:pt x="225" y="117"/>
                                </a:lnTo>
                                <a:lnTo>
                                  <a:pt x="221" y="129"/>
                                </a:lnTo>
                                <a:lnTo>
                                  <a:pt x="217" y="137"/>
                                </a:lnTo>
                                <a:lnTo>
                                  <a:pt x="213" y="149"/>
                                </a:lnTo>
                                <a:lnTo>
                                  <a:pt x="209" y="161"/>
                                </a:lnTo>
                                <a:lnTo>
                                  <a:pt x="205" y="173"/>
                                </a:lnTo>
                                <a:lnTo>
                                  <a:pt x="197" y="185"/>
                                </a:lnTo>
                                <a:lnTo>
                                  <a:pt x="193" y="197"/>
                                </a:lnTo>
                                <a:lnTo>
                                  <a:pt x="185" y="209"/>
                                </a:lnTo>
                                <a:lnTo>
                                  <a:pt x="177" y="221"/>
                                </a:lnTo>
                                <a:lnTo>
                                  <a:pt x="169" y="233"/>
                                </a:lnTo>
                                <a:lnTo>
                                  <a:pt x="161" y="245"/>
                                </a:lnTo>
                                <a:lnTo>
                                  <a:pt x="153" y="253"/>
                                </a:lnTo>
                                <a:lnTo>
                                  <a:pt x="145" y="265"/>
                                </a:lnTo>
                                <a:lnTo>
                                  <a:pt x="137" y="277"/>
                                </a:lnTo>
                                <a:lnTo>
                                  <a:pt x="125" y="289"/>
                                </a:lnTo>
                                <a:lnTo>
                                  <a:pt x="117" y="301"/>
                                </a:lnTo>
                                <a:lnTo>
                                  <a:pt x="105" y="309"/>
                                </a:lnTo>
                                <a:lnTo>
                                  <a:pt x="97" y="321"/>
                                </a:lnTo>
                                <a:lnTo>
                                  <a:pt x="85" y="329"/>
                                </a:lnTo>
                                <a:lnTo>
                                  <a:pt x="73" y="337"/>
                                </a:lnTo>
                                <a:lnTo>
                                  <a:pt x="61" y="346"/>
                                </a:lnTo>
                                <a:lnTo>
                                  <a:pt x="49" y="354"/>
                                </a:lnTo>
                                <a:lnTo>
                                  <a:pt x="36" y="362"/>
                                </a:lnTo>
                                <a:lnTo>
                                  <a:pt x="24" y="366"/>
                                </a:lnTo>
                                <a:lnTo>
                                  <a:pt x="12" y="374"/>
                                </a:lnTo>
                                <a:lnTo>
                                  <a:pt x="0" y="378"/>
                                </a:lnTo>
                                <a:lnTo>
                                  <a:pt x="8" y="382"/>
                                </a:lnTo>
                                <a:lnTo>
                                  <a:pt x="16" y="382"/>
                                </a:lnTo>
                                <a:lnTo>
                                  <a:pt x="24" y="386"/>
                                </a:lnTo>
                                <a:lnTo>
                                  <a:pt x="32" y="386"/>
                                </a:lnTo>
                                <a:lnTo>
                                  <a:pt x="41" y="390"/>
                                </a:lnTo>
                                <a:lnTo>
                                  <a:pt x="49" y="394"/>
                                </a:lnTo>
                                <a:lnTo>
                                  <a:pt x="57" y="394"/>
                                </a:lnTo>
                                <a:lnTo>
                                  <a:pt x="69" y="394"/>
                                </a:lnTo>
                                <a:lnTo>
                                  <a:pt x="77" y="398"/>
                                </a:lnTo>
                                <a:lnTo>
                                  <a:pt x="85" y="398"/>
                                </a:lnTo>
                                <a:lnTo>
                                  <a:pt x="93" y="402"/>
                                </a:lnTo>
                                <a:lnTo>
                                  <a:pt x="101" y="402"/>
                                </a:lnTo>
                                <a:lnTo>
                                  <a:pt x="109" y="402"/>
                                </a:lnTo>
                                <a:lnTo>
                                  <a:pt x="121" y="406"/>
                                </a:lnTo>
                                <a:lnTo>
                                  <a:pt x="129" y="406"/>
                                </a:lnTo>
                                <a:lnTo>
                                  <a:pt x="137" y="406"/>
                                </a:lnTo>
                                <a:lnTo>
                                  <a:pt x="145" y="406"/>
                                </a:lnTo>
                                <a:lnTo>
                                  <a:pt x="153" y="406"/>
                                </a:lnTo>
                                <a:lnTo>
                                  <a:pt x="161" y="410"/>
                                </a:lnTo>
                                <a:lnTo>
                                  <a:pt x="173" y="410"/>
                                </a:lnTo>
                                <a:lnTo>
                                  <a:pt x="181" y="410"/>
                                </a:lnTo>
                                <a:lnTo>
                                  <a:pt x="189" y="410"/>
                                </a:lnTo>
                                <a:lnTo>
                                  <a:pt x="197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13" y="410"/>
                                </a:lnTo>
                                <a:lnTo>
                                  <a:pt x="225" y="410"/>
                                </a:lnTo>
                                <a:lnTo>
                                  <a:pt x="233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49" y="410"/>
                                </a:lnTo>
                                <a:lnTo>
                                  <a:pt x="257" y="410"/>
                                </a:lnTo>
                                <a:lnTo>
                                  <a:pt x="265" y="410"/>
                                </a:lnTo>
                                <a:lnTo>
                                  <a:pt x="273" y="410"/>
                                </a:lnTo>
                                <a:lnTo>
                                  <a:pt x="277" y="406"/>
                                </a:lnTo>
                                <a:lnTo>
                                  <a:pt x="281" y="402"/>
                                </a:lnTo>
                                <a:lnTo>
                                  <a:pt x="285" y="402"/>
                                </a:lnTo>
                                <a:lnTo>
                                  <a:pt x="289" y="398"/>
                                </a:lnTo>
                                <a:lnTo>
                                  <a:pt x="293" y="398"/>
                                </a:lnTo>
                                <a:lnTo>
                                  <a:pt x="293" y="394"/>
                                </a:lnTo>
                                <a:lnTo>
                                  <a:pt x="298" y="390"/>
                                </a:lnTo>
                                <a:lnTo>
                                  <a:pt x="302" y="390"/>
                                </a:lnTo>
                                <a:lnTo>
                                  <a:pt x="306" y="386"/>
                                </a:lnTo>
                                <a:lnTo>
                                  <a:pt x="310" y="382"/>
                                </a:lnTo>
                                <a:lnTo>
                                  <a:pt x="314" y="378"/>
                                </a:lnTo>
                                <a:lnTo>
                                  <a:pt x="318" y="374"/>
                                </a:lnTo>
                                <a:lnTo>
                                  <a:pt x="322" y="370"/>
                                </a:lnTo>
                                <a:lnTo>
                                  <a:pt x="326" y="370"/>
                                </a:lnTo>
                                <a:lnTo>
                                  <a:pt x="330" y="366"/>
                                </a:lnTo>
                                <a:lnTo>
                                  <a:pt x="334" y="362"/>
                                </a:lnTo>
                                <a:lnTo>
                                  <a:pt x="334" y="358"/>
                                </a:lnTo>
                                <a:lnTo>
                                  <a:pt x="338" y="358"/>
                                </a:lnTo>
                                <a:lnTo>
                                  <a:pt x="342" y="354"/>
                                </a:lnTo>
                                <a:lnTo>
                                  <a:pt x="346" y="350"/>
                                </a:lnTo>
                                <a:lnTo>
                                  <a:pt x="350" y="346"/>
                                </a:lnTo>
                                <a:lnTo>
                                  <a:pt x="354" y="346"/>
                                </a:lnTo>
                                <a:lnTo>
                                  <a:pt x="354" y="341"/>
                                </a:lnTo>
                                <a:lnTo>
                                  <a:pt x="358" y="337"/>
                                </a:lnTo>
                                <a:lnTo>
                                  <a:pt x="362" y="333"/>
                                </a:lnTo>
                                <a:lnTo>
                                  <a:pt x="366" y="329"/>
                                </a:lnTo>
                                <a:lnTo>
                                  <a:pt x="370" y="329"/>
                                </a:lnTo>
                                <a:lnTo>
                                  <a:pt x="374" y="325"/>
                                </a:lnTo>
                                <a:lnTo>
                                  <a:pt x="378" y="321"/>
                                </a:lnTo>
                                <a:lnTo>
                                  <a:pt x="378" y="317"/>
                                </a:lnTo>
                                <a:lnTo>
                                  <a:pt x="382" y="317"/>
                                </a:lnTo>
                                <a:lnTo>
                                  <a:pt x="382" y="309"/>
                                </a:lnTo>
                                <a:lnTo>
                                  <a:pt x="382" y="305"/>
                                </a:lnTo>
                                <a:lnTo>
                                  <a:pt x="382" y="301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89"/>
                                </a:lnTo>
                                <a:lnTo>
                                  <a:pt x="382" y="285"/>
                                </a:lnTo>
                                <a:lnTo>
                                  <a:pt x="382" y="281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73"/>
                                </a:lnTo>
                                <a:lnTo>
                                  <a:pt x="382" y="265"/>
                                </a:lnTo>
                                <a:lnTo>
                                  <a:pt x="382" y="261"/>
                                </a:lnTo>
                                <a:lnTo>
                                  <a:pt x="382" y="257"/>
                                </a:lnTo>
                                <a:lnTo>
                                  <a:pt x="382" y="253"/>
                                </a:lnTo>
                                <a:lnTo>
                                  <a:pt x="378" y="249"/>
                                </a:lnTo>
                                <a:lnTo>
                                  <a:pt x="378" y="245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33"/>
                                </a:lnTo>
                                <a:lnTo>
                                  <a:pt x="378" y="229"/>
                                </a:lnTo>
                                <a:lnTo>
                                  <a:pt x="378" y="225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17"/>
                                </a:lnTo>
                                <a:lnTo>
                                  <a:pt x="378" y="213"/>
                                </a:lnTo>
                                <a:lnTo>
                                  <a:pt x="378" y="205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97"/>
                                </a:lnTo>
                                <a:lnTo>
                                  <a:pt x="378" y="193"/>
                                </a:lnTo>
                                <a:lnTo>
                                  <a:pt x="378" y="189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77"/>
                                </a:lnTo>
                                <a:lnTo>
                                  <a:pt x="374" y="173"/>
                                </a:lnTo>
                                <a:lnTo>
                                  <a:pt x="374" y="169"/>
                                </a:lnTo>
                                <a:lnTo>
                                  <a:pt x="374" y="161"/>
                                </a:lnTo>
                                <a:lnTo>
                                  <a:pt x="378" y="161"/>
                                </a:lnTo>
                                <a:lnTo>
                                  <a:pt x="378" y="157"/>
                                </a:lnTo>
                                <a:lnTo>
                                  <a:pt x="382" y="153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45"/>
                                </a:lnTo>
                                <a:lnTo>
                                  <a:pt x="386" y="141"/>
                                </a:lnTo>
                                <a:lnTo>
                                  <a:pt x="386" y="137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29"/>
                                </a:lnTo>
                                <a:lnTo>
                                  <a:pt x="386" y="125"/>
                                </a:lnTo>
                                <a:lnTo>
                                  <a:pt x="386" y="121"/>
                                </a:lnTo>
                                <a:lnTo>
                                  <a:pt x="386" y="113"/>
                                </a:lnTo>
                                <a:lnTo>
                                  <a:pt x="382" y="109"/>
                                </a:lnTo>
                                <a:lnTo>
                                  <a:pt x="382" y="105"/>
                                </a:lnTo>
                                <a:lnTo>
                                  <a:pt x="382" y="101"/>
                                </a:lnTo>
                                <a:lnTo>
                                  <a:pt x="378" y="93"/>
                                </a:lnTo>
                                <a:lnTo>
                                  <a:pt x="378" y="89"/>
                                </a:lnTo>
                                <a:lnTo>
                                  <a:pt x="374" y="85"/>
                                </a:lnTo>
                                <a:lnTo>
                                  <a:pt x="374" y="77"/>
                                </a:lnTo>
                                <a:lnTo>
                                  <a:pt x="370" y="73"/>
                                </a:lnTo>
                                <a:lnTo>
                                  <a:pt x="366" y="69"/>
                                </a:lnTo>
                                <a:lnTo>
                                  <a:pt x="366" y="60"/>
                                </a:lnTo>
                                <a:lnTo>
                                  <a:pt x="362" y="56"/>
                                </a:lnTo>
                                <a:lnTo>
                                  <a:pt x="358" y="48"/>
                                </a:lnTo>
                                <a:lnTo>
                                  <a:pt x="354" y="44"/>
                                </a:lnTo>
                                <a:lnTo>
                                  <a:pt x="350" y="36"/>
                                </a:lnTo>
                                <a:lnTo>
                                  <a:pt x="350" y="32"/>
                                </a:lnTo>
                                <a:lnTo>
                                  <a:pt x="346" y="24"/>
                                </a:lnTo>
                                <a:lnTo>
                                  <a:pt x="342" y="20"/>
                                </a:lnTo>
                                <a:lnTo>
                                  <a:pt x="338" y="12"/>
                                </a:lnTo>
                                <a:lnTo>
                                  <a:pt x="334" y="4"/>
                                </a:lnTo>
                                <a:lnTo>
                                  <a:pt x="330" y="0"/>
                                </a:lnTo>
                                <a:lnTo>
                                  <a:pt x="326" y="0"/>
                                </a:lnTo>
                                <a:lnTo>
                                  <a:pt x="322" y="4"/>
                                </a:lnTo>
                                <a:lnTo>
                                  <a:pt x="318" y="4"/>
                                </a:lnTo>
                                <a:lnTo>
                                  <a:pt x="318" y="8"/>
                                </a:lnTo>
                                <a:lnTo>
                                  <a:pt x="314" y="8"/>
                                </a:lnTo>
                                <a:lnTo>
                                  <a:pt x="310" y="12"/>
                                </a:lnTo>
                                <a:lnTo>
                                  <a:pt x="306" y="12"/>
                                </a:lnTo>
                                <a:lnTo>
                                  <a:pt x="306" y="16"/>
                                </a:lnTo>
                                <a:lnTo>
                                  <a:pt x="302" y="16"/>
                                </a:lnTo>
                                <a:lnTo>
                                  <a:pt x="298" y="20"/>
                                </a:lnTo>
                                <a:lnTo>
                                  <a:pt x="293" y="24"/>
                                </a:lnTo>
                                <a:lnTo>
                                  <a:pt x="289" y="24"/>
                                </a:lnTo>
                                <a:lnTo>
                                  <a:pt x="285" y="28"/>
                                </a:lnTo>
                                <a:lnTo>
                                  <a:pt x="281" y="32"/>
                                </a:lnTo>
                                <a:lnTo>
                                  <a:pt x="277" y="32"/>
                                </a:lnTo>
                                <a:lnTo>
                                  <a:pt x="273" y="36"/>
                                </a:lnTo>
                                <a:lnTo>
                                  <a:pt x="269" y="40"/>
                                </a:lnTo>
                                <a:lnTo>
                                  <a:pt x="265" y="40"/>
                                </a:lnTo>
                                <a:lnTo>
                                  <a:pt x="261" y="44"/>
                                </a:lnTo>
                                <a:lnTo>
                                  <a:pt x="257" y="48"/>
                                </a:lnTo>
                                <a:lnTo>
                                  <a:pt x="253" y="48"/>
                                </a:lnTo>
                                <a:lnTo>
                                  <a:pt x="253" y="52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41" y="56"/>
                                </a:lnTo>
                                <a:lnTo>
                                  <a:pt x="241" y="60"/>
                                </a:lnTo>
                                <a:lnTo>
                                  <a:pt x="237" y="60"/>
                                </a:lnTo>
                                <a:lnTo>
                                  <a:pt x="2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Freeform 139"/>
                        <wps:cNvSpPr>
                          <a:spLocks noChangeArrowheads="1"/>
                        </wps:cNvSpPr>
                        <wps:spPr bwMode="auto">
                          <a:xfrm>
                            <a:off x="4778" y="-415"/>
                            <a:ext cx="45" cy="47"/>
                          </a:xfrm>
                          <a:custGeom>
                            <a:avLst/>
                            <a:gdLst>
                              <a:gd name="T0" fmla="*/ 27 w 386"/>
                              <a:gd name="T1" fmla="*/ 7 h 410"/>
                              <a:gd name="T2" fmla="*/ 27 w 386"/>
                              <a:gd name="T3" fmla="*/ 11 h 410"/>
                              <a:gd name="T4" fmla="*/ 25 w 386"/>
                              <a:gd name="T5" fmla="*/ 16 h 410"/>
                              <a:gd name="T6" fmla="*/ 23 w 386"/>
                              <a:gd name="T7" fmla="*/ 21 h 410"/>
                              <a:gd name="T8" fmla="*/ 20 w 386"/>
                              <a:gd name="T9" fmla="*/ 27 h 410"/>
                              <a:gd name="T10" fmla="*/ 16 w 386"/>
                              <a:gd name="T11" fmla="*/ 32 h 410"/>
                              <a:gd name="T12" fmla="*/ 11 w 386"/>
                              <a:gd name="T13" fmla="*/ 37 h 410"/>
                              <a:gd name="T14" fmla="*/ 6 w 386"/>
                              <a:gd name="T15" fmla="*/ 41 h 410"/>
                              <a:gd name="T16" fmla="*/ 0 w 386"/>
                              <a:gd name="T17" fmla="*/ 43 h 410"/>
                              <a:gd name="T18" fmla="*/ 4 w 386"/>
                              <a:gd name="T19" fmla="*/ 44 h 410"/>
                              <a:gd name="T20" fmla="*/ 8 w 386"/>
                              <a:gd name="T21" fmla="*/ 45 h 410"/>
                              <a:gd name="T22" fmla="*/ 12 w 386"/>
                              <a:gd name="T23" fmla="*/ 46 h 410"/>
                              <a:gd name="T24" fmla="*/ 16 w 386"/>
                              <a:gd name="T25" fmla="*/ 47 h 410"/>
                              <a:gd name="T26" fmla="*/ 20 w 386"/>
                              <a:gd name="T27" fmla="*/ 47 h 410"/>
                              <a:gd name="T28" fmla="*/ 24 w 386"/>
                              <a:gd name="T29" fmla="*/ 47 h 410"/>
                              <a:gd name="T30" fmla="*/ 28 w 386"/>
                              <a:gd name="T31" fmla="*/ 47 h 410"/>
                              <a:gd name="T32" fmla="*/ 32 w 386"/>
                              <a:gd name="T33" fmla="*/ 47 h 410"/>
                              <a:gd name="T34" fmla="*/ 35 w 386"/>
                              <a:gd name="T35" fmla="*/ 45 h 410"/>
                              <a:gd name="T36" fmla="*/ 38 w 386"/>
                              <a:gd name="T37" fmla="*/ 42 h 410"/>
                              <a:gd name="T38" fmla="*/ 41 w 386"/>
                              <a:gd name="T39" fmla="*/ 39 h 410"/>
                              <a:gd name="T40" fmla="*/ 45 w 386"/>
                              <a:gd name="T41" fmla="*/ 36 h 410"/>
                              <a:gd name="T42" fmla="*/ 45 w 386"/>
                              <a:gd name="T43" fmla="*/ 34 h 410"/>
                              <a:gd name="T44" fmla="*/ 45 w 386"/>
                              <a:gd name="T45" fmla="*/ 32 h 410"/>
                              <a:gd name="T46" fmla="*/ 45 w 386"/>
                              <a:gd name="T47" fmla="*/ 29 h 410"/>
                              <a:gd name="T48" fmla="*/ 44 w 386"/>
                              <a:gd name="T49" fmla="*/ 27 h 410"/>
                              <a:gd name="T50" fmla="*/ 44 w 386"/>
                              <a:gd name="T51" fmla="*/ 25 h 410"/>
                              <a:gd name="T52" fmla="*/ 44 w 386"/>
                              <a:gd name="T53" fmla="*/ 23 h 410"/>
                              <a:gd name="T54" fmla="*/ 44 w 386"/>
                              <a:gd name="T55" fmla="*/ 21 h 410"/>
                              <a:gd name="T56" fmla="*/ 44 w 386"/>
                              <a:gd name="T57" fmla="*/ 18 h 410"/>
                              <a:gd name="T58" fmla="*/ 45 w 386"/>
                              <a:gd name="T59" fmla="*/ 17 h 410"/>
                              <a:gd name="T60" fmla="*/ 45 w 386"/>
                              <a:gd name="T61" fmla="*/ 15 h 410"/>
                              <a:gd name="T62" fmla="*/ 45 w 386"/>
                              <a:gd name="T63" fmla="*/ 13 h 410"/>
                              <a:gd name="T64" fmla="*/ 44 w 386"/>
                              <a:gd name="T65" fmla="*/ 11 h 410"/>
                              <a:gd name="T66" fmla="*/ 43 w 386"/>
                              <a:gd name="T67" fmla="*/ 8 h 410"/>
                              <a:gd name="T68" fmla="*/ 42 w 386"/>
                              <a:gd name="T69" fmla="*/ 6 h 410"/>
                              <a:gd name="T70" fmla="*/ 40 w 386"/>
                              <a:gd name="T71" fmla="*/ 3 h 410"/>
                              <a:gd name="T72" fmla="*/ 38 w 386"/>
                              <a:gd name="T73" fmla="*/ 0 h 410"/>
                              <a:gd name="T74" fmla="*/ 36 w 386"/>
                              <a:gd name="T75" fmla="*/ 2 h 410"/>
                              <a:gd name="T76" fmla="*/ 33 w 386"/>
                              <a:gd name="T77" fmla="*/ 4 h 410"/>
                              <a:gd name="T78" fmla="*/ 30 w 386"/>
                              <a:gd name="T79" fmla="*/ 6 h 410"/>
                              <a:gd name="T80" fmla="*/ 27 w 386"/>
                              <a:gd name="T81" fmla="*/ 7 h 410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86" h="410">
                                <a:moveTo>
                                  <a:pt x="233" y="64"/>
                                </a:moveTo>
                                <a:lnTo>
                                  <a:pt x="229" y="97"/>
                                </a:lnTo>
                                <a:lnTo>
                                  <a:pt x="217" y="137"/>
                                </a:lnTo>
                                <a:lnTo>
                                  <a:pt x="197" y="185"/>
                                </a:lnTo>
                                <a:lnTo>
                                  <a:pt x="169" y="233"/>
                                </a:lnTo>
                                <a:lnTo>
                                  <a:pt x="137" y="277"/>
                                </a:lnTo>
                                <a:lnTo>
                                  <a:pt x="97" y="321"/>
                                </a:lnTo>
                                <a:lnTo>
                                  <a:pt x="49" y="354"/>
                                </a:lnTo>
                                <a:lnTo>
                                  <a:pt x="0" y="378"/>
                                </a:lnTo>
                                <a:lnTo>
                                  <a:pt x="32" y="386"/>
                                </a:lnTo>
                                <a:lnTo>
                                  <a:pt x="69" y="394"/>
                                </a:lnTo>
                                <a:lnTo>
                                  <a:pt x="101" y="402"/>
                                </a:lnTo>
                                <a:lnTo>
                                  <a:pt x="137" y="406"/>
                                </a:lnTo>
                                <a:lnTo>
                                  <a:pt x="173" y="410"/>
                                </a:lnTo>
                                <a:lnTo>
                                  <a:pt x="205" y="410"/>
                                </a:lnTo>
                                <a:lnTo>
                                  <a:pt x="241" y="410"/>
                                </a:lnTo>
                                <a:lnTo>
                                  <a:pt x="273" y="410"/>
                                </a:lnTo>
                                <a:lnTo>
                                  <a:pt x="302" y="390"/>
                                </a:lnTo>
                                <a:lnTo>
                                  <a:pt x="330" y="366"/>
                                </a:lnTo>
                                <a:lnTo>
                                  <a:pt x="354" y="341"/>
                                </a:lnTo>
                                <a:lnTo>
                                  <a:pt x="382" y="317"/>
                                </a:lnTo>
                                <a:lnTo>
                                  <a:pt x="382" y="297"/>
                                </a:lnTo>
                                <a:lnTo>
                                  <a:pt x="382" y="277"/>
                                </a:lnTo>
                                <a:lnTo>
                                  <a:pt x="382" y="257"/>
                                </a:lnTo>
                                <a:lnTo>
                                  <a:pt x="378" y="237"/>
                                </a:lnTo>
                                <a:lnTo>
                                  <a:pt x="378" y="221"/>
                                </a:lnTo>
                                <a:lnTo>
                                  <a:pt x="378" y="201"/>
                                </a:lnTo>
                                <a:lnTo>
                                  <a:pt x="378" y="181"/>
                                </a:lnTo>
                                <a:lnTo>
                                  <a:pt x="374" y="161"/>
                                </a:lnTo>
                                <a:lnTo>
                                  <a:pt x="382" y="149"/>
                                </a:lnTo>
                                <a:lnTo>
                                  <a:pt x="386" y="133"/>
                                </a:lnTo>
                                <a:lnTo>
                                  <a:pt x="386" y="113"/>
                                </a:lnTo>
                                <a:lnTo>
                                  <a:pt x="378" y="93"/>
                                </a:lnTo>
                                <a:lnTo>
                                  <a:pt x="370" y="73"/>
                                </a:lnTo>
                                <a:lnTo>
                                  <a:pt x="358" y="48"/>
                                </a:lnTo>
                                <a:lnTo>
                                  <a:pt x="346" y="24"/>
                                </a:lnTo>
                                <a:lnTo>
                                  <a:pt x="330" y="0"/>
                                </a:lnTo>
                                <a:lnTo>
                                  <a:pt x="306" y="16"/>
                                </a:lnTo>
                                <a:lnTo>
                                  <a:pt x="281" y="32"/>
                                </a:lnTo>
                                <a:lnTo>
                                  <a:pt x="257" y="48"/>
                                </a:lnTo>
                                <a:lnTo>
                                  <a:pt x="233" y="6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3" name="Freeform 140"/>
                        <wps:cNvSpPr>
                          <a:spLocks noChangeArrowheads="1"/>
                        </wps:cNvSpPr>
                        <wps:spPr bwMode="auto">
                          <a:xfrm>
                            <a:off x="4821" y="-416"/>
                            <a:ext cx="65" cy="40"/>
                          </a:xfrm>
                          <a:custGeom>
                            <a:avLst/>
                            <a:gdLst>
                              <a:gd name="T0" fmla="*/ 0 w 546"/>
                              <a:gd name="T1" fmla="*/ 16 h 358"/>
                              <a:gd name="T2" fmla="*/ 6 w 546"/>
                              <a:gd name="T3" fmla="*/ 17 h 358"/>
                              <a:gd name="T4" fmla="*/ 12 w 546"/>
                              <a:gd name="T5" fmla="*/ 16 h 358"/>
                              <a:gd name="T6" fmla="*/ 20 w 546"/>
                              <a:gd name="T7" fmla="*/ 14 h 358"/>
                              <a:gd name="T8" fmla="*/ 28 w 546"/>
                              <a:gd name="T9" fmla="*/ 13 h 358"/>
                              <a:gd name="T10" fmla="*/ 35 w 546"/>
                              <a:gd name="T11" fmla="*/ 10 h 358"/>
                              <a:gd name="T12" fmla="*/ 43 w 546"/>
                              <a:gd name="T13" fmla="*/ 7 h 358"/>
                              <a:gd name="T14" fmla="*/ 48 w 546"/>
                              <a:gd name="T15" fmla="*/ 3 h 358"/>
                              <a:gd name="T16" fmla="*/ 53 w 546"/>
                              <a:gd name="T17" fmla="*/ 0 h 358"/>
                              <a:gd name="T18" fmla="*/ 53 w 546"/>
                              <a:gd name="T19" fmla="*/ 4 h 358"/>
                              <a:gd name="T20" fmla="*/ 54 w 546"/>
                              <a:gd name="T21" fmla="*/ 7 h 358"/>
                              <a:gd name="T22" fmla="*/ 55 w 546"/>
                              <a:gd name="T23" fmla="*/ 10 h 358"/>
                              <a:gd name="T24" fmla="*/ 57 w 546"/>
                              <a:gd name="T25" fmla="*/ 13 h 358"/>
                              <a:gd name="T26" fmla="*/ 59 w 546"/>
                              <a:gd name="T27" fmla="*/ 15 h 358"/>
                              <a:gd name="T28" fmla="*/ 61 w 546"/>
                              <a:gd name="T29" fmla="*/ 18 h 358"/>
                              <a:gd name="T30" fmla="*/ 63 w 546"/>
                              <a:gd name="T31" fmla="*/ 20 h 358"/>
                              <a:gd name="T32" fmla="*/ 65 w 546"/>
                              <a:gd name="T33" fmla="*/ 22 h 358"/>
                              <a:gd name="T34" fmla="*/ 61 w 546"/>
                              <a:gd name="T35" fmla="*/ 26 h 358"/>
                              <a:gd name="T36" fmla="*/ 55 w 546"/>
                              <a:gd name="T37" fmla="*/ 30 h 358"/>
                              <a:gd name="T38" fmla="*/ 46 w 546"/>
                              <a:gd name="T39" fmla="*/ 34 h 358"/>
                              <a:gd name="T40" fmla="*/ 37 w 546"/>
                              <a:gd name="T41" fmla="*/ 37 h 358"/>
                              <a:gd name="T42" fmla="*/ 27 w 546"/>
                              <a:gd name="T43" fmla="*/ 39 h 358"/>
                              <a:gd name="T44" fmla="*/ 17 w 546"/>
                              <a:gd name="T45" fmla="*/ 40 h 358"/>
                              <a:gd name="T46" fmla="*/ 9 w 546"/>
                              <a:gd name="T47" fmla="*/ 39 h 358"/>
                              <a:gd name="T48" fmla="*/ 3 w 546"/>
                              <a:gd name="T49" fmla="*/ 37 h 358"/>
                              <a:gd name="T50" fmla="*/ 3 w 546"/>
                              <a:gd name="T51" fmla="*/ 35 h 358"/>
                              <a:gd name="T52" fmla="*/ 3 w 546"/>
                              <a:gd name="T53" fmla="*/ 32 h 358"/>
                              <a:gd name="T54" fmla="*/ 3 w 546"/>
                              <a:gd name="T55" fmla="*/ 30 h 358"/>
                              <a:gd name="T56" fmla="*/ 3 w 546"/>
                              <a:gd name="T57" fmla="*/ 27 h 358"/>
                              <a:gd name="T58" fmla="*/ 2 w 546"/>
                              <a:gd name="T59" fmla="*/ 24 h 358"/>
                              <a:gd name="T60" fmla="*/ 1 w 546"/>
                              <a:gd name="T61" fmla="*/ 22 h 358"/>
                              <a:gd name="T62" fmla="*/ 1 w 546"/>
                              <a:gd name="T63" fmla="*/ 19 h 358"/>
                              <a:gd name="T64" fmla="*/ 0 w 546"/>
                              <a:gd name="T65" fmla="*/ 16 h 35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46" h="358">
                                <a:moveTo>
                                  <a:pt x="0" y="145"/>
                                </a:moveTo>
                                <a:lnTo>
                                  <a:pt x="48" y="149"/>
                                </a:lnTo>
                                <a:lnTo>
                                  <a:pt x="104" y="145"/>
                                </a:lnTo>
                                <a:lnTo>
                                  <a:pt x="168" y="129"/>
                                </a:lnTo>
                                <a:lnTo>
                                  <a:pt x="233" y="113"/>
                                </a:lnTo>
                                <a:lnTo>
                                  <a:pt x="297" y="89"/>
                                </a:lnTo>
                                <a:lnTo>
                                  <a:pt x="357" y="60"/>
                                </a:lnTo>
                                <a:lnTo>
                                  <a:pt x="405" y="28"/>
                                </a:lnTo>
                                <a:lnTo>
                                  <a:pt x="441" y="0"/>
                                </a:lnTo>
                                <a:lnTo>
                                  <a:pt x="445" y="32"/>
                                </a:lnTo>
                                <a:lnTo>
                                  <a:pt x="457" y="60"/>
                                </a:lnTo>
                                <a:lnTo>
                                  <a:pt x="466" y="89"/>
                                </a:lnTo>
                                <a:lnTo>
                                  <a:pt x="478" y="113"/>
                                </a:lnTo>
                                <a:lnTo>
                                  <a:pt x="494" y="137"/>
                                </a:lnTo>
                                <a:lnTo>
                                  <a:pt x="510" y="157"/>
                                </a:lnTo>
                                <a:lnTo>
                                  <a:pt x="526" y="177"/>
                                </a:lnTo>
                                <a:lnTo>
                                  <a:pt x="546" y="193"/>
                                </a:lnTo>
                                <a:lnTo>
                                  <a:pt x="514" y="233"/>
                                </a:lnTo>
                                <a:lnTo>
                                  <a:pt x="461" y="269"/>
                                </a:lnTo>
                                <a:lnTo>
                                  <a:pt x="389" y="301"/>
                                </a:lnTo>
                                <a:lnTo>
                                  <a:pt x="309" y="329"/>
                                </a:lnTo>
                                <a:lnTo>
                                  <a:pt x="225" y="349"/>
                                </a:lnTo>
                                <a:lnTo>
                                  <a:pt x="144" y="358"/>
                                </a:lnTo>
                                <a:lnTo>
                                  <a:pt x="76" y="353"/>
                                </a:lnTo>
                                <a:lnTo>
                                  <a:pt x="24" y="333"/>
                                </a:lnTo>
                                <a:lnTo>
                                  <a:pt x="28" y="309"/>
                                </a:lnTo>
                                <a:lnTo>
                                  <a:pt x="28" y="289"/>
                                </a:lnTo>
                                <a:lnTo>
                                  <a:pt x="24" y="265"/>
                                </a:lnTo>
                                <a:lnTo>
                                  <a:pt x="24" y="241"/>
                                </a:lnTo>
                                <a:lnTo>
                                  <a:pt x="20" y="217"/>
                                </a:lnTo>
                                <a:lnTo>
                                  <a:pt x="12" y="193"/>
                                </a:lnTo>
                                <a:lnTo>
                                  <a:pt x="8" y="169"/>
                                </a:lnTo>
                                <a:lnTo>
                                  <a:pt x="0" y="14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4" name="Freeform 141"/>
                        <wps:cNvSpPr>
                          <a:spLocks noChangeArrowheads="1"/>
                        </wps:cNvSpPr>
                        <wps:spPr bwMode="auto">
                          <a:xfrm>
                            <a:off x="4812" y="-393"/>
                            <a:ext cx="89" cy="44"/>
                          </a:xfrm>
                          <a:custGeom>
                            <a:avLst/>
                            <a:gdLst>
                              <a:gd name="T0" fmla="*/ 0 w 747"/>
                              <a:gd name="T1" fmla="*/ 25 h 385"/>
                              <a:gd name="T2" fmla="*/ 1 w 747"/>
                              <a:gd name="T3" fmla="*/ 31 h 385"/>
                              <a:gd name="T4" fmla="*/ 4 w 747"/>
                              <a:gd name="T5" fmla="*/ 35 h 385"/>
                              <a:gd name="T6" fmla="*/ 8 w 747"/>
                              <a:gd name="T7" fmla="*/ 39 h 385"/>
                              <a:gd name="T8" fmla="*/ 13 w 747"/>
                              <a:gd name="T9" fmla="*/ 42 h 385"/>
                              <a:gd name="T10" fmla="*/ 18 w 747"/>
                              <a:gd name="T11" fmla="*/ 43 h 385"/>
                              <a:gd name="T12" fmla="*/ 24 w 747"/>
                              <a:gd name="T13" fmla="*/ 44 h 385"/>
                              <a:gd name="T14" fmla="*/ 31 w 747"/>
                              <a:gd name="T15" fmla="*/ 44 h 385"/>
                              <a:gd name="T16" fmla="*/ 37 w 747"/>
                              <a:gd name="T17" fmla="*/ 43 h 385"/>
                              <a:gd name="T18" fmla="*/ 45 w 747"/>
                              <a:gd name="T19" fmla="*/ 41 h 385"/>
                              <a:gd name="T20" fmla="*/ 52 w 747"/>
                              <a:gd name="T21" fmla="*/ 39 h 385"/>
                              <a:gd name="T22" fmla="*/ 59 w 747"/>
                              <a:gd name="T23" fmla="*/ 36 h 385"/>
                              <a:gd name="T24" fmla="*/ 66 w 747"/>
                              <a:gd name="T25" fmla="*/ 33 h 385"/>
                              <a:gd name="T26" fmla="*/ 73 w 747"/>
                              <a:gd name="T27" fmla="*/ 28 h 385"/>
                              <a:gd name="T28" fmla="*/ 79 w 747"/>
                              <a:gd name="T29" fmla="*/ 24 h 385"/>
                              <a:gd name="T30" fmla="*/ 84 w 747"/>
                              <a:gd name="T31" fmla="*/ 19 h 385"/>
                              <a:gd name="T32" fmla="*/ 89 w 747"/>
                              <a:gd name="T33" fmla="*/ 14 h 385"/>
                              <a:gd name="T34" fmla="*/ 88 w 747"/>
                              <a:gd name="T35" fmla="*/ 12 h 385"/>
                              <a:gd name="T36" fmla="*/ 86 w 747"/>
                              <a:gd name="T37" fmla="*/ 11 h 385"/>
                              <a:gd name="T38" fmla="*/ 85 w 747"/>
                              <a:gd name="T39" fmla="*/ 9 h 385"/>
                              <a:gd name="T40" fmla="*/ 83 w 747"/>
                              <a:gd name="T41" fmla="*/ 7 h 385"/>
                              <a:gd name="T42" fmla="*/ 81 w 747"/>
                              <a:gd name="T43" fmla="*/ 5 h 385"/>
                              <a:gd name="T44" fmla="*/ 79 w 747"/>
                              <a:gd name="T45" fmla="*/ 4 h 385"/>
                              <a:gd name="T46" fmla="*/ 77 w 747"/>
                              <a:gd name="T47" fmla="*/ 2 h 385"/>
                              <a:gd name="T48" fmla="*/ 74 w 747"/>
                              <a:gd name="T49" fmla="*/ 0 h 385"/>
                              <a:gd name="T50" fmla="*/ 69 w 747"/>
                              <a:gd name="T51" fmla="*/ 4 h 385"/>
                              <a:gd name="T52" fmla="*/ 63 w 747"/>
                              <a:gd name="T53" fmla="*/ 8 h 385"/>
                              <a:gd name="T54" fmla="*/ 56 w 747"/>
                              <a:gd name="T55" fmla="*/ 11 h 385"/>
                              <a:gd name="T56" fmla="*/ 47 w 747"/>
                              <a:gd name="T57" fmla="*/ 15 h 385"/>
                              <a:gd name="T58" fmla="*/ 38 w 747"/>
                              <a:gd name="T59" fmla="*/ 17 h 385"/>
                              <a:gd name="T60" fmla="*/ 28 w 747"/>
                              <a:gd name="T61" fmla="*/ 18 h 385"/>
                              <a:gd name="T62" fmla="*/ 20 w 747"/>
                              <a:gd name="T63" fmla="*/ 17 h 385"/>
                              <a:gd name="T64" fmla="*/ 12 w 747"/>
                              <a:gd name="T65" fmla="*/ 16 h 385"/>
                              <a:gd name="T66" fmla="*/ 9 w 747"/>
                              <a:gd name="T67" fmla="*/ 18 h 385"/>
                              <a:gd name="T68" fmla="*/ 6 w 747"/>
                              <a:gd name="T69" fmla="*/ 20 h 385"/>
                              <a:gd name="T70" fmla="*/ 3 w 747"/>
                              <a:gd name="T71" fmla="*/ 23 h 385"/>
                              <a:gd name="T72" fmla="*/ 0 w 747"/>
                              <a:gd name="T73" fmla="*/ 25 h 38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47" h="385">
                                <a:moveTo>
                                  <a:pt x="0" y="221"/>
                                </a:moveTo>
                                <a:lnTo>
                                  <a:pt x="12" y="269"/>
                                </a:lnTo>
                                <a:lnTo>
                                  <a:pt x="37" y="309"/>
                                </a:lnTo>
                                <a:lnTo>
                                  <a:pt x="65" y="341"/>
                                </a:lnTo>
                                <a:lnTo>
                                  <a:pt x="105" y="365"/>
                                </a:lnTo>
                                <a:lnTo>
                                  <a:pt x="149" y="377"/>
                                </a:lnTo>
                                <a:lnTo>
                                  <a:pt x="201" y="385"/>
                                </a:lnTo>
                                <a:lnTo>
                                  <a:pt x="257" y="381"/>
                                </a:lnTo>
                                <a:lnTo>
                                  <a:pt x="314" y="373"/>
                                </a:lnTo>
                                <a:lnTo>
                                  <a:pt x="374" y="361"/>
                                </a:lnTo>
                                <a:lnTo>
                                  <a:pt x="434" y="341"/>
                                </a:lnTo>
                                <a:lnTo>
                                  <a:pt x="494" y="313"/>
                                </a:lnTo>
                                <a:lnTo>
                                  <a:pt x="555" y="285"/>
                                </a:lnTo>
                                <a:lnTo>
                                  <a:pt x="611" y="249"/>
                                </a:lnTo>
                                <a:lnTo>
                                  <a:pt x="663" y="209"/>
                                </a:lnTo>
                                <a:lnTo>
                                  <a:pt x="707" y="169"/>
                                </a:lnTo>
                                <a:lnTo>
                                  <a:pt x="747" y="124"/>
                                </a:lnTo>
                                <a:lnTo>
                                  <a:pt x="735" y="108"/>
                                </a:lnTo>
                                <a:lnTo>
                                  <a:pt x="723" y="92"/>
                                </a:lnTo>
                                <a:lnTo>
                                  <a:pt x="711" y="76"/>
                                </a:lnTo>
                                <a:lnTo>
                                  <a:pt x="695" y="60"/>
                                </a:lnTo>
                                <a:lnTo>
                                  <a:pt x="679" y="48"/>
                                </a:lnTo>
                                <a:lnTo>
                                  <a:pt x="663" y="32"/>
                                </a:lnTo>
                                <a:lnTo>
                                  <a:pt x="643" y="16"/>
                                </a:lnTo>
                                <a:lnTo>
                                  <a:pt x="623" y="0"/>
                                </a:lnTo>
                                <a:lnTo>
                                  <a:pt x="583" y="36"/>
                                </a:lnTo>
                                <a:lnTo>
                                  <a:pt x="530" y="68"/>
                                </a:lnTo>
                                <a:lnTo>
                                  <a:pt x="466" y="100"/>
                                </a:lnTo>
                                <a:lnTo>
                                  <a:pt x="394" y="128"/>
                                </a:lnTo>
                                <a:lnTo>
                                  <a:pt x="318" y="148"/>
                                </a:lnTo>
                                <a:lnTo>
                                  <a:pt x="237" y="156"/>
                                </a:lnTo>
                                <a:lnTo>
                                  <a:pt x="165" y="152"/>
                                </a:lnTo>
                                <a:lnTo>
                                  <a:pt x="101" y="136"/>
                                </a:lnTo>
                                <a:lnTo>
                                  <a:pt x="73" y="156"/>
                                </a:lnTo>
                                <a:lnTo>
                                  <a:pt x="49" y="177"/>
                                </a:lnTo>
                                <a:lnTo>
                                  <a:pt x="25" y="197"/>
                                </a:lnTo>
                                <a:lnTo>
                                  <a:pt x="0" y="22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5" name="Freeform 142"/>
                        <wps:cNvSpPr>
                          <a:spLocks noChangeArrowheads="1"/>
                        </wps:cNvSpPr>
                        <wps:spPr bwMode="auto">
                          <a:xfrm>
                            <a:off x="4794" y="-378"/>
                            <a:ext cx="112" cy="80"/>
                          </a:xfrm>
                          <a:custGeom>
                            <a:avLst/>
                            <a:gdLst>
                              <a:gd name="T0" fmla="*/ 3 w 935"/>
                              <a:gd name="T1" fmla="*/ 63 h 695"/>
                              <a:gd name="T2" fmla="*/ 9 w 935"/>
                              <a:gd name="T3" fmla="*/ 63 h 695"/>
                              <a:gd name="T4" fmla="*/ 16 w 935"/>
                              <a:gd name="T5" fmla="*/ 64 h 695"/>
                              <a:gd name="T6" fmla="*/ 23 w 935"/>
                              <a:gd name="T7" fmla="*/ 66 h 695"/>
                              <a:gd name="T8" fmla="*/ 30 w 935"/>
                              <a:gd name="T9" fmla="*/ 68 h 695"/>
                              <a:gd name="T10" fmla="*/ 37 w 935"/>
                              <a:gd name="T11" fmla="*/ 69 h 695"/>
                              <a:gd name="T12" fmla="*/ 46 w 935"/>
                              <a:gd name="T13" fmla="*/ 71 h 695"/>
                              <a:gd name="T14" fmla="*/ 54 w 935"/>
                              <a:gd name="T15" fmla="*/ 73 h 695"/>
                              <a:gd name="T16" fmla="*/ 62 w 935"/>
                              <a:gd name="T17" fmla="*/ 75 h 695"/>
                              <a:gd name="T18" fmla="*/ 70 w 935"/>
                              <a:gd name="T19" fmla="*/ 78 h 695"/>
                              <a:gd name="T20" fmla="*/ 78 w 935"/>
                              <a:gd name="T21" fmla="*/ 80 h 695"/>
                              <a:gd name="T22" fmla="*/ 79 w 935"/>
                              <a:gd name="T23" fmla="*/ 74 h 695"/>
                              <a:gd name="T24" fmla="*/ 81 w 935"/>
                              <a:gd name="T25" fmla="*/ 67 h 695"/>
                              <a:gd name="T26" fmla="*/ 83 w 935"/>
                              <a:gd name="T27" fmla="*/ 61 h 695"/>
                              <a:gd name="T28" fmla="*/ 86 w 935"/>
                              <a:gd name="T29" fmla="*/ 54 h 695"/>
                              <a:gd name="T30" fmla="*/ 89 w 935"/>
                              <a:gd name="T31" fmla="*/ 48 h 695"/>
                              <a:gd name="T32" fmla="*/ 92 w 935"/>
                              <a:gd name="T33" fmla="*/ 41 h 695"/>
                              <a:gd name="T34" fmla="*/ 96 w 935"/>
                              <a:gd name="T35" fmla="*/ 34 h 695"/>
                              <a:gd name="T36" fmla="*/ 100 w 935"/>
                              <a:gd name="T37" fmla="*/ 27 h 695"/>
                              <a:gd name="T38" fmla="*/ 104 w 935"/>
                              <a:gd name="T39" fmla="*/ 20 h 695"/>
                              <a:gd name="T40" fmla="*/ 109 w 935"/>
                              <a:gd name="T41" fmla="*/ 13 h 695"/>
                              <a:gd name="T42" fmla="*/ 112 w 935"/>
                              <a:gd name="T43" fmla="*/ 8 h 695"/>
                              <a:gd name="T44" fmla="*/ 111 w 935"/>
                              <a:gd name="T45" fmla="*/ 7 h 695"/>
                              <a:gd name="T46" fmla="*/ 110 w 935"/>
                              <a:gd name="T47" fmla="*/ 6 h 695"/>
                              <a:gd name="T48" fmla="*/ 110 w 935"/>
                              <a:gd name="T49" fmla="*/ 5 h 695"/>
                              <a:gd name="T50" fmla="*/ 109 w 935"/>
                              <a:gd name="T51" fmla="*/ 4 h 695"/>
                              <a:gd name="T52" fmla="*/ 108 w 935"/>
                              <a:gd name="T53" fmla="*/ 3 h 695"/>
                              <a:gd name="T54" fmla="*/ 107 w 935"/>
                              <a:gd name="T55" fmla="*/ 1 h 695"/>
                              <a:gd name="T56" fmla="*/ 107 w 935"/>
                              <a:gd name="T57" fmla="*/ 0 h 695"/>
                              <a:gd name="T58" fmla="*/ 104 w 935"/>
                              <a:gd name="T59" fmla="*/ 2 h 695"/>
                              <a:gd name="T60" fmla="*/ 97 w 935"/>
                              <a:gd name="T61" fmla="*/ 9 h 695"/>
                              <a:gd name="T62" fmla="*/ 89 w 935"/>
                              <a:gd name="T63" fmla="*/ 15 h 695"/>
                              <a:gd name="T64" fmla="*/ 78 w 935"/>
                              <a:gd name="T65" fmla="*/ 20 h 695"/>
                              <a:gd name="T66" fmla="*/ 67 w 935"/>
                              <a:gd name="T67" fmla="*/ 25 h 695"/>
                              <a:gd name="T68" fmla="*/ 57 w 935"/>
                              <a:gd name="T69" fmla="*/ 28 h 695"/>
                              <a:gd name="T70" fmla="*/ 46 w 935"/>
                              <a:gd name="T71" fmla="*/ 30 h 695"/>
                              <a:gd name="T72" fmla="*/ 37 w 935"/>
                              <a:gd name="T73" fmla="*/ 29 h 695"/>
                              <a:gd name="T74" fmla="*/ 28 w 935"/>
                              <a:gd name="T75" fmla="*/ 27 h 695"/>
                              <a:gd name="T76" fmla="*/ 22 w 935"/>
                              <a:gd name="T77" fmla="*/ 22 h 695"/>
                              <a:gd name="T78" fmla="*/ 18 w 935"/>
                              <a:gd name="T79" fmla="*/ 15 h 695"/>
                              <a:gd name="T80" fmla="*/ 17 w 935"/>
                              <a:gd name="T81" fmla="*/ 12 h 695"/>
                              <a:gd name="T82" fmla="*/ 15 w 935"/>
                              <a:gd name="T83" fmla="*/ 12 h 695"/>
                              <a:gd name="T84" fmla="*/ 14 w 935"/>
                              <a:gd name="T85" fmla="*/ 12 h 695"/>
                              <a:gd name="T86" fmla="*/ 12 w 935"/>
                              <a:gd name="T87" fmla="*/ 13 h 695"/>
                              <a:gd name="T88" fmla="*/ 10 w 935"/>
                              <a:gd name="T89" fmla="*/ 18 h 695"/>
                              <a:gd name="T90" fmla="*/ 8 w 935"/>
                              <a:gd name="T91" fmla="*/ 23 h 695"/>
                              <a:gd name="T92" fmla="*/ 6 w 935"/>
                              <a:gd name="T93" fmla="*/ 27 h 695"/>
                              <a:gd name="T94" fmla="*/ 5 w 935"/>
                              <a:gd name="T95" fmla="*/ 31 h 695"/>
                              <a:gd name="T96" fmla="*/ 4 w 935"/>
                              <a:gd name="T97" fmla="*/ 36 h 695"/>
                              <a:gd name="T98" fmla="*/ 3 w 935"/>
                              <a:gd name="T99" fmla="*/ 41 h 695"/>
                              <a:gd name="T100" fmla="*/ 2 w 935"/>
                              <a:gd name="T101" fmla="*/ 45 h 695"/>
                              <a:gd name="T102" fmla="*/ 1 w 935"/>
                              <a:gd name="T103" fmla="*/ 50 h 695"/>
                              <a:gd name="T104" fmla="*/ 1 w 935"/>
                              <a:gd name="T105" fmla="*/ 55 h 695"/>
                              <a:gd name="T106" fmla="*/ 0 w 935"/>
                              <a:gd name="T107" fmla="*/ 61 h 695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16" y="542"/>
                                </a:lnTo>
                                <a:lnTo>
                                  <a:pt x="28" y="546"/>
                                </a:lnTo>
                                <a:lnTo>
                                  <a:pt x="44" y="546"/>
                                </a:lnTo>
                                <a:lnTo>
                                  <a:pt x="60" y="550"/>
                                </a:lnTo>
                                <a:lnTo>
                                  <a:pt x="76" y="550"/>
                                </a:lnTo>
                                <a:lnTo>
                                  <a:pt x="96" y="554"/>
                                </a:lnTo>
                                <a:lnTo>
                                  <a:pt x="112" y="558"/>
                                </a:lnTo>
                                <a:lnTo>
                                  <a:pt x="132" y="558"/>
                                </a:lnTo>
                                <a:lnTo>
                                  <a:pt x="148" y="562"/>
                                </a:lnTo>
                                <a:lnTo>
                                  <a:pt x="169" y="566"/>
                                </a:lnTo>
                                <a:lnTo>
                                  <a:pt x="189" y="570"/>
                                </a:lnTo>
                                <a:lnTo>
                                  <a:pt x="209" y="574"/>
                                </a:lnTo>
                                <a:lnTo>
                                  <a:pt x="229" y="578"/>
                                </a:lnTo>
                                <a:lnTo>
                                  <a:pt x="249" y="587"/>
                                </a:lnTo>
                                <a:lnTo>
                                  <a:pt x="273" y="591"/>
                                </a:lnTo>
                                <a:lnTo>
                                  <a:pt x="293" y="595"/>
                                </a:lnTo>
                                <a:lnTo>
                                  <a:pt x="313" y="599"/>
                                </a:lnTo>
                                <a:lnTo>
                                  <a:pt x="337" y="607"/>
                                </a:lnTo>
                                <a:lnTo>
                                  <a:pt x="357" y="611"/>
                                </a:lnTo>
                                <a:lnTo>
                                  <a:pt x="381" y="619"/>
                                </a:lnTo>
                                <a:lnTo>
                                  <a:pt x="401" y="623"/>
                                </a:lnTo>
                                <a:lnTo>
                                  <a:pt x="426" y="631"/>
                                </a:lnTo>
                                <a:lnTo>
                                  <a:pt x="450" y="635"/>
                                </a:lnTo>
                                <a:lnTo>
                                  <a:pt x="470" y="643"/>
                                </a:lnTo>
                                <a:lnTo>
                                  <a:pt x="494" y="647"/>
                                </a:lnTo>
                                <a:lnTo>
                                  <a:pt x="514" y="655"/>
                                </a:lnTo>
                                <a:lnTo>
                                  <a:pt x="538" y="663"/>
                                </a:lnTo>
                                <a:lnTo>
                                  <a:pt x="562" y="667"/>
                                </a:lnTo>
                                <a:lnTo>
                                  <a:pt x="582" y="675"/>
                                </a:lnTo>
                                <a:lnTo>
                                  <a:pt x="606" y="683"/>
                                </a:lnTo>
                                <a:lnTo>
                                  <a:pt x="626" y="687"/>
                                </a:lnTo>
                                <a:lnTo>
                                  <a:pt x="650" y="695"/>
                                </a:lnTo>
                                <a:lnTo>
                                  <a:pt x="654" y="679"/>
                                </a:lnTo>
                                <a:lnTo>
                                  <a:pt x="658" y="659"/>
                                </a:lnTo>
                                <a:lnTo>
                                  <a:pt x="662" y="639"/>
                                </a:lnTo>
                                <a:lnTo>
                                  <a:pt x="666" y="623"/>
                                </a:lnTo>
                                <a:lnTo>
                                  <a:pt x="670" y="603"/>
                                </a:lnTo>
                                <a:lnTo>
                                  <a:pt x="678" y="582"/>
                                </a:lnTo>
                                <a:lnTo>
                                  <a:pt x="682" y="566"/>
                                </a:lnTo>
                                <a:lnTo>
                                  <a:pt x="691" y="546"/>
                                </a:lnTo>
                                <a:lnTo>
                                  <a:pt x="695" y="526"/>
                                </a:lnTo>
                                <a:lnTo>
                                  <a:pt x="703" y="510"/>
                                </a:lnTo>
                                <a:lnTo>
                                  <a:pt x="711" y="490"/>
                                </a:lnTo>
                                <a:lnTo>
                                  <a:pt x="715" y="470"/>
                                </a:lnTo>
                                <a:lnTo>
                                  <a:pt x="723" y="450"/>
                                </a:lnTo>
                                <a:lnTo>
                                  <a:pt x="731" y="430"/>
                                </a:lnTo>
                                <a:lnTo>
                                  <a:pt x="743" y="414"/>
                                </a:lnTo>
                                <a:lnTo>
                                  <a:pt x="751" y="394"/>
                                </a:lnTo>
                                <a:lnTo>
                                  <a:pt x="759" y="374"/>
                                </a:lnTo>
                                <a:lnTo>
                                  <a:pt x="767" y="354"/>
                                </a:lnTo>
                                <a:lnTo>
                                  <a:pt x="779" y="334"/>
                                </a:lnTo>
                                <a:lnTo>
                                  <a:pt x="787" y="314"/>
                                </a:lnTo>
                                <a:lnTo>
                                  <a:pt x="799" y="293"/>
                                </a:lnTo>
                                <a:lnTo>
                                  <a:pt x="811" y="273"/>
                                </a:lnTo>
                                <a:lnTo>
                                  <a:pt x="823" y="253"/>
                                </a:lnTo>
                                <a:lnTo>
                                  <a:pt x="831" y="233"/>
                                </a:lnTo>
                                <a:lnTo>
                                  <a:pt x="843" y="213"/>
                                </a:lnTo>
                                <a:lnTo>
                                  <a:pt x="855" y="193"/>
                                </a:lnTo>
                                <a:lnTo>
                                  <a:pt x="871" y="173"/>
                                </a:lnTo>
                                <a:lnTo>
                                  <a:pt x="883" y="153"/>
                                </a:lnTo>
                                <a:lnTo>
                                  <a:pt x="895" y="133"/>
                                </a:lnTo>
                                <a:lnTo>
                                  <a:pt x="907" y="113"/>
                                </a:lnTo>
                                <a:lnTo>
                                  <a:pt x="923" y="93"/>
                                </a:lnTo>
                                <a:lnTo>
                                  <a:pt x="935" y="73"/>
                                </a:lnTo>
                                <a:lnTo>
                                  <a:pt x="935" y="69"/>
                                </a:lnTo>
                                <a:lnTo>
                                  <a:pt x="931" y="65"/>
                                </a:lnTo>
                                <a:lnTo>
                                  <a:pt x="927" y="61"/>
                                </a:lnTo>
                                <a:lnTo>
                                  <a:pt x="927" y="57"/>
                                </a:lnTo>
                                <a:lnTo>
                                  <a:pt x="923" y="53"/>
                                </a:lnTo>
                                <a:lnTo>
                                  <a:pt x="923" y="49"/>
                                </a:lnTo>
                                <a:lnTo>
                                  <a:pt x="919" y="49"/>
                                </a:lnTo>
                                <a:lnTo>
                                  <a:pt x="919" y="45"/>
                                </a:lnTo>
                                <a:lnTo>
                                  <a:pt x="915" y="45"/>
                                </a:lnTo>
                                <a:lnTo>
                                  <a:pt x="915" y="41"/>
                                </a:lnTo>
                                <a:lnTo>
                                  <a:pt x="915" y="37"/>
                                </a:lnTo>
                                <a:lnTo>
                                  <a:pt x="911" y="37"/>
                                </a:lnTo>
                                <a:lnTo>
                                  <a:pt x="911" y="32"/>
                                </a:lnTo>
                                <a:lnTo>
                                  <a:pt x="907" y="32"/>
                                </a:lnTo>
                                <a:lnTo>
                                  <a:pt x="907" y="28"/>
                                </a:lnTo>
                                <a:lnTo>
                                  <a:pt x="903" y="24"/>
                                </a:lnTo>
                                <a:lnTo>
                                  <a:pt x="903" y="20"/>
                                </a:lnTo>
                                <a:lnTo>
                                  <a:pt x="899" y="16"/>
                                </a:lnTo>
                                <a:lnTo>
                                  <a:pt x="895" y="12"/>
                                </a:lnTo>
                                <a:lnTo>
                                  <a:pt x="895" y="8"/>
                                </a:lnTo>
                                <a:lnTo>
                                  <a:pt x="891" y="8"/>
                                </a:lnTo>
                                <a:lnTo>
                                  <a:pt x="891" y="4"/>
                                </a:lnTo>
                                <a:lnTo>
                                  <a:pt x="891" y="0"/>
                                </a:lnTo>
                                <a:lnTo>
                                  <a:pt x="887" y="0"/>
                                </a:lnTo>
                                <a:lnTo>
                                  <a:pt x="871" y="20"/>
                                </a:lnTo>
                                <a:lnTo>
                                  <a:pt x="855" y="41"/>
                                </a:lnTo>
                                <a:lnTo>
                                  <a:pt x="835" y="61"/>
                                </a:lnTo>
                                <a:lnTo>
                                  <a:pt x="811" y="77"/>
                                </a:lnTo>
                                <a:lnTo>
                                  <a:pt x="787" y="97"/>
                                </a:lnTo>
                                <a:lnTo>
                                  <a:pt x="763" y="113"/>
                                </a:lnTo>
                                <a:lnTo>
                                  <a:pt x="739" y="133"/>
                                </a:lnTo>
                                <a:lnTo>
                                  <a:pt x="711" y="149"/>
                                </a:lnTo>
                                <a:lnTo>
                                  <a:pt x="682" y="165"/>
                                </a:lnTo>
                                <a:lnTo>
                                  <a:pt x="654" y="177"/>
                                </a:lnTo>
                                <a:lnTo>
                                  <a:pt x="622" y="193"/>
                                </a:lnTo>
                                <a:lnTo>
                                  <a:pt x="594" y="205"/>
                                </a:lnTo>
                                <a:lnTo>
                                  <a:pt x="562" y="217"/>
                                </a:lnTo>
                                <a:lnTo>
                                  <a:pt x="534" y="229"/>
                                </a:lnTo>
                                <a:lnTo>
                                  <a:pt x="502" y="237"/>
                                </a:lnTo>
                                <a:lnTo>
                                  <a:pt x="474" y="245"/>
                                </a:lnTo>
                                <a:lnTo>
                                  <a:pt x="442" y="249"/>
                                </a:lnTo>
                                <a:lnTo>
                                  <a:pt x="413" y="253"/>
                                </a:lnTo>
                                <a:lnTo>
                                  <a:pt x="385" y="257"/>
                                </a:lnTo>
                                <a:lnTo>
                                  <a:pt x="357" y="257"/>
                                </a:lnTo>
                                <a:lnTo>
                                  <a:pt x="329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81" y="249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33"/>
                                </a:lnTo>
                                <a:lnTo>
                                  <a:pt x="217" y="221"/>
                                </a:lnTo>
                                <a:lnTo>
                                  <a:pt x="201" y="209"/>
                                </a:lnTo>
                                <a:lnTo>
                                  <a:pt x="185" y="193"/>
                                </a:lnTo>
                                <a:lnTo>
                                  <a:pt x="169" y="173"/>
                                </a:lnTo>
                                <a:lnTo>
                                  <a:pt x="160" y="153"/>
                                </a:lnTo>
                                <a:lnTo>
                                  <a:pt x="152" y="129"/>
                                </a:lnTo>
                                <a:lnTo>
                                  <a:pt x="148" y="101"/>
                                </a:lnTo>
                                <a:lnTo>
                                  <a:pt x="144" y="101"/>
                                </a:lnTo>
                                <a:lnTo>
                                  <a:pt x="140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32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4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16" y="101"/>
                                </a:lnTo>
                                <a:lnTo>
                                  <a:pt x="112" y="101"/>
                                </a:lnTo>
                                <a:lnTo>
                                  <a:pt x="108" y="101"/>
                                </a:lnTo>
                                <a:lnTo>
                                  <a:pt x="100" y="117"/>
                                </a:lnTo>
                                <a:lnTo>
                                  <a:pt x="92" y="129"/>
                                </a:lnTo>
                                <a:lnTo>
                                  <a:pt x="88" y="141"/>
                                </a:lnTo>
                                <a:lnTo>
                                  <a:pt x="80" y="157"/>
                                </a:lnTo>
                                <a:lnTo>
                                  <a:pt x="76" y="169"/>
                                </a:lnTo>
                                <a:lnTo>
                                  <a:pt x="68" y="181"/>
                                </a:lnTo>
                                <a:lnTo>
                                  <a:pt x="64" y="197"/>
                                </a:lnTo>
                                <a:lnTo>
                                  <a:pt x="60" y="209"/>
                                </a:lnTo>
                                <a:lnTo>
                                  <a:pt x="56" y="221"/>
                                </a:lnTo>
                                <a:lnTo>
                                  <a:pt x="52" y="233"/>
                                </a:lnTo>
                                <a:lnTo>
                                  <a:pt x="48" y="249"/>
                                </a:lnTo>
                                <a:lnTo>
                                  <a:pt x="44" y="261"/>
                                </a:lnTo>
                                <a:lnTo>
                                  <a:pt x="40" y="273"/>
                                </a:lnTo>
                                <a:lnTo>
                                  <a:pt x="36" y="285"/>
                                </a:lnTo>
                                <a:lnTo>
                                  <a:pt x="36" y="301"/>
                                </a:lnTo>
                                <a:lnTo>
                                  <a:pt x="32" y="314"/>
                                </a:lnTo>
                                <a:lnTo>
                                  <a:pt x="28" y="326"/>
                                </a:lnTo>
                                <a:lnTo>
                                  <a:pt x="28" y="338"/>
                                </a:lnTo>
                                <a:lnTo>
                                  <a:pt x="24" y="354"/>
                                </a:lnTo>
                                <a:lnTo>
                                  <a:pt x="24" y="366"/>
                                </a:lnTo>
                                <a:lnTo>
                                  <a:pt x="20" y="378"/>
                                </a:lnTo>
                                <a:lnTo>
                                  <a:pt x="20" y="394"/>
                                </a:lnTo>
                                <a:lnTo>
                                  <a:pt x="16" y="406"/>
                                </a:lnTo>
                                <a:lnTo>
                                  <a:pt x="16" y="422"/>
                                </a:lnTo>
                                <a:lnTo>
                                  <a:pt x="12" y="438"/>
                                </a:lnTo>
                                <a:lnTo>
                                  <a:pt x="12" y="450"/>
                                </a:lnTo>
                                <a:lnTo>
                                  <a:pt x="8" y="466"/>
                                </a:lnTo>
                                <a:lnTo>
                                  <a:pt x="8" y="482"/>
                                </a:lnTo>
                                <a:lnTo>
                                  <a:pt x="8" y="494"/>
                                </a:lnTo>
                                <a:lnTo>
                                  <a:pt x="4" y="510"/>
                                </a:lnTo>
                                <a:lnTo>
                                  <a:pt x="4" y="526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Freeform 143"/>
                        <wps:cNvSpPr>
                          <a:spLocks noChangeArrowheads="1"/>
                        </wps:cNvSpPr>
                        <wps:spPr bwMode="auto">
                          <a:xfrm>
                            <a:off x="4794" y="-378"/>
                            <a:ext cx="112" cy="80"/>
                          </a:xfrm>
                          <a:custGeom>
                            <a:avLst/>
                            <a:gdLst>
                              <a:gd name="T0" fmla="*/ 0 w 935"/>
                              <a:gd name="T1" fmla="*/ 62 h 695"/>
                              <a:gd name="T2" fmla="*/ 3 w 935"/>
                              <a:gd name="T3" fmla="*/ 63 h 695"/>
                              <a:gd name="T4" fmla="*/ 7 w 935"/>
                              <a:gd name="T5" fmla="*/ 63 h 695"/>
                              <a:gd name="T6" fmla="*/ 11 w 935"/>
                              <a:gd name="T7" fmla="*/ 64 h 695"/>
                              <a:gd name="T8" fmla="*/ 16 w 935"/>
                              <a:gd name="T9" fmla="*/ 64 h 695"/>
                              <a:gd name="T10" fmla="*/ 20 w 935"/>
                              <a:gd name="T11" fmla="*/ 65 h 695"/>
                              <a:gd name="T12" fmla="*/ 25 w 935"/>
                              <a:gd name="T13" fmla="*/ 66 h 695"/>
                              <a:gd name="T14" fmla="*/ 30 w 935"/>
                              <a:gd name="T15" fmla="*/ 68 h 695"/>
                              <a:gd name="T16" fmla="*/ 35 w 935"/>
                              <a:gd name="T17" fmla="*/ 68 h 695"/>
                              <a:gd name="T18" fmla="*/ 40 w 935"/>
                              <a:gd name="T19" fmla="*/ 70 h 695"/>
                              <a:gd name="T20" fmla="*/ 46 w 935"/>
                              <a:gd name="T21" fmla="*/ 71 h 695"/>
                              <a:gd name="T22" fmla="*/ 51 w 935"/>
                              <a:gd name="T23" fmla="*/ 73 h 695"/>
                              <a:gd name="T24" fmla="*/ 56 w 935"/>
                              <a:gd name="T25" fmla="*/ 74 h 695"/>
                              <a:gd name="T26" fmla="*/ 62 w 935"/>
                              <a:gd name="T27" fmla="*/ 75 h 695"/>
                              <a:gd name="T28" fmla="*/ 67 w 935"/>
                              <a:gd name="T29" fmla="*/ 77 h 695"/>
                              <a:gd name="T30" fmla="*/ 73 w 935"/>
                              <a:gd name="T31" fmla="*/ 79 h 695"/>
                              <a:gd name="T32" fmla="*/ 78 w 935"/>
                              <a:gd name="T33" fmla="*/ 80 h 695"/>
                              <a:gd name="T34" fmla="*/ 80 w 935"/>
                              <a:gd name="T35" fmla="*/ 72 h 695"/>
                              <a:gd name="T36" fmla="*/ 83 w 935"/>
                              <a:gd name="T37" fmla="*/ 63 h 695"/>
                              <a:gd name="T38" fmla="*/ 86 w 935"/>
                              <a:gd name="T39" fmla="*/ 54 h 695"/>
                              <a:gd name="T40" fmla="*/ 90 w 935"/>
                              <a:gd name="T41" fmla="*/ 45 h 695"/>
                              <a:gd name="T42" fmla="*/ 94 w 935"/>
                              <a:gd name="T43" fmla="*/ 36 h 695"/>
                              <a:gd name="T44" fmla="*/ 100 w 935"/>
                              <a:gd name="T45" fmla="*/ 27 h 695"/>
                              <a:gd name="T46" fmla="*/ 106 w 935"/>
                              <a:gd name="T47" fmla="*/ 18 h 695"/>
                              <a:gd name="T48" fmla="*/ 112 w 935"/>
                              <a:gd name="T49" fmla="*/ 8 h 695"/>
                              <a:gd name="T50" fmla="*/ 111 w 935"/>
                              <a:gd name="T51" fmla="*/ 6 h 695"/>
                              <a:gd name="T52" fmla="*/ 109 w 935"/>
                              <a:gd name="T53" fmla="*/ 4 h 695"/>
                              <a:gd name="T54" fmla="*/ 108 w 935"/>
                              <a:gd name="T55" fmla="*/ 2 h 695"/>
                              <a:gd name="T56" fmla="*/ 106 w 935"/>
                              <a:gd name="T57" fmla="*/ 0 h 695"/>
                              <a:gd name="T58" fmla="*/ 102 w 935"/>
                              <a:gd name="T59" fmla="*/ 5 h 695"/>
                              <a:gd name="T60" fmla="*/ 97 w 935"/>
                              <a:gd name="T61" fmla="*/ 9 h 695"/>
                              <a:gd name="T62" fmla="*/ 91 w 935"/>
                              <a:gd name="T63" fmla="*/ 13 h 695"/>
                              <a:gd name="T64" fmla="*/ 85 w 935"/>
                              <a:gd name="T65" fmla="*/ 17 h 695"/>
                              <a:gd name="T66" fmla="*/ 78 w 935"/>
                              <a:gd name="T67" fmla="*/ 20 h 695"/>
                              <a:gd name="T68" fmla="*/ 71 w 935"/>
                              <a:gd name="T69" fmla="*/ 24 h 695"/>
                              <a:gd name="T70" fmla="*/ 64 w 935"/>
                              <a:gd name="T71" fmla="*/ 26 h 695"/>
                              <a:gd name="T72" fmla="*/ 57 w 935"/>
                              <a:gd name="T73" fmla="*/ 28 h 695"/>
                              <a:gd name="T74" fmla="*/ 49 w 935"/>
                              <a:gd name="T75" fmla="*/ 29 h 695"/>
                              <a:gd name="T76" fmla="*/ 43 w 935"/>
                              <a:gd name="T77" fmla="*/ 30 h 695"/>
                              <a:gd name="T78" fmla="*/ 37 w 935"/>
                              <a:gd name="T79" fmla="*/ 29 h 695"/>
                              <a:gd name="T80" fmla="*/ 31 w 935"/>
                              <a:gd name="T81" fmla="*/ 28 h 695"/>
                              <a:gd name="T82" fmla="*/ 26 w 935"/>
                              <a:gd name="T83" fmla="*/ 25 h 695"/>
                              <a:gd name="T84" fmla="*/ 22 w 935"/>
                              <a:gd name="T85" fmla="*/ 22 h 695"/>
                              <a:gd name="T86" fmla="*/ 19 w 935"/>
                              <a:gd name="T87" fmla="*/ 18 h 695"/>
                              <a:gd name="T88" fmla="*/ 18 w 935"/>
                              <a:gd name="T89" fmla="*/ 12 h 695"/>
                              <a:gd name="T90" fmla="*/ 16 w 935"/>
                              <a:gd name="T91" fmla="*/ 12 h 695"/>
                              <a:gd name="T92" fmla="*/ 15 w 935"/>
                              <a:gd name="T93" fmla="*/ 12 h 695"/>
                              <a:gd name="T94" fmla="*/ 14 w 935"/>
                              <a:gd name="T95" fmla="*/ 12 h 695"/>
                              <a:gd name="T96" fmla="*/ 13 w 935"/>
                              <a:gd name="T97" fmla="*/ 12 h 695"/>
                              <a:gd name="T98" fmla="*/ 10 w 935"/>
                              <a:gd name="T99" fmla="*/ 18 h 695"/>
                              <a:gd name="T100" fmla="*/ 7 w 935"/>
                              <a:gd name="T101" fmla="*/ 24 h 695"/>
                              <a:gd name="T102" fmla="*/ 5 w 935"/>
                              <a:gd name="T103" fmla="*/ 30 h 695"/>
                              <a:gd name="T104" fmla="*/ 4 w 935"/>
                              <a:gd name="T105" fmla="*/ 36 h 695"/>
                              <a:gd name="T106" fmla="*/ 3 w 935"/>
                              <a:gd name="T107" fmla="*/ 42 h 695"/>
                              <a:gd name="T108" fmla="*/ 2 w 935"/>
                              <a:gd name="T109" fmla="*/ 49 h 695"/>
                              <a:gd name="T110" fmla="*/ 1 w 935"/>
                              <a:gd name="T111" fmla="*/ 55 h 695"/>
                              <a:gd name="T112" fmla="*/ 0 w 935"/>
                              <a:gd name="T113" fmla="*/ 62 h 695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935" h="695">
                                <a:moveTo>
                                  <a:pt x="0" y="542"/>
                                </a:moveTo>
                                <a:lnTo>
                                  <a:pt x="28" y="546"/>
                                </a:lnTo>
                                <a:lnTo>
                                  <a:pt x="60" y="550"/>
                                </a:lnTo>
                                <a:lnTo>
                                  <a:pt x="96" y="554"/>
                                </a:lnTo>
                                <a:lnTo>
                                  <a:pt x="132" y="558"/>
                                </a:lnTo>
                                <a:lnTo>
                                  <a:pt x="169" y="566"/>
                                </a:lnTo>
                                <a:lnTo>
                                  <a:pt x="209" y="574"/>
                                </a:lnTo>
                                <a:lnTo>
                                  <a:pt x="249" y="587"/>
                                </a:lnTo>
                                <a:lnTo>
                                  <a:pt x="293" y="595"/>
                                </a:lnTo>
                                <a:lnTo>
                                  <a:pt x="337" y="607"/>
                                </a:lnTo>
                                <a:lnTo>
                                  <a:pt x="381" y="619"/>
                                </a:lnTo>
                                <a:lnTo>
                                  <a:pt x="426" y="631"/>
                                </a:lnTo>
                                <a:lnTo>
                                  <a:pt x="470" y="643"/>
                                </a:lnTo>
                                <a:lnTo>
                                  <a:pt x="514" y="655"/>
                                </a:lnTo>
                                <a:lnTo>
                                  <a:pt x="562" y="667"/>
                                </a:lnTo>
                                <a:lnTo>
                                  <a:pt x="606" y="683"/>
                                </a:lnTo>
                                <a:lnTo>
                                  <a:pt x="650" y="695"/>
                                </a:lnTo>
                                <a:lnTo>
                                  <a:pt x="666" y="623"/>
                                </a:lnTo>
                                <a:lnTo>
                                  <a:pt x="691" y="546"/>
                                </a:lnTo>
                                <a:lnTo>
                                  <a:pt x="715" y="470"/>
                                </a:lnTo>
                                <a:lnTo>
                                  <a:pt x="751" y="394"/>
                                </a:lnTo>
                                <a:lnTo>
                                  <a:pt x="787" y="314"/>
                                </a:lnTo>
                                <a:lnTo>
                                  <a:pt x="831" y="233"/>
                                </a:lnTo>
                                <a:lnTo>
                                  <a:pt x="883" y="153"/>
                                </a:lnTo>
                                <a:lnTo>
                                  <a:pt x="935" y="73"/>
                                </a:lnTo>
                                <a:lnTo>
                                  <a:pt x="923" y="53"/>
                                </a:lnTo>
                                <a:lnTo>
                                  <a:pt x="911" y="37"/>
                                </a:lnTo>
                                <a:lnTo>
                                  <a:pt x="899" y="16"/>
                                </a:lnTo>
                                <a:lnTo>
                                  <a:pt x="887" y="0"/>
                                </a:lnTo>
                                <a:lnTo>
                                  <a:pt x="855" y="41"/>
                                </a:lnTo>
                                <a:lnTo>
                                  <a:pt x="811" y="77"/>
                                </a:lnTo>
                                <a:lnTo>
                                  <a:pt x="763" y="113"/>
                                </a:lnTo>
                                <a:lnTo>
                                  <a:pt x="711" y="149"/>
                                </a:lnTo>
                                <a:lnTo>
                                  <a:pt x="654" y="177"/>
                                </a:lnTo>
                                <a:lnTo>
                                  <a:pt x="594" y="205"/>
                                </a:lnTo>
                                <a:lnTo>
                                  <a:pt x="534" y="229"/>
                                </a:lnTo>
                                <a:lnTo>
                                  <a:pt x="474" y="245"/>
                                </a:lnTo>
                                <a:lnTo>
                                  <a:pt x="413" y="253"/>
                                </a:lnTo>
                                <a:lnTo>
                                  <a:pt x="357" y="257"/>
                                </a:lnTo>
                                <a:lnTo>
                                  <a:pt x="305" y="253"/>
                                </a:lnTo>
                                <a:lnTo>
                                  <a:pt x="257" y="245"/>
                                </a:lnTo>
                                <a:lnTo>
                                  <a:pt x="217" y="221"/>
                                </a:lnTo>
                                <a:lnTo>
                                  <a:pt x="185" y="193"/>
                                </a:lnTo>
                                <a:lnTo>
                                  <a:pt x="160" y="153"/>
                                </a:lnTo>
                                <a:lnTo>
                                  <a:pt x="148" y="101"/>
                                </a:lnTo>
                                <a:lnTo>
                                  <a:pt x="136" y="101"/>
                                </a:lnTo>
                                <a:lnTo>
                                  <a:pt x="128" y="101"/>
                                </a:lnTo>
                                <a:lnTo>
                                  <a:pt x="120" y="101"/>
                                </a:lnTo>
                                <a:lnTo>
                                  <a:pt x="108" y="101"/>
                                </a:lnTo>
                                <a:lnTo>
                                  <a:pt x="80" y="157"/>
                                </a:lnTo>
                                <a:lnTo>
                                  <a:pt x="60" y="209"/>
                                </a:lnTo>
                                <a:lnTo>
                                  <a:pt x="44" y="261"/>
                                </a:lnTo>
                                <a:lnTo>
                                  <a:pt x="32" y="314"/>
                                </a:lnTo>
                                <a:lnTo>
                                  <a:pt x="24" y="366"/>
                                </a:lnTo>
                                <a:lnTo>
                                  <a:pt x="16" y="422"/>
                                </a:lnTo>
                                <a:lnTo>
                                  <a:pt x="8" y="482"/>
                                </a:lnTo>
                                <a:lnTo>
                                  <a:pt x="0" y="54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7" name="Freeform 144"/>
                        <wps:cNvSpPr>
                          <a:spLocks noChangeArrowheads="1"/>
                        </wps:cNvSpPr>
                        <wps:spPr bwMode="auto">
                          <a:xfrm>
                            <a:off x="4903" y="-362"/>
                            <a:ext cx="166" cy="295"/>
                          </a:xfrm>
                          <a:custGeom>
                            <a:avLst/>
                            <a:gdLst>
                              <a:gd name="T0" fmla="*/ 18 w 1374"/>
                              <a:gd name="T1" fmla="*/ 15 h 2529"/>
                              <a:gd name="T2" fmla="*/ 10 w 1374"/>
                              <a:gd name="T3" fmla="*/ 33 h 2529"/>
                              <a:gd name="T4" fmla="*/ 4 w 1374"/>
                              <a:gd name="T5" fmla="*/ 53 h 2529"/>
                              <a:gd name="T6" fmla="*/ 0 w 1374"/>
                              <a:gd name="T7" fmla="*/ 75 h 2529"/>
                              <a:gd name="T8" fmla="*/ 3 w 1374"/>
                              <a:gd name="T9" fmla="*/ 80 h 2529"/>
                              <a:gd name="T10" fmla="*/ 7 w 1374"/>
                              <a:gd name="T11" fmla="*/ 82 h 2529"/>
                              <a:gd name="T12" fmla="*/ 10 w 1374"/>
                              <a:gd name="T13" fmla="*/ 83 h 2529"/>
                              <a:gd name="T14" fmla="*/ 14 w 1374"/>
                              <a:gd name="T15" fmla="*/ 85 h 2529"/>
                              <a:gd name="T16" fmla="*/ 19 w 1374"/>
                              <a:gd name="T17" fmla="*/ 103 h 2529"/>
                              <a:gd name="T18" fmla="*/ 31 w 1374"/>
                              <a:gd name="T19" fmla="*/ 119 h 2529"/>
                              <a:gd name="T20" fmla="*/ 45 w 1374"/>
                              <a:gd name="T21" fmla="*/ 130 h 2529"/>
                              <a:gd name="T22" fmla="*/ 60 w 1374"/>
                              <a:gd name="T23" fmla="*/ 134 h 2529"/>
                              <a:gd name="T24" fmla="*/ 69 w 1374"/>
                              <a:gd name="T25" fmla="*/ 138 h 2529"/>
                              <a:gd name="T26" fmla="*/ 80 w 1374"/>
                              <a:gd name="T27" fmla="*/ 148 h 2529"/>
                              <a:gd name="T28" fmla="*/ 93 w 1374"/>
                              <a:gd name="T29" fmla="*/ 161 h 2529"/>
                              <a:gd name="T30" fmla="*/ 105 w 1374"/>
                              <a:gd name="T31" fmla="*/ 171 h 2529"/>
                              <a:gd name="T32" fmla="*/ 108 w 1374"/>
                              <a:gd name="T33" fmla="*/ 193 h 2529"/>
                              <a:gd name="T34" fmla="*/ 110 w 1374"/>
                              <a:gd name="T35" fmla="*/ 216 h 2529"/>
                              <a:gd name="T36" fmla="*/ 112 w 1374"/>
                              <a:gd name="T37" fmla="*/ 240 h 2529"/>
                              <a:gd name="T38" fmla="*/ 112 w 1374"/>
                              <a:gd name="T39" fmla="*/ 265 h 2529"/>
                              <a:gd name="T40" fmla="*/ 113 w 1374"/>
                              <a:gd name="T41" fmla="*/ 272 h 2529"/>
                              <a:gd name="T42" fmla="*/ 114 w 1374"/>
                              <a:gd name="T43" fmla="*/ 279 h 2529"/>
                              <a:gd name="T44" fmla="*/ 114 w 1374"/>
                              <a:gd name="T45" fmla="*/ 287 h 2529"/>
                              <a:gd name="T46" fmla="*/ 114 w 1374"/>
                              <a:gd name="T47" fmla="*/ 294 h 2529"/>
                              <a:gd name="T48" fmla="*/ 122 w 1374"/>
                              <a:gd name="T49" fmla="*/ 292 h 2529"/>
                              <a:gd name="T50" fmla="*/ 130 w 1374"/>
                              <a:gd name="T51" fmla="*/ 292 h 2529"/>
                              <a:gd name="T52" fmla="*/ 137 w 1374"/>
                              <a:gd name="T53" fmla="*/ 293 h 2529"/>
                              <a:gd name="T54" fmla="*/ 144 w 1374"/>
                              <a:gd name="T55" fmla="*/ 295 h 2529"/>
                              <a:gd name="T56" fmla="*/ 144 w 1374"/>
                              <a:gd name="T57" fmla="*/ 288 h 2529"/>
                              <a:gd name="T58" fmla="*/ 144 w 1374"/>
                              <a:gd name="T59" fmla="*/ 281 h 2529"/>
                              <a:gd name="T60" fmla="*/ 146 w 1374"/>
                              <a:gd name="T61" fmla="*/ 272 h 2529"/>
                              <a:gd name="T62" fmla="*/ 148 w 1374"/>
                              <a:gd name="T63" fmla="*/ 265 h 2529"/>
                              <a:gd name="T64" fmla="*/ 151 w 1374"/>
                              <a:gd name="T65" fmla="*/ 264 h 2529"/>
                              <a:gd name="T66" fmla="*/ 153 w 1374"/>
                              <a:gd name="T67" fmla="*/ 261 h 2529"/>
                              <a:gd name="T68" fmla="*/ 154 w 1374"/>
                              <a:gd name="T69" fmla="*/ 258 h 2529"/>
                              <a:gd name="T70" fmla="*/ 159 w 1374"/>
                              <a:gd name="T71" fmla="*/ 240 h 2529"/>
                              <a:gd name="T72" fmla="*/ 165 w 1374"/>
                              <a:gd name="T73" fmla="*/ 212 h 2529"/>
                              <a:gd name="T74" fmla="*/ 166 w 1374"/>
                              <a:gd name="T75" fmla="*/ 188 h 2529"/>
                              <a:gd name="T76" fmla="*/ 163 w 1374"/>
                              <a:gd name="T77" fmla="*/ 169 h 2529"/>
                              <a:gd name="T78" fmla="*/ 160 w 1374"/>
                              <a:gd name="T79" fmla="*/ 156 h 2529"/>
                              <a:gd name="T80" fmla="*/ 160 w 1374"/>
                              <a:gd name="T81" fmla="*/ 150 h 2529"/>
                              <a:gd name="T82" fmla="*/ 157 w 1374"/>
                              <a:gd name="T83" fmla="*/ 143 h 2529"/>
                              <a:gd name="T84" fmla="*/ 151 w 1374"/>
                              <a:gd name="T85" fmla="*/ 137 h 2529"/>
                              <a:gd name="T86" fmla="*/ 144 w 1374"/>
                              <a:gd name="T87" fmla="*/ 125 h 2529"/>
                              <a:gd name="T88" fmla="*/ 133 w 1374"/>
                              <a:gd name="T89" fmla="*/ 104 h 2529"/>
                              <a:gd name="T90" fmla="*/ 120 w 1374"/>
                              <a:gd name="T91" fmla="*/ 86 h 2529"/>
                              <a:gd name="T92" fmla="*/ 107 w 1374"/>
                              <a:gd name="T93" fmla="*/ 76 h 2529"/>
                              <a:gd name="T94" fmla="*/ 100 w 1374"/>
                              <a:gd name="T95" fmla="*/ 73 h 2529"/>
                              <a:gd name="T96" fmla="*/ 97 w 1374"/>
                              <a:gd name="T97" fmla="*/ 70 h 2529"/>
                              <a:gd name="T98" fmla="*/ 94 w 1374"/>
                              <a:gd name="T99" fmla="*/ 67 h 2529"/>
                              <a:gd name="T100" fmla="*/ 91 w 1374"/>
                              <a:gd name="T101" fmla="*/ 64 h 2529"/>
                              <a:gd name="T102" fmla="*/ 88 w 1374"/>
                              <a:gd name="T103" fmla="*/ 53 h 2529"/>
                              <a:gd name="T104" fmla="*/ 84 w 1374"/>
                              <a:gd name="T105" fmla="*/ 45 h 2529"/>
                              <a:gd name="T106" fmla="*/ 81 w 1374"/>
                              <a:gd name="T107" fmla="*/ 42 h 2529"/>
                              <a:gd name="T108" fmla="*/ 79 w 1374"/>
                              <a:gd name="T109" fmla="*/ 42 h 2529"/>
                              <a:gd name="T110" fmla="*/ 76 w 1374"/>
                              <a:gd name="T111" fmla="*/ 29 h 2529"/>
                              <a:gd name="T112" fmla="*/ 70 w 1374"/>
                              <a:gd name="T113" fmla="*/ 19 h 2529"/>
                              <a:gd name="T114" fmla="*/ 60 w 1374"/>
                              <a:gd name="T115" fmla="*/ 12 h 2529"/>
                              <a:gd name="T116" fmla="*/ 49 w 1374"/>
                              <a:gd name="T117" fmla="*/ 8 h 2529"/>
                              <a:gd name="T118" fmla="*/ 42 w 1374"/>
                              <a:gd name="T119" fmla="*/ 7 h 2529"/>
                              <a:gd name="T120" fmla="*/ 36 w 1374"/>
                              <a:gd name="T121" fmla="*/ 5 h 2529"/>
                              <a:gd name="T122" fmla="*/ 30 w 1374"/>
                              <a:gd name="T123" fmla="*/ 2 h 2529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</a:gdLst>
                            <a:ahLst/>
                            <a:cxnLst>
                              <a:cxn ang="T124">
                                <a:pos x="T0" y="T1"/>
                              </a:cxn>
                              <a:cxn ang="T125">
                                <a:pos x="T2" y="T3"/>
                              </a:cxn>
                              <a:cxn ang="T126">
                                <a:pos x="T4" y="T5"/>
                              </a:cxn>
                              <a:cxn ang="T127">
                                <a:pos x="T6" y="T7"/>
                              </a:cxn>
                              <a:cxn ang="T128">
                                <a:pos x="T8" y="T9"/>
                              </a:cxn>
                              <a:cxn ang="T129">
                                <a:pos x="T10" y="T11"/>
                              </a:cxn>
                              <a:cxn ang="T130">
                                <a:pos x="T12" y="T13"/>
                              </a:cxn>
                              <a:cxn ang="T131">
                                <a:pos x="T14" y="T15"/>
                              </a:cxn>
                              <a:cxn ang="T132">
                                <a:pos x="T16" y="T17"/>
                              </a:cxn>
                              <a:cxn ang="T133">
                                <a:pos x="T18" y="T19"/>
                              </a:cxn>
                              <a:cxn ang="T134">
                                <a:pos x="T20" y="T21"/>
                              </a:cxn>
                              <a:cxn ang="T135">
                                <a:pos x="T22" y="T23"/>
                              </a:cxn>
                              <a:cxn ang="T136">
                                <a:pos x="T24" y="T25"/>
                              </a:cxn>
                              <a:cxn ang="T137">
                                <a:pos x="T26" y="T27"/>
                              </a:cxn>
                              <a:cxn ang="T138">
                                <a:pos x="T28" y="T29"/>
                              </a:cxn>
                              <a:cxn ang="T139">
                                <a:pos x="T30" y="T31"/>
                              </a:cxn>
                              <a:cxn ang="T140">
                                <a:pos x="T32" y="T33"/>
                              </a:cxn>
                              <a:cxn ang="T141">
                                <a:pos x="T34" y="T35"/>
                              </a:cxn>
                              <a:cxn ang="T142">
                                <a:pos x="T36" y="T37"/>
                              </a:cxn>
                              <a:cxn ang="T143">
                                <a:pos x="T38" y="T39"/>
                              </a:cxn>
                              <a:cxn ang="T144">
                                <a:pos x="T40" y="T41"/>
                              </a:cxn>
                              <a:cxn ang="T145">
                                <a:pos x="T42" y="T43"/>
                              </a:cxn>
                              <a:cxn ang="T146">
                                <a:pos x="T44" y="T45"/>
                              </a:cxn>
                              <a:cxn ang="T147">
                                <a:pos x="T46" y="T47"/>
                              </a:cxn>
                              <a:cxn ang="T148">
                                <a:pos x="T48" y="T49"/>
                              </a:cxn>
                              <a:cxn ang="T149">
                                <a:pos x="T50" y="T51"/>
                              </a:cxn>
                              <a:cxn ang="T150">
                                <a:pos x="T52" y="T53"/>
                              </a:cxn>
                              <a:cxn ang="T151">
                                <a:pos x="T54" y="T55"/>
                              </a:cxn>
                              <a:cxn ang="T152">
                                <a:pos x="T56" y="T57"/>
                              </a:cxn>
                              <a:cxn ang="T153">
                                <a:pos x="T58" y="T59"/>
                              </a:cxn>
                              <a:cxn ang="T154">
                                <a:pos x="T60" y="T61"/>
                              </a:cxn>
                              <a:cxn ang="T155">
                                <a:pos x="T62" y="T63"/>
                              </a:cxn>
                              <a:cxn ang="T156">
                                <a:pos x="T64" y="T65"/>
                              </a:cxn>
                              <a:cxn ang="T157">
                                <a:pos x="T66" y="T67"/>
                              </a:cxn>
                              <a:cxn ang="T158">
                                <a:pos x="T68" y="T69"/>
                              </a:cxn>
                              <a:cxn ang="T159">
                                <a:pos x="T70" y="T71"/>
                              </a:cxn>
                              <a:cxn ang="T160">
                                <a:pos x="T72" y="T73"/>
                              </a:cxn>
                              <a:cxn ang="T161">
                                <a:pos x="T74" y="T75"/>
                              </a:cxn>
                              <a:cxn ang="T162">
                                <a:pos x="T76" y="T77"/>
                              </a:cxn>
                              <a:cxn ang="T163">
                                <a:pos x="T78" y="T79"/>
                              </a:cxn>
                              <a:cxn ang="T164">
                                <a:pos x="T80" y="T81"/>
                              </a:cxn>
                              <a:cxn ang="T165">
                                <a:pos x="T82" y="T83"/>
                              </a:cxn>
                              <a:cxn ang="T166">
                                <a:pos x="T84" y="T85"/>
                              </a:cxn>
                              <a:cxn ang="T167">
                                <a:pos x="T86" y="T87"/>
                              </a:cxn>
                              <a:cxn ang="T168">
                                <a:pos x="T88" y="T89"/>
                              </a:cxn>
                              <a:cxn ang="T169">
                                <a:pos x="T90" y="T91"/>
                              </a:cxn>
                              <a:cxn ang="T170">
                                <a:pos x="T92" y="T93"/>
                              </a:cxn>
                              <a:cxn ang="T171">
                                <a:pos x="T94" y="T95"/>
                              </a:cxn>
                              <a:cxn ang="T172">
                                <a:pos x="T96" y="T97"/>
                              </a:cxn>
                              <a:cxn ang="T173">
                                <a:pos x="T98" y="T99"/>
                              </a:cxn>
                              <a:cxn ang="T174">
                                <a:pos x="T100" y="T101"/>
                              </a:cxn>
                              <a:cxn ang="T175">
                                <a:pos x="T102" y="T103"/>
                              </a:cxn>
                              <a:cxn ang="T176">
                                <a:pos x="T104" y="T105"/>
                              </a:cxn>
                              <a:cxn ang="T177">
                                <a:pos x="T106" y="T107"/>
                              </a:cxn>
                              <a:cxn ang="T178">
                                <a:pos x="T108" y="T109"/>
                              </a:cxn>
                              <a:cxn ang="T179">
                                <a:pos x="T110" y="T111"/>
                              </a:cxn>
                              <a:cxn ang="T180">
                                <a:pos x="T112" y="T113"/>
                              </a:cxn>
                              <a:cxn ang="T181">
                                <a:pos x="T114" y="T115"/>
                              </a:cxn>
                              <a:cxn ang="T182">
                                <a:pos x="T116" y="T117"/>
                              </a:cxn>
                              <a:cxn ang="T183">
                                <a:pos x="T118" y="T119"/>
                              </a:cxn>
                              <a:cxn ang="T184">
                                <a:pos x="T120" y="T121"/>
                              </a:cxn>
                              <a:cxn ang="T185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97" y="20"/>
                                </a:lnTo>
                                <a:lnTo>
                                  <a:pt x="189" y="36"/>
                                </a:lnTo>
                                <a:lnTo>
                                  <a:pt x="181" y="56"/>
                                </a:lnTo>
                                <a:lnTo>
                                  <a:pt x="173" y="72"/>
                                </a:lnTo>
                                <a:lnTo>
                                  <a:pt x="161" y="92"/>
                                </a:lnTo>
                                <a:lnTo>
                                  <a:pt x="153" y="108"/>
                                </a:lnTo>
                                <a:lnTo>
                                  <a:pt x="145" y="128"/>
                                </a:lnTo>
                                <a:lnTo>
                                  <a:pt x="137" y="148"/>
                                </a:lnTo>
                                <a:lnTo>
                                  <a:pt x="129" y="164"/>
                                </a:lnTo>
                                <a:lnTo>
                                  <a:pt x="121" y="185"/>
                                </a:lnTo>
                                <a:lnTo>
                                  <a:pt x="113" y="205"/>
                                </a:lnTo>
                                <a:lnTo>
                                  <a:pt x="105" y="225"/>
                                </a:lnTo>
                                <a:lnTo>
                                  <a:pt x="97" y="245"/>
                                </a:lnTo>
                                <a:lnTo>
                                  <a:pt x="93" y="265"/>
                                </a:lnTo>
                                <a:lnTo>
                                  <a:pt x="85" y="285"/>
                                </a:lnTo>
                                <a:lnTo>
                                  <a:pt x="77" y="305"/>
                                </a:lnTo>
                                <a:lnTo>
                                  <a:pt x="69" y="325"/>
                                </a:lnTo>
                                <a:lnTo>
                                  <a:pt x="65" y="345"/>
                                </a:lnTo>
                                <a:lnTo>
                                  <a:pt x="57" y="369"/>
                                </a:lnTo>
                                <a:lnTo>
                                  <a:pt x="53" y="389"/>
                                </a:lnTo>
                                <a:lnTo>
                                  <a:pt x="44" y="409"/>
                                </a:lnTo>
                                <a:lnTo>
                                  <a:pt x="40" y="433"/>
                                </a:lnTo>
                                <a:lnTo>
                                  <a:pt x="36" y="458"/>
                                </a:lnTo>
                                <a:lnTo>
                                  <a:pt x="28" y="478"/>
                                </a:lnTo>
                                <a:lnTo>
                                  <a:pt x="24" y="502"/>
                                </a:lnTo>
                                <a:lnTo>
                                  <a:pt x="20" y="526"/>
                                </a:lnTo>
                                <a:lnTo>
                                  <a:pt x="16" y="550"/>
                                </a:lnTo>
                                <a:lnTo>
                                  <a:pt x="12" y="574"/>
                                </a:lnTo>
                                <a:lnTo>
                                  <a:pt x="8" y="598"/>
                                </a:lnTo>
                                <a:lnTo>
                                  <a:pt x="4" y="622"/>
                                </a:lnTo>
                                <a:lnTo>
                                  <a:pt x="4" y="646"/>
                                </a:lnTo>
                                <a:lnTo>
                                  <a:pt x="0" y="674"/>
                                </a:lnTo>
                                <a:lnTo>
                                  <a:pt x="4" y="674"/>
                                </a:lnTo>
                                <a:lnTo>
                                  <a:pt x="8" y="678"/>
                                </a:lnTo>
                                <a:lnTo>
                                  <a:pt x="12" y="678"/>
                                </a:lnTo>
                                <a:lnTo>
                                  <a:pt x="12" y="682"/>
                                </a:lnTo>
                                <a:lnTo>
                                  <a:pt x="16" y="682"/>
                                </a:lnTo>
                                <a:lnTo>
                                  <a:pt x="20" y="686"/>
                                </a:lnTo>
                                <a:lnTo>
                                  <a:pt x="24" y="686"/>
                                </a:lnTo>
                                <a:lnTo>
                                  <a:pt x="28" y="686"/>
                                </a:lnTo>
                                <a:lnTo>
                                  <a:pt x="32" y="690"/>
                                </a:lnTo>
                                <a:lnTo>
                                  <a:pt x="36" y="690"/>
                                </a:lnTo>
                                <a:lnTo>
                                  <a:pt x="40" y="694"/>
                                </a:lnTo>
                                <a:lnTo>
                                  <a:pt x="44" y="694"/>
                                </a:lnTo>
                                <a:lnTo>
                                  <a:pt x="49" y="698"/>
                                </a:lnTo>
                                <a:lnTo>
                                  <a:pt x="53" y="698"/>
                                </a:lnTo>
                                <a:lnTo>
                                  <a:pt x="57" y="702"/>
                                </a:lnTo>
                                <a:lnTo>
                                  <a:pt x="61" y="702"/>
                                </a:lnTo>
                                <a:lnTo>
                                  <a:pt x="65" y="706"/>
                                </a:lnTo>
                                <a:lnTo>
                                  <a:pt x="69" y="706"/>
                                </a:lnTo>
                                <a:lnTo>
                                  <a:pt x="73" y="706"/>
                                </a:lnTo>
                                <a:lnTo>
                                  <a:pt x="77" y="710"/>
                                </a:lnTo>
                                <a:lnTo>
                                  <a:pt x="81" y="710"/>
                                </a:lnTo>
                                <a:lnTo>
                                  <a:pt x="81" y="714"/>
                                </a:lnTo>
                                <a:lnTo>
                                  <a:pt x="85" y="714"/>
                                </a:lnTo>
                                <a:lnTo>
                                  <a:pt x="89" y="718"/>
                                </a:lnTo>
                                <a:lnTo>
                                  <a:pt x="93" y="718"/>
                                </a:lnTo>
                                <a:lnTo>
                                  <a:pt x="97" y="718"/>
                                </a:lnTo>
                                <a:lnTo>
                                  <a:pt x="101" y="723"/>
                                </a:lnTo>
                                <a:lnTo>
                                  <a:pt x="105" y="723"/>
                                </a:lnTo>
                                <a:lnTo>
                                  <a:pt x="109" y="727"/>
                                </a:lnTo>
                                <a:lnTo>
                                  <a:pt x="113" y="727"/>
                                </a:lnTo>
                                <a:lnTo>
                                  <a:pt x="113" y="731"/>
                                </a:lnTo>
                                <a:lnTo>
                                  <a:pt x="117" y="747"/>
                                </a:lnTo>
                                <a:lnTo>
                                  <a:pt x="121" y="767"/>
                                </a:lnTo>
                                <a:lnTo>
                                  <a:pt x="125" y="787"/>
                                </a:lnTo>
                                <a:lnTo>
                                  <a:pt x="129" y="807"/>
                                </a:lnTo>
                                <a:lnTo>
                                  <a:pt x="137" y="827"/>
                                </a:lnTo>
                                <a:lnTo>
                                  <a:pt x="145" y="843"/>
                                </a:lnTo>
                                <a:lnTo>
                                  <a:pt x="153" y="863"/>
                                </a:lnTo>
                                <a:lnTo>
                                  <a:pt x="161" y="883"/>
                                </a:lnTo>
                                <a:lnTo>
                                  <a:pt x="169" y="899"/>
                                </a:lnTo>
                                <a:lnTo>
                                  <a:pt x="181" y="919"/>
                                </a:lnTo>
                                <a:lnTo>
                                  <a:pt x="189" y="935"/>
                                </a:lnTo>
                                <a:lnTo>
                                  <a:pt x="201" y="951"/>
                                </a:lnTo>
                                <a:lnTo>
                                  <a:pt x="213" y="971"/>
                                </a:lnTo>
                                <a:lnTo>
                                  <a:pt x="225" y="987"/>
                                </a:lnTo>
                                <a:lnTo>
                                  <a:pt x="237" y="1004"/>
                                </a:lnTo>
                                <a:lnTo>
                                  <a:pt x="253" y="1016"/>
                                </a:lnTo>
                                <a:lnTo>
                                  <a:pt x="265" y="1032"/>
                                </a:lnTo>
                                <a:lnTo>
                                  <a:pt x="281" y="1048"/>
                                </a:lnTo>
                                <a:lnTo>
                                  <a:pt x="293" y="1060"/>
                                </a:lnTo>
                                <a:lnTo>
                                  <a:pt x="310" y="1072"/>
                                </a:lnTo>
                                <a:lnTo>
                                  <a:pt x="326" y="1084"/>
                                </a:lnTo>
                                <a:lnTo>
                                  <a:pt x="342" y="1096"/>
                                </a:lnTo>
                                <a:lnTo>
                                  <a:pt x="354" y="1104"/>
                                </a:lnTo>
                                <a:lnTo>
                                  <a:pt x="370" y="1112"/>
                                </a:lnTo>
                                <a:lnTo>
                                  <a:pt x="386" y="1120"/>
                                </a:lnTo>
                                <a:lnTo>
                                  <a:pt x="402" y="1128"/>
                                </a:lnTo>
                                <a:lnTo>
                                  <a:pt x="418" y="1136"/>
                                </a:lnTo>
                                <a:lnTo>
                                  <a:pt x="434" y="1140"/>
                                </a:lnTo>
                                <a:lnTo>
                                  <a:pt x="450" y="1144"/>
                                </a:lnTo>
                                <a:lnTo>
                                  <a:pt x="466" y="1148"/>
                                </a:lnTo>
                                <a:lnTo>
                                  <a:pt x="482" y="1148"/>
                                </a:lnTo>
                                <a:lnTo>
                                  <a:pt x="498" y="1148"/>
                                </a:lnTo>
                                <a:lnTo>
                                  <a:pt x="506" y="1148"/>
                                </a:lnTo>
                                <a:lnTo>
                                  <a:pt x="510" y="1152"/>
                                </a:lnTo>
                                <a:lnTo>
                                  <a:pt x="518" y="1156"/>
                                </a:lnTo>
                                <a:lnTo>
                                  <a:pt x="526" y="1160"/>
                                </a:lnTo>
                                <a:lnTo>
                                  <a:pt x="534" y="1164"/>
                                </a:lnTo>
                                <a:lnTo>
                                  <a:pt x="546" y="1172"/>
                                </a:lnTo>
                                <a:lnTo>
                                  <a:pt x="554" y="1176"/>
                                </a:lnTo>
                                <a:lnTo>
                                  <a:pt x="567" y="1184"/>
                                </a:lnTo>
                                <a:lnTo>
                                  <a:pt x="575" y="1196"/>
                                </a:lnTo>
                                <a:lnTo>
                                  <a:pt x="587" y="1204"/>
                                </a:lnTo>
                                <a:lnTo>
                                  <a:pt x="599" y="1216"/>
                                </a:lnTo>
                                <a:lnTo>
                                  <a:pt x="611" y="1224"/>
                                </a:lnTo>
                                <a:lnTo>
                                  <a:pt x="623" y="1236"/>
                                </a:lnTo>
                                <a:lnTo>
                                  <a:pt x="635" y="1248"/>
                                </a:lnTo>
                                <a:lnTo>
                                  <a:pt x="647" y="1260"/>
                                </a:lnTo>
                                <a:lnTo>
                                  <a:pt x="659" y="1272"/>
                                </a:lnTo>
                                <a:lnTo>
                                  <a:pt x="671" y="1289"/>
                                </a:lnTo>
                                <a:lnTo>
                                  <a:pt x="687" y="1301"/>
                                </a:lnTo>
                                <a:lnTo>
                                  <a:pt x="699" y="1313"/>
                                </a:lnTo>
                                <a:lnTo>
                                  <a:pt x="711" y="1325"/>
                                </a:lnTo>
                                <a:lnTo>
                                  <a:pt x="727" y="1341"/>
                                </a:lnTo>
                                <a:lnTo>
                                  <a:pt x="739" y="1353"/>
                                </a:lnTo>
                                <a:lnTo>
                                  <a:pt x="755" y="1365"/>
                                </a:lnTo>
                                <a:lnTo>
                                  <a:pt x="767" y="1377"/>
                                </a:lnTo>
                                <a:lnTo>
                                  <a:pt x="779" y="1389"/>
                                </a:lnTo>
                                <a:lnTo>
                                  <a:pt x="795" y="1401"/>
                                </a:lnTo>
                                <a:lnTo>
                                  <a:pt x="807" y="1413"/>
                                </a:lnTo>
                                <a:lnTo>
                                  <a:pt x="819" y="1425"/>
                                </a:lnTo>
                                <a:lnTo>
                                  <a:pt x="832" y="1437"/>
                                </a:lnTo>
                                <a:lnTo>
                                  <a:pt x="848" y="1445"/>
                                </a:lnTo>
                                <a:lnTo>
                                  <a:pt x="860" y="1457"/>
                                </a:lnTo>
                                <a:lnTo>
                                  <a:pt x="872" y="1465"/>
                                </a:lnTo>
                                <a:lnTo>
                                  <a:pt x="876" y="1489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37"/>
                                </a:lnTo>
                                <a:lnTo>
                                  <a:pt x="884" y="1562"/>
                                </a:lnTo>
                                <a:lnTo>
                                  <a:pt x="888" y="1586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34"/>
                                </a:lnTo>
                                <a:lnTo>
                                  <a:pt x="896" y="1658"/>
                                </a:lnTo>
                                <a:lnTo>
                                  <a:pt x="900" y="1682"/>
                                </a:lnTo>
                                <a:lnTo>
                                  <a:pt x="904" y="1706"/>
                                </a:lnTo>
                                <a:lnTo>
                                  <a:pt x="904" y="1730"/>
                                </a:lnTo>
                                <a:lnTo>
                                  <a:pt x="908" y="1754"/>
                                </a:lnTo>
                                <a:lnTo>
                                  <a:pt x="908" y="1778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27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879"/>
                                </a:lnTo>
                                <a:lnTo>
                                  <a:pt x="916" y="1903"/>
                                </a:lnTo>
                                <a:lnTo>
                                  <a:pt x="916" y="1927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1979"/>
                                </a:lnTo>
                                <a:lnTo>
                                  <a:pt x="920" y="2003"/>
                                </a:lnTo>
                                <a:lnTo>
                                  <a:pt x="920" y="2031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083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36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188"/>
                                </a:lnTo>
                                <a:lnTo>
                                  <a:pt x="924" y="2212"/>
                                </a:lnTo>
                                <a:lnTo>
                                  <a:pt x="924" y="2240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72"/>
                                </a:lnTo>
                                <a:lnTo>
                                  <a:pt x="928" y="2280"/>
                                </a:lnTo>
                                <a:lnTo>
                                  <a:pt x="928" y="228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04"/>
                                </a:lnTo>
                                <a:lnTo>
                                  <a:pt x="932" y="2312"/>
                                </a:lnTo>
                                <a:lnTo>
                                  <a:pt x="932" y="2320"/>
                                </a:lnTo>
                                <a:lnTo>
                                  <a:pt x="932" y="2328"/>
                                </a:lnTo>
                                <a:lnTo>
                                  <a:pt x="932" y="2336"/>
                                </a:lnTo>
                                <a:lnTo>
                                  <a:pt x="936" y="2344"/>
                                </a:lnTo>
                                <a:lnTo>
                                  <a:pt x="936" y="2352"/>
                                </a:lnTo>
                                <a:lnTo>
                                  <a:pt x="936" y="2360"/>
                                </a:lnTo>
                                <a:lnTo>
                                  <a:pt x="936" y="2368"/>
                                </a:lnTo>
                                <a:lnTo>
                                  <a:pt x="936" y="2376"/>
                                </a:lnTo>
                                <a:lnTo>
                                  <a:pt x="936" y="2385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01"/>
                                </a:lnTo>
                                <a:lnTo>
                                  <a:pt x="940" y="2409"/>
                                </a:lnTo>
                                <a:lnTo>
                                  <a:pt x="940" y="2417"/>
                                </a:lnTo>
                                <a:lnTo>
                                  <a:pt x="940" y="2425"/>
                                </a:lnTo>
                                <a:lnTo>
                                  <a:pt x="940" y="2433"/>
                                </a:lnTo>
                                <a:lnTo>
                                  <a:pt x="940" y="2441"/>
                                </a:lnTo>
                                <a:lnTo>
                                  <a:pt x="944" y="2449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65"/>
                                </a:lnTo>
                                <a:lnTo>
                                  <a:pt x="944" y="2473"/>
                                </a:lnTo>
                                <a:lnTo>
                                  <a:pt x="944" y="2481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497"/>
                                </a:lnTo>
                                <a:lnTo>
                                  <a:pt x="944" y="2505"/>
                                </a:lnTo>
                                <a:lnTo>
                                  <a:pt x="944" y="2513"/>
                                </a:lnTo>
                                <a:lnTo>
                                  <a:pt x="944" y="2521"/>
                                </a:lnTo>
                                <a:lnTo>
                                  <a:pt x="952" y="2517"/>
                                </a:lnTo>
                                <a:lnTo>
                                  <a:pt x="960" y="2513"/>
                                </a:lnTo>
                                <a:lnTo>
                                  <a:pt x="968" y="2513"/>
                                </a:lnTo>
                                <a:lnTo>
                                  <a:pt x="976" y="2509"/>
                                </a:lnTo>
                                <a:lnTo>
                                  <a:pt x="984" y="2509"/>
                                </a:lnTo>
                                <a:lnTo>
                                  <a:pt x="992" y="2505"/>
                                </a:lnTo>
                                <a:lnTo>
                                  <a:pt x="1000" y="2505"/>
                                </a:lnTo>
                                <a:lnTo>
                                  <a:pt x="1008" y="2505"/>
                                </a:lnTo>
                                <a:lnTo>
                                  <a:pt x="1016" y="2505"/>
                                </a:lnTo>
                                <a:lnTo>
                                  <a:pt x="1024" y="2501"/>
                                </a:lnTo>
                                <a:lnTo>
                                  <a:pt x="1032" y="2501"/>
                                </a:lnTo>
                                <a:lnTo>
                                  <a:pt x="1040" y="2501"/>
                                </a:lnTo>
                                <a:lnTo>
                                  <a:pt x="1048" y="2501"/>
                                </a:lnTo>
                                <a:lnTo>
                                  <a:pt x="1056" y="2501"/>
                                </a:lnTo>
                                <a:lnTo>
                                  <a:pt x="1064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080" y="2505"/>
                                </a:lnTo>
                                <a:lnTo>
                                  <a:pt x="1089" y="2505"/>
                                </a:lnTo>
                                <a:lnTo>
                                  <a:pt x="1097" y="2505"/>
                                </a:lnTo>
                                <a:lnTo>
                                  <a:pt x="1105" y="2505"/>
                                </a:lnTo>
                                <a:lnTo>
                                  <a:pt x="1113" y="2509"/>
                                </a:lnTo>
                                <a:lnTo>
                                  <a:pt x="1121" y="2509"/>
                                </a:lnTo>
                                <a:lnTo>
                                  <a:pt x="1125" y="2509"/>
                                </a:lnTo>
                                <a:lnTo>
                                  <a:pt x="1133" y="2513"/>
                                </a:lnTo>
                                <a:lnTo>
                                  <a:pt x="1141" y="2513"/>
                                </a:lnTo>
                                <a:lnTo>
                                  <a:pt x="1149" y="2517"/>
                                </a:lnTo>
                                <a:lnTo>
                                  <a:pt x="1157" y="2517"/>
                                </a:lnTo>
                                <a:lnTo>
                                  <a:pt x="1165" y="2521"/>
                                </a:lnTo>
                                <a:lnTo>
                                  <a:pt x="1169" y="2521"/>
                                </a:lnTo>
                                <a:lnTo>
                                  <a:pt x="1177" y="2525"/>
                                </a:lnTo>
                                <a:lnTo>
                                  <a:pt x="1185" y="2525"/>
                                </a:lnTo>
                                <a:lnTo>
                                  <a:pt x="1193" y="2529"/>
                                </a:lnTo>
                                <a:lnTo>
                                  <a:pt x="1193" y="2521"/>
                                </a:lnTo>
                                <a:lnTo>
                                  <a:pt x="1193" y="2513"/>
                                </a:lnTo>
                                <a:lnTo>
                                  <a:pt x="1189" y="250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93"/>
                                </a:lnTo>
                                <a:lnTo>
                                  <a:pt x="1189" y="2485"/>
                                </a:lnTo>
                                <a:lnTo>
                                  <a:pt x="1189" y="2477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65"/>
                                </a:lnTo>
                                <a:lnTo>
                                  <a:pt x="1193" y="2457"/>
                                </a:lnTo>
                                <a:lnTo>
                                  <a:pt x="1193" y="244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29"/>
                                </a:lnTo>
                                <a:lnTo>
                                  <a:pt x="1193" y="2421"/>
                                </a:lnTo>
                                <a:lnTo>
                                  <a:pt x="1193" y="2413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97"/>
                                </a:lnTo>
                                <a:lnTo>
                                  <a:pt x="1197" y="2389"/>
                                </a:lnTo>
                                <a:lnTo>
                                  <a:pt x="1197" y="2381"/>
                                </a:lnTo>
                                <a:lnTo>
                                  <a:pt x="1197" y="2372"/>
                                </a:lnTo>
                                <a:lnTo>
                                  <a:pt x="1201" y="2364"/>
                                </a:lnTo>
                                <a:lnTo>
                                  <a:pt x="1201" y="2352"/>
                                </a:lnTo>
                                <a:lnTo>
                                  <a:pt x="1201" y="2344"/>
                                </a:lnTo>
                                <a:lnTo>
                                  <a:pt x="1205" y="2336"/>
                                </a:lnTo>
                                <a:lnTo>
                                  <a:pt x="1205" y="2328"/>
                                </a:lnTo>
                                <a:lnTo>
                                  <a:pt x="1209" y="2320"/>
                                </a:lnTo>
                                <a:lnTo>
                                  <a:pt x="1209" y="2308"/>
                                </a:lnTo>
                                <a:lnTo>
                                  <a:pt x="1209" y="2300"/>
                                </a:lnTo>
                                <a:lnTo>
                                  <a:pt x="1213" y="2292"/>
                                </a:lnTo>
                                <a:lnTo>
                                  <a:pt x="1217" y="2284"/>
                                </a:lnTo>
                                <a:lnTo>
                                  <a:pt x="1217" y="2276"/>
                                </a:lnTo>
                                <a:lnTo>
                                  <a:pt x="1221" y="2268"/>
                                </a:lnTo>
                                <a:lnTo>
                                  <a:pt x="1225" y="2268"/>
                                </a:lnTo>
                                <a:lnTo>
                                  <a:pt x="1229" y="2268"/>
                                </a:lnTo>
                                <a:lnTo>
                                  <a:pt x="1233" y="2264"/>
                                </a:lnTo>
                                <a:lnTo>
                                  <a:pt x="1237" y="2264"/>
                                </a:lnTo>
                                <a:lnTo>
                                  <a:pt x="1241" y="2264"/>
                                </a:lnTo>
                                <a:lnTo>
                                  <a:pt x="1245" y="2264"/>
                                </a:lnTo>
                                <a:lnTo>
                                  <a:pt x="1249" y="2264"/>
                                </a:lnTo>
                                <a:lnTo>
                                  <a:pt x="1249" y="2260"/>
                                </a:lnTo>
                                <a:lnTo>
                                  <a:pt x="1253" y="2260"/>
                                </a:lnTo>
                                <a:lnTo>
                                  <a:pt x="1253" y="2256"/>
                                </a:lnTo>
                                <a:lnTo>
                                  <a:pt x="1257" y="2256"/>
                                </a:lnTo>
                                <a:lnTo>
                                  <a:pt x="1261" y="2252"/>
                                </a:lnTo>
                                <a:lnTo>
                                  <a:pt x="1261" y="2248"/>
                                </a:lnTo>
                                <a:lnTo>
                                  <a:pt x="1265" y="2248"/>
                                </a:lnTo>
                                <a:lnTo>
                                  <a:pt x="1265" y="2244"/>
                                </a:lnTo>
                                <a:lnTo>
                                  <a:pt x="1269" y="2240"/>
                                </a:lnTo>
                                <a:lnTo>
                                  <a:pt x="1269" y="2236"/>
                                </a:lnTo>
                                <a:lnTo>
                                  <a:pt x="1269" y="2232"/>
                                </a:lnTo>
                                <a:lnTo>
                                  <a:pt x="1273" y="2228"/>
                                </a:lnTo>
                                <a:lnTo>
                                  <a:pt x="1273" y="2224"/>
                                </a:lnTo>
                                <a:lnTo>
                                  <a:pt x="1273" y="2220"/>
                                </a:lnTo>
                                <a:lnTo>
                                  <a:pt x="1273" y="2216"/>
                                </a:lnTo>
                                <a:lnTo>
                                  <a:pt x="1273" y="2212"/>
                                </a:lnTo>
                                <a:lnTo>
                                  <a:pt x="1273" y="2208"/>
                                </a:lnTo>
                                <a:lnTo>
                                  <a:pt x="1277" y="2204"/>
                                </a:lnTo>
                                <a:lnTo>
                                  <a:pt x="1277" y="2200"/>
                                </a:lnTo>
                                <a:lnTo>
                                  <a:pt x="1277" y="2196"/>
                                </a:lnTo>
                                <a:lnTo>
                                  <a:pt x="1277" y="2192"/>
                                </a:lnTo>
                                <a:lnTo>
                                  <a:pt x="1285" y="2156"/>
                                </a:lnTo>
                                <a:lnTo>
                                  <a:pt x="1297" y="2120"/>
                                </a:lnTo>
                                <a:lnTo>
                                  <a:pt x="1309" y="2087"/>
                                </a:lnTo>
                                <a:lnTo>
                                  <a:pt x="1317" y="2055"/>
                                </a:lnTo>
                                <a:lnTo>
                                  <a:pt x="1325" y="2019"/>
                                </a:lnTo>
                                <a:lnTo>
                                  <a:pt x="1333" y="1991"/>
                                </a:lnTo>
                                <a:lnTo>
                                  <a:pt x="1341" y="1959"/>
                                </a:lnTo>
                                <a:lnTo>
                                  <a:pt x="1346" y="1927"/>
                                </a:lnTo>
                                <a:lnTo>
                                  <a:pt x="1350" y="1899"/>
                                </a:lnTo>
                                <a:lnTo>
                                  <a:pt x="1358" y="1871"/>
                                </a:lnTo>
                                <a:lnTo>
                                  <a:pt x="1362" y="1843"/>
                                </a:lnTo>
                                <a:lnTo>
                                  <a:pt x="1366" y="1814"/>
                                </a:lnTo>
                                <a:lnTo>
                                  <a:pt x="1366" y="1786"/>
                                </a:lnTo>
                                <a:lnTo>
                                  <a:pt x="1370" y="1762"/>
                                </a:lnTo>
                                <a:lnTo>
                                  <a:pt x="1370" y="1734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86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38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90"/>
                                </a:lnTo>
                                <a:lnTo>
                                  <a:pt x="1370" y="1570"/>
                                </a:lnTo>
                                <a:lnTo>
                                  <a:pt x="1366" y="1550"/>
                                </a:lnTo>
                                <a:lnTo>
                                  <a:pt x="1362" y="1525"/>
                                </a:lnTo>
                                <a:lnTo>
                                  <a:pt x="1362" y="1505"/>
                                </a:lnTo>
                                <a:lnTo>
                                  <a:pt x="1358" y="1485"/>
                                </a:lnTo>
                                <a:lnTo>
                                  <a:pt x="1354" y="1465"/>
                                </a:lnTo>
                                <a:lnTo>
                                  <a:pt x="1346" y="1445"/>
                                </a:lnTo>
                                <a:lnTo>
                                  <a:pt x="1341" y="1425"/>
                                </a:lnTo>
                                <a:lnTo>
                                  <a:pt x="1337" y="1409"/>
                                </a:lnTo>
                                <a:lnTo>
                                  <a:pt x="1329" y="138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65"/>
                                </a:lnTo>
                                <a:lnTo>
                                  <a:pt x="1325" y="1357"/>
                                </a:lnTo>
                                <a:lnTo>
                                  <a:pt x="1325" y="1349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33"/>
                                </a:lnTo>
                                <a:lnTo>
                                  <a:pt x="1325" y="1329"/>
                                </a:lnTo>
                                <a:lnTo>
                                  <a:pt x="1325" y="1321"/>
                                </a:lnTo>
                                <a:lnTo>
                                  <a:pt x="1325" y="1313"/>
                                </a:lnTo>
                                <a:lnTo>
                                  <a:pt x="1325" y="1305"/>
                                </a:lnTo>
                                <a:lnTo>
                                  <a:pt x="1321" y="1301"/>
                                </a:lnTo>
                                <a:lnTo>
                                  <a:pt x="1321" y="1293"/>
                                </a:lnTo>
                                <a:lnTo>
                                  <a:pt x="1321" y="1285"/>
                                </a:lnTo>
                                <a:lnTo>
                                  <a:pt x="1317" y="1281"/>
                                </a:lnTo>
                                <a:lnTo>
                                  <a:pt x="1317" y="1272"/>
                                </a:lnTo>
                                <a:lnTo>
                                  <a:pt x="1313" y="1264"/>
                                </a:lnTo>
                                <a:lnTo>
                                  <a:pt x="1313" y="1256"/>
                                </a:lnTo>
                                <a:lnTo>
                                  <a:pt x="1309" y="1252"/>
                                </a:lnTo>
                                <a:lnTo>
                                  <a:pt x="1305" y="1244"/>
                                </a:lnTo>
                                <a:lnTo>
                                  <a:pt x="1305" y="1236"/>
                                </a:lnTo>
                                <a:lnTo>
                                  <a:pt x="1301" y="1228"/>
                                </a:lnTo>
                                <a:lnTo>
                                  <a:pt x="1297" y="1224"/>
                                </a:lnTo>
                                <a:lnTo>
                                  <a:pt x="1293" y="1216"/>
                                </a:lnTo>
                                <a:lnTo>
                                  <a:pt x="1285" y="1208"/>
                                </a:lnTo>
                                <a:lnTo>
                                  <a:pt x="1281" y="1204"/>
                                </a:lnTo>
                                <a:lnTo>
                                  <a:pt x="1273" y="1196"/>
                                </a:lnTo>
                                <a:lnTo>
                                  <a:pt x="1269" y="1188"/>
                                </a:lnTo>
                                <a:lnTo>
                                  <a:pt x="1261" y="1180"/>
                                </a:lnTo>
                                <a:lnTo>
                                  <a:pt x="1253" y="1172"/>
                                </a:lnTo>
                                <a:lnTo>
                                  <a:pt x="1245" y="1168"/>
                                </a:lnTo>
                                <a:lnTo>
                                  <a:pt x="1237" y="1160"/>
                                </a:lnTo>
                                <a:lnTo>
                                  <a:pt x="1229" y="1152"/>
                                </a:lnTo>
                                <a:lnTo>
                                  <a:pt x="1221" y="1144"/>
                                </a:lnTo>
                                <a:lnTo>
                                  <a:pt x="1213" y="1124"/>
                                </a:lnTo>
                                <a:lnTo>
                                  <a:pt x="1205" y="1108"/>
                                </a:lnTo>
                                <a:lnTo>
                                  <a:pt x="1197" y="1088"/>
                                </a:lnTo>
                                <a:lnTo>
                                  <a:pt x="1189" y="1068"/>
                                </a:lnTo>
                                <a:lnTo>
                                  <a:pt x="1181" y="1048"/>
                                </a:lnTo>
                                <a:lnTo>
                                  <a:pt x="1173" y="1024"/>
                                </a:lnTo>
                                <a:lnTo>
                                  <a:pt x="1161" y="1004"/>
                                </a:lnTo>
                                <a:lnTo>
                                  <a:pt x="1149" y="983"/>
                                </a:lnTo>
                                <a:lnTo>
                                  <a:pt x="1137" y="959"/>
                                </a:lnTo>
                                <a:lnTo>
                                  <a:pt x="1125" y="939"/>
                                </a:lnTo>
                                <a:lnTo>
                                  <a:pt x="1113" y="915"/>
                                </a:lnTo>
                                <a:lnTo>
                                  <a:pt x="1101" y="895"/>
                                </a:lnTo>
                                <a:lnTo>
                                  <a:pt x="1089" y="875"/>
                                </a:lnTo>
                                <a:lnTo>
                                  <a:pt x="1076" y="851"/>
                                </a:lnTo>
                                <a:lnTo>
                                  <a:pt x="1060" y="831"/>
                                </a:lnTo>
                                <a:lnTo>
                                  <a:pt x="1048" y="811"/>
                                </a:lnTo>
                                <a:lnTo>
                                  <a:pt x="1032" y="791"/>
                                </a:lnTo>
                                <a:lnTo>
                                  <a:pt x="1020" y="775"/>
                                </a:lnTo>
                                <a:lnTo>
                                  <a:pt x="1008" y="755"/>
                                </a:lnTo>
                                <a:lnTo>
                                  <a:pt x="992" y="739"/>
                                </a:lnTo>
                                <a:lnTo>
                                  <a:pt x="980" y="723"/>
                                </a:lnTo>
                                <a:lnTo>
                                  <a:pt x="964" y="706"/>
                                </a:lnTo>
                                <a:lnTo>
                                  <a:pt x="952" y="694"/>
                                </a:lnTo>
                                <a:lnTo>
                                  <a:pt x="940" y="682"/>
                                </a:lnTo>
                                <a:lnTo>
                                  <a:pt x="924" y="670"/>
                                </a:lnTo>
                                <a:lnTo>
                                  <a:pt x="912" y="662"/>
                                </a:lnTo>
                                <a:lnTo>
                                  <a:pt x="900" y="654"/>
                                </a:lnTo>
                                <a:lnTo>
                                  <a:pt x="888" y="650"/>
                                </a:lnTo>
                                <a:lnTo>
                                  <a:pt x="876" y="646"/>
                                </a:lnTo>
                                <a:lnTo>
                                  <a:pt x="868" y="646"/>
                                </a:lnTo>
                                <a:lnTo>
                                  <a:pt x="856" y="646"/>
                                </a:lnTo>
                                <a:lnTo>
                                  <a:pt x="844" y="646"/>
                                </a:lnTo>
                                <a:lnTo>
                                  <a:pt x="840" y="642"/>
                                </a:lnTo>
                                <a:lnTo>
                                  <a:pt x="836" y="638"/>
                                </a:lnTo>
                                <a:lnTo>
                                  <a:pt x="832" y="634"/>
                                </a:lnTo>
                                <a:lnTo>
                                  <a:pt x="828" y="630"/>
                                </a:lnTo>
                                <a:lnTo>
                                  <a:pt x="823" y="626"/>
                                </a:lnTo>
                                <a:lnTo>
                                  <a:pt x="819" y="622"/>
                                </a:lnTo>
                                <a:lnTo>
                                  <a:pt x="815" y="618"/>
                                </a:lnTo>
                                <a:lnTo>
                                  <a:pt x="811" y="614"/>
                                </a:lnTo>
                                <a:lnTo>
                                  <a:pt x="811" y="610"/>
                                </a:lnTo>
                                <a:lnTo>
                                  <a:pt x="807" y="610"/>
                                </a:lnTo>
                                <a:lnTo>
                                  <a:pt x="803" y="606"/>
                                </a:lnTo>
                                <a:lnTo>
                                  <a:pt x="803" y="602"/>
                                </a:lnTo>
                                <a:lnTo>
                                  <a:pt x="799" y="602"/>
                                </a:lnTo>
                                <a:lnTo>
                                  <a:pt x="795" y="598"/>
                                </a:lnTo>
                                <a:lnTo>
                                  <a:pt x="791" y="594"/>
                                </a:lnTo>
                                <a:lnTo>
                                  <a:pt x="787" y="590"/>
                                </a:lnTo>
                                <a:lnTo>
                                  <a:pt x="783" y="586"/>
                                </a:lnTo>
                                <a:lnTo>
                                  <a:pt x="779" y="582"/>
                                </a:lnTo>
                                <a:lnTo>
                                  <a:pt x="775" y="582"/>
                                </a:lnTo>
                                <a:lnTo>
                                  <a:pt x="775" y="578"/>
                                </a:lnTo>
                                <a:lnTo>
                                  <a:pt x="771" y="578"/>
                                </a:lnTo>
                                <a:lnTo>
                                  <a:pt x="767" y="574"/>
                                </a:lnTo>
                                <a:lnTo>
                                  <a:pt x="763" y="574"/>
                                </a:lnTo>
                                <a:lnTo>
                                  <a:pt x="763" y="570"/>
                                </a:lnTo>
                                <a:lnTo>
                                  <a:pt x="759" y="570"/>
                                </a:lnTo>
                                <a:lnTo>
                                  <a:pt x="755" y="566"/>
                                </a:lnTo>
                                <a:lnTo>
                                  <a:pt x="755" y="554"/>
                                </a:lnTo>
                                <a:lnTo>
                                  <a:pt x="751" y="546"/>
                                </a:lnTo>
                                <a:lnTo>
                                  <a:pt x="751" y="534"/>
                                </a:lnTo>
                                <a:lnTo>
                                  <a:pt x="747" y="522"/>
                                </a:lnTo>
                                <a:lnTo>
                                  <a:pt x="743" y="510"/>
                                </a:lnTo>
                                <a:lnTo>
                                  <a:pt x="743" y="498"/>
                                </a:lnTo>
                                <a:lnTo>
                                  <a:pt x="739" y="486"/>
                                </a:lnTo>
                                <a:lnTo>
                                  <a:pt x="735" y="474"/>
                                </a:lnTo>
                                <a:lnTo>
                                  <a:pt x="731" y="466"/>
                                </a:lnTo>
                                <a:lnTo>
                                  <a:pt x="731" y="454"/>
                                </a:lnTo>
                                <a:lnTo>
                                  <a:pt x="727" y="441"/>
                                </a:lnTo>
                                <a:lnTo>
                                  <a:pt x="723" y="433"/>
                                </a:lnTo>
                                <a:lnTo>
                                  <a:pt x="719" y="425"/>
                                </a:lnTo>
                                <a:lnTo>
                                  <a:pt x="715" y="413"/>
                                </a:lnTo>
                                <a:lnTo>
                                  <a:pt x="711" y="405"/>
                                </a:lnTo>
                                <a:lnTo>
                                  <a:pt x="707" y="397"/>
                                </a:lnTo>
                                <a:lnTo>
                                  <a:pt x="703" y="389"/>
                                </a:lnTo>
                                <a:lnTo>
                                  <a:pt x="699" y="385"/>
                                </a:lnTo>
                                <a:lnTo>
                                  <a:pt x="695" y="377"/>
                                </a:lnTo>
                                <a:lnTo>
                                  <a:pt x="691" y="373"/>
                                </a:lnTo>
                                <a:lnTo>
                                  <a:pt x="691" y="369"/>
                                </a:lnTo>
                                <a:lnTo>
                                  <a:pt x="687" y="365"/>
                                </a:lnTo>
                                <a:lnTo>
                                  <a:pt x="683" y="361"/>
                                </a:lnTo>
                                <a:lnTo>
                                  <a:pt x="679" y="361"/>
                                </a:lnTo>
                                <a:lnTo>
                                  <a:pt x="675" y="361"/>
                                </a:lnTo>
                                <a:lnTo>
                                  <a:pt x="671" y="361"/>
                                </a:lnTo>
                                <a:lnTo>
                                  <a:pt x="667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63" y="365"/>
                                </a:lnTo>
                                <a:lnTo>
                                  <a:pt x="659" y="373"/>
                                </a:lnTo>
                                <a:lnTo>
                                  <a:pt x="655" y="377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69"/>
                                </a:lnTo>
                                <a:lnTo>
                                  <a:pt x="651" y="357"/>
                                </a:lnTo>
                                <a:lnTo>
                                  <a:pt x="651" y="341"/>
                                </a:lnTo>
                                <a:lnTo>
                                  <a:pt x="651" y="329"/>
                                </a:lnTo>
                                <a:lnTo>
                                  <a:pt x="647" y="313"/>
                                </a:lnTo>
                                <a:lnTo>
                                  <a:pt x="647" y="301"/>
                                </a:lnTo>
                                <a:lnTo>
                                  <a:pt x="643" y="289"/>
                                </a:lnTo>
                                <a:lnTo>
                                  <a:pt x="639" y="273"/>
                                </a:lnTo>
                                <a:lnTo>
                                  <a:pt x="635" y="261"/>
                                </a:lnTo>
                                <a:lnTo>
                                  <a:pt x="631" y="249"/>
                                </a:lnTo>
                                <a:lnTo>
                                  <a:pt x="627" y="237"/>
                                </a:lnTo>
                                <a:lnTo>
                                  <a:pt x="623" y="229"/>
                                </a:lnTo>
                                <a:lnTo>
                                  <a:pt x="615" y="217"/>
                                </a:lnTo>
                                <a:lnTo>
                                  <a:pt x="611" y="205"/>
                                </a:lnTo>
                                <a:lnTo>
                                  <a:pt x="603" y="193"/>
                                </a:lnTo>
                                <a:lnTo>
                                  <a:pt x="595" y="185"/>
                                </a:lnTo>
                                <a:lnTo>
                                  <a:pt x="587" y="177"/>
                                </a:lnTo>
                                <a:lnTo>
                                  <a:pt x="579" y="164"/>
                                </a:lnTo>
                                <a:lnTo>
                                  <a:pt x="571" y="156"/>
                                </a:lnTo>
                                <a:lnTo>
                                  <a:pt x="562" y="148"/>
                                </a:lnTo>
                                <a:lnTo>
                                  <a:pt x="554" y="140"/>
                                </a:lnTo>
                                <a:lnTo>
                                  <a:pt x="542" y="132"/>
                                </a:lnTo>
                                <a:lnTo>
                                  <a:pt x="530" y="124"/>
                                </a:lnTo>
                                <a:lnTo>
                                  <a:pt x="522" y="116"/>
                                </a:lnTo>
                                <a:lnTo>
                                  <a:pt x="510" y="108"/>
                                </a:lnTo>
                                <a:lnTo>
                                  <a:pt x="498" y="104"/>
                                </a:lnTo>
                                <a:lnTo>
                                  <a:pt x="486" y="96"/>
                                </a:lnTo>
                                <a:lnTo>
                                  <a:pt x="470" y="92"/>
                                </a:lnTo>
                                <a:lnTo>
                                  <a:pt x="458" y="84"/>
                                </a:lnTo>
                                <a:lnTo>
                                  <a:pt x="442" y="80"/>
                                </a:lnTo>
                                <a:lnTo>
                                  <a:pt x="430" y="76"/>
                                </a:lnTo>
                                <a:lnTo>
                                  <a:pt x="414" y="72"/>
                                </a:lnTo>
                                <a:lnTo>
                                  <a:pt x="406" y="72"/>
                                </a:lnTo>
                                <a:lnTo>
                                  <a:pt x="402" y="68"/>
                                </a:lnTo>
                                <a:lnTo>
                                  <a:pt x="394" y="68"/>
                                </a:lnTo>
                                <a:lnTo>
                                  <a:pt x="390" y="68"/>
                                </a:lnTo>
                                <a:lnTo>
                                  <a:pt x="382" y="64"/>
                                </a:lnTo>
                                <a:lnTo>
                                  <a:pt x="378" y="64"/>
                                </a:lnTo>
                                <a:lnTo>
                                  <a:pt x="370" y="60"/>
                                </a:lnTo>
                                <a:lnTo>
                                  <a:pt x="362" y="60"/>
                                </a:lnTo>
                                <a:lnTo>
                                  <a:pt x="358" y="60"/>
                                </a:lnTo>
                                <a:lnTo>
                                  <a:pt x="350" y="56"/>
                                </a:lnTo>
                                <a:lnTo>
                                  <a:pt x="346" y="56"/>
                                </a:lnTo>
                                <a:lnTo>
                                  <a:pt x="338" y="52"/>
                                </a:lnTo>
                                <a:lnTo>
                                  <a:pt x="330" y="52"/>
                                </a:lnTo>
                                <a:lnTo>
                                  <a:pt x="326" y="48"/>
                                </a:lnTo>
                                <a:lnTo>
                                  <a:pt x="318" y="48"/>
                                </a:lnTo>
                                <a:lnTo>
                                  <a:pt x="314" y="44"/>
                                </a:lnTo>
                                <a:lnTo>
                                  <a:pt x="305" y="44"/>
                                </a:lnTo>
                                <a:lnTo>
                                  <a:pt x="297" y="40"/>
                                </a:lnTo>
                                <a:lnTo>
                                  <a:pt x="293" y="36"/>
                                </a:lnTo>
                                <a:lnTo>
                                  <a:pt x="285" y="36"/>
                                </a:lnTo>
                                <a:lnTo>
                                  <a:pt x="281" y="32"/>
                                </a:lnTo>
                                <a:lnTo>
                                  <a:pt x="273" y="32"/>
                                </a:lnTo>
                                <a:lnTo>
                                  <a:pt x="265" y="28"/>
                                </a:lnTo>
                                <a:lnTo>
                                  <a:pt x="261" y="24"/>
                                </a:lnTo>
                                <a:lnTo>
                                  <a:pt x="253" y="24"/>
                                </a:lnTo>
                                <a:lnTo>
                                  <a:pt x="245" y="20"/>
                                </a:lnTo>
                                <a:lnTo>
                                  <a:pt x="241" y="16"/>
                                </a:lnTo>
                                <a:lnTo>
                                  <a:pt x="233" y="12"/>
                                </a:lnTo>
                                <a:lnTo>
                                  <a:pt x="225" y="12"/>
                                </a:lnTo>
                                <a:lnTo>
                                  <a:pt x="221" y="8"/>
                                </a:lnTo>
                                <a:lnTo>
                                  <a:pt x="213" y="4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8" name="Freeform 145"/>
                        <wps:cNvSpPr>
                          <a:spLocks noChangeArrowheads="1"/>
                        </wps:cNvSpPr>
                        <wps:spPr bwMode="auto">
                          <a:xfrm>
                            <a:off x="4903" y="-362"/>
                            <a:ext cx="166" cy="295"/>
                          </a:xfrm>
                          <a:custGeom>
                            <a:avLst/>
                            <a:gdLst>
                              <a:gd name="T0" fmla="*/ 21 w 1374"/>
                              <a:gd name="T1" fmla="*/ 8 h 2529"/>
                              <a:gd name="T2" fmla="*/ 15 w 1374"/>
                              <a:gd name="T3" fmla="*/ 22 h 2529"/>
                              <a:gd name="T4" fmla="*/ 9 w 1374"/>
                              <a:gd name="T5" fmla="*/ 36 h 2529"/>
                              <a:gd name="T6" fmla="*/ 5 w 1374"/>
                              <a:gd name="T7" fmla="*/ 51 h 2529"/>
                              <a:gd name="T8" fmla="*/ 1 w 1374"/>
                              <a:gd name="T9" fmla="*/ 67 h 2529"/>
                              <a:gd name="T10" fmla="*/ 3 w 1374"/>
                              <a:gd name="T11" fmla="*/ 80 h 2529"/>
                              <a:gd name="T12" fmla="*/ 14 w 1374"/>
                              <a:gd name="T13" fmla="*/ 85 h 2529"/>
                              <a:gd name="T14" fmla="*/ 24 w 1374"/>
                              <a:gd name="T15" fmla="*/ 111 h 2529"/>
                              <a:gd name="T16" fmla="*/ 45 w 1374"/>
                              <a:gd name="T17" fmla="*/ 130 h 2529"/>
                              <a:gd name="T18" fmla="*/ 64 w 1374"/>
                              <a:gd name="T19" fmla="*/ 135 h 2529"/>
                              <a:gd name="T20" fmla="*/ 80 w 1374"/>
                              <a:gd name="T21" fmla="*/ 148 h 2529"/>
                              <a:gd name="T22" fmla="*/ 99 w 1374"/>
                              <a:gd name="T23" fmla="*/ 166 h 2529"/>
                              <a:gd name="T24" fmla="*/ 107 w 1374"/>
                              <a:gd name="T25" fmla="*/ 182 h 2529"/>
                              <a:gd name="T26" fmla="*/ 109 w 1374"/>
                              <a:gd name="T27" fmla="*/ 199 h 2529"/>
                              <a:gd name="T28" fmla="*/ 110 w 1374"/>
                              <a:gd name="T29" fmla="*/ 216 h 2529"/>
                              <a:gd name="T30" fmla="*/ 111 w 1374"/>
                              <a:gd name="T31" fmla="*/ 234 h 2529"/>
                              <a:gd name="T32" fmla="*/ 112 w 1374"/>
                              <a:gd name="T33" fmla="*/ 252 h 2529"/>
                              <a:gd name="T34" fmla="*/ 112 w 1374"/>
                              <a:gd name="T35" fmla="*/ 268 h 2529"/>
                              <a:gd name="T36" fmla="*/ 114 w 1374"/>
                              <a:gd name="T37" fmla="*/ 279 h 2529"/>
                              <a:gd name="T38" fmla="*/ 114 w 1374"/>
                              <a:gd name="T39" fmla="*/ 290 h 2529"/>
                              <a:gd name="T40" fmla="*/ 122 w 1374"/>
                              <a:gd name="T41" fmla="*/ 292 h 2529"/>
                              <a:gd name="T42" fmla="*/ 134 w 1374"/>
                              <a:gd name="T43" fmla="*/ 292 h 2529"/>
                              <a:gd name="T44" fmla="*/ 144 w 1374"/>
                              <a:gd name="T45" fmla="*/ 295 h 2529"/>
                              <a:gd name="T46" fmla="*/ 144 w 1374"/>
                              <a:gd name="T47" fmla="*/ 285 h 2529"/>
                              <a:gd name="T48" fmla="*/ 146 w 1374"/>
                              <a:gd name="T49" fmla="*/ 272 h 2529"/>
                              <a:gd name="T50" fmla="*/ 150 w 1374"/>
                              <a:gd name="T51" fmla="*/ 264 h 2529"/>
                              <a:gd name="T52" fmla="*/ 154 w 1374"/>
                              <a:gd name="T53" fmla="*/ 256 h 2529"/>
                              <a:gd name="T54" fmla="*/ 161 w 1374"/>
                              <a:gd name="T55" fmla="*/ 232 h 2529"/>
                              <a:gd name="T56" fmla="*/ 165 w 1374"/>
                              <a:gd name="T57" fmla="*/ 212 h 2529"/>
                              <a:gd name="T58" fmla="*/ 166 w 1374"/>
                              <a:gd name="T59" fmla="*/ 194 h 2529"/>
                              <a:gd name="T60" fmla="*/ 165 w 1374"/>
                              <a:gd name="T61" fmla="*/ 178 h 2529"/>
                              <a:gd name="T62" fmla="*/ 162 w 1374"/>
                              <a:gd name="T63" fmla="*/ 164 h 2529"/>
                              <a:gd name="T64" fmla="*/ 160 w 1374"/>
                              <a:gd name="T65" fmla="*/ 153 h 2529"/>
                              <a:gd name="T66" fmla="*/ 157 w 1374"/>
                              <a:gd name="T67" fmla="*/ 143 h 2529"/>
                              <a:gd name="T68" fmla="*/ 148 w 1374"/>
                              <a:gd name="T69" fmla="*/ 133 h 2529"/>
                              <a:gd name="T70" fmla="*/ 133 w 1374"/>
                              <a:gd name="T71" fmla="*/ 104 h 2529"/>
                              <a:gd name="T72" fmla="*/ 114 w 1374"/>
                              <a:gd name="T73" fmla="*/ 80 h 2529"/>
                              <a:gd name="T74" fmla="*/ 99 w 1374"/>
                              <a:gd name="T75" fmla="*/ 73 h 2529"/>
                              <a:gd name="T76" fmla="*/ 91 w 1374"/>
                              <a:gd name="T77" fmla="*/ 66 h 2529"/>
                              <a:gd name="T78" fmla="*/ 87 w 1374"/>
                              <a:gd name="T79" fmla="*/ 51 h 2529"/>
                              <a:gd name="T80" fmla="*/ 82 w 1374"/>
                              <a:gd name="T81" fmla="*/ 42 h 2529"/>
                              <a:gd name="T82" fmla="*/ 79 w 1374"/>
                              <a:gd name="T83" fmla="*/ 38 h 2529"/>
                              <a:gd name="T84" fmla="*/ 72 w 1374"/>
                              <a:gd name="T85" fmla="*/ 22 h 2529"/>
                              <a:gd name="T86" fmla="*/ 57 w 1374"/>
                              <a:gd name="T87" fmla="*/ 11 h 2529"/>
                              <a:gd name="T88" fmla="*/ 44 w 1374"/>
                              <a:gd name="T89" fmla="*/ 7 h 2529"/>
                              <a:gd name="T90" fmla="*/ 34 w 1374"/>
                              <a:gd name="T91" fmla="*/ 4 h 2529"/>
                              <a:gd name="T92" fmla="*/ 25 w 1374"/>
                              <a:gd name="T93" fmla="*/ 0 h 2529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74" h="2529">
                                <a:moveTo>
                                  <a:pt x="205" y="0"/>
                                </a:moveTo>
                                <a:lnTo>
                                  <a:pt x="189" y="36"/>
                                </a:lnTo>
                                <a:lnTo>
                                  <a:pt x="173" y="72"/>
                                </a:lnTo>
                                <a:lnTo>
                                  <a:pt x="153" y="108"/>
                                </a:lnTo>
                                <a:lnTo>
                                  <a:pt x="137" y="148"/>
                                </a:lnTo>
                                <a:lnTo>
                                  <a:pt x="121" y="185"/>
                                </a:lnTo>
                                <a:lnTo>
                                  <a:pt x="105" y="225"/>
                                </a:lnTo>
                                <a:lnTo>
                                  <a:pt x="93" y="265"/>
                                </a:lnTo>
                                <a:lnTo>
                                  <a:pt x="77" y="305"/>
                                </a:lnTo>
                                <a:lnTo>
                                  <a:pt x="65" y="345"/>
                                </a:lnTo>
                                <a:lnTo>
                                  <a:pt x="53" y="389"/>
                                </a:lnTo>
                                <a:lnTo>
                                  <a:pt x="40" y="433"/>
                                </a:lnTo>
                                <a:lnTo>
                                  <a:pt x="28" y="478"/>
                                </a:lnTo>
                                <a:lnTo>
                                  <a:pt x="20" y="526"/>
                                </a:lnTo>
                                <a:lnTo>
                                  <a:pt x="12" y="574"/>
                                </a:lnTo>
                                <a:lnTo>
                                  <a:pt x="4" y="622"/>
                                </a:lnTo>
                                <a:lnTo>
                                  <a:pt x="0" y="674"/>
                                </a:lnTo>
                                <a:lnTo>
                                  <a:pt x="28" y="686"/>
                                </a:lnTo>
                                <a:lnTo>
                                  <a:pt x="57" y="702"/>
                                </a:lnTo>
                                <a:lnTo>
                                  <a:pt x="85" y="714"/>
                                </a:lnTo>
                                <a:lnTo>
                                  <a:pt x="113" y="731"/>
                                </a:lnTo>
                                <a:lnTo>
                                  <a:pt x="129" y="807"/>
                                </a:lnTo>
                                <a:lnTo>
                                  <a:pt x="161" y="883"/>
                                </a:lnTo>
                                <a:lnTo>
                                  <a:pt x="201" y="951"/>
                                </a:lnTo>
                                <a:lnTo>
                                  <a:pt x="253" y="1016"/>
                                </a:lnTo>
                                <a:lnTo>
                                  <a:pt x="310" y="1072"/>
                                </a:lnTo>
                                <a:lnTo>
                                  <a:pt x="370" y="1112"/>
                                </a:lnTo>
                                <a:lnTo>
                                  <a:pt x="434" y="1140"/>
                                </a:lnTo>
                                <a:lnTo>
                                  <a:pt x="498" y="1148"/>
                                </a:lnTo>
                                <a:lnTo>
                                  <a:pt x="526" y="1160"/>
                                </a:lnTo>
                                <a:lnTo>
                                  <a:pt x="567" y="1184"/>
                                </a:lnTo>
                                <a:lnTo>
                                  <a:pt x="611" y="1224"/>
                                </a:lnTo>
                                <a:lnTo>
                                  <a:pt x="659" y="1272"/>
                                </a:lnTo>
                                <a:lnTo>
                                  <a:pt x="711" y="1325"/>
                                </a:lnTo>
                                <a:lnTo>
                                  <a:pt x="767" y="1377"/>
                                </a:lnTo>
                                <a:lnTo>
                                  <a:pt x="819" y="1425"/>
                                </a:lnTo>
                                <a:lnTo>
                                  <a:pt x="872" y="1465"/>
                                </a:lnTo>
                                <a:lnTo>
                                  <a:pt x="880" y="1513"/>
                                </a:lnTo>
                                <a:lnTo>
                                  <a:pt x="884" y="1562"/>
                                </a:lnTo>
                                <a:lnTo>
                                  <a:pt x="892" y="1610"/>
                                </a:lnTo>
                                <a:lnTo>
                                  <a:pt x="896" y="1658"/>
                                </a:lnTo>
                                <a:lnTo>
                                  <a:pt x="904" y="1706"/>
                                </a:lnTo>
                                <a:lnTo>
                                  <a:pt x="908" y="1754"/>
                                </a:lnTo>
                                <a:lnTo>
                                  <a:pt x="912" y="1802"/>
                                </a:lnTo>
                                <a:lnTo>
                                  <a:pt x="912" y="1855"/>
                                </a:lnTo>
                                <a:lnTo>
                                  <a:pt x="916" y="1903"/>
                                </a:lnTo>
                                <a:lnTo>
                                  <a:pt x="920" y="1955"/>
                                </a:lnTo>
                                <a:lnTo>
                                  <a:pt x="920" y="2003"/>
                                </a:lnTo>
                                <a:lnTo>
                                  <a:pt x="924" y="2055"/>
                                </a:lnTo>
                                <a:lnTo>
                                  <a:pt x="924" y="2108"/>
                                </a:lnTo>
                                <a:lnTo>
                                  <a:pt x="924" y="2160"/>
                                </a:lnTo>
                                <a:lnTo>
                                  <a:pt x="924" y="2212"/>
                                </a:lnTo>
                                <a:lnTo>
                                  <a:pt x="928" y="2268"/>
                                </a:lnTo>
                                <a:lnTo>
                                  <a:pt x="928" y="2296"/>
                                </a:lnTo>
                                <a:lnTo>
                                  <a:pt x="932" y="2328"/>
                                </a:lnTo>
                                <a:lnTo>
                                  <a:pt x="936" y="2360"/>
                                </a:lnTo>
                                <a:lnTo>
                                  <a:pt x="940" y="2393"/>
                                </a:lnTo>
                                <a:lnTo>
                                  <a:pt x="940" y="2425"/>
                                </a:lnTo>
                                <a:lnTo>
                                  <a:pt x="944" y="2457"/>
                                </a:lnTo>
                                <a:lnTo>
                                  <a:pt x="944" y="2489"/>
                                </a:lnTo>
                                <a:lnTo>
                                  <a:pt x="944" y="2521"/>
                                </a:lnTo>
                                <a:lnTo>
                                  <a:pt x="976" y="2509"/>
                                </a:lnTo>
                                <a:lnTo>
                                  <a:pt x="1008" y="2505"/>
                                </a:lnTo>
                                <a:lnTo>
                                  <a:pt x="1040" y="2501"/>
                                </a:lnTo>
                                <a:lnTo>
                                  <a:pt x="1072" y="2501"/>
                                </a:lnTo>
                                <a:lnTo>
                                  <a:pt x="1105" y="2505"/>
                                </a:lnTo>
                                <a:lnTo>
                                  <a:pt x="1133" y="2513"/>
                                </a:lnTo>
                                <a:lnTo>
                                  <a:pt x="1165" y="2521"/>
                                </a:lnTo>
                                <a:lnTo>
                                  <a:pt x="1193" y="2529"/>
                                </a:lnTo>
                                <a:lnTo>
                                  <a:pt x="1189" y="2501"/>
                                </a:lnTo>
                                <a:lnTo>
                                  <a:pt x="1189" y="2469"/>
                                </a:lnTo>
                                <a:lnTo>
                                  <a:pt x="1193" y="2441"/>
                                </a:lnTo>
                                <a:lnTo>
                                  <a:pt x="1193" y="2405"/>
                                </a:lnTo>
                                <a:lnTo>
                                  <a:pt x="1197" y="2372"/>
                                </a:lnTo>
                                <a:lnTo>
                                  <a:pt x="1205" y="2336"/>
                                </a:lnTo>
                                <a:lnTo>
                                  <a:pt x="1209" y="2300"/>
                                </a:lnTo>
                                <a:lnTo>
                                  <a:pt x="1221" y="2268"/>
                                </a:lnTo>
                                <a:lnTo>
                                  <a:pt x="1245" y="2264"/>
                                </a:lnTo>
                                <a:lnTo>
                                  <a:pt x="1261" y="2248"/>
                                </a:lnTo>
                                <a:lnTo>
                                  <a:pt x="1273" y="2224"/>
                                </a:lnTo>
                                <a:lnTo>
                                  <a:pt x="1277" y="2192"/>
                                </a:lnTo>
                                <a:lnTo>
                                  <a:pt x="1297" y="2120"/>
                                </a:lnTo>
                                <a:lnTo>
                                  <a:pt x="1317" y="2055"/>
                                </a:lnTo>
                                <a:lnTo>
                                  <a:pt x="1333" y="1991"/>
                                </a:lnTo>
                                <a:lnTo>
                                  <a:pt x="1346" y="1927"/>
                                </a:lnTo>
                                <a:lnTo>
                                  <a:pt x="1358" y="1871"/>
                                </a:lnTo>
                                <a:lnTo>
                                  <a:pt x="1366" y="1814"/>
                                </a:lnTo>
                                <a:lnTo>
                                  <a:pt x="1370" y="1762"/>
                                </a:lnTo>
                                <a:lnTo>
                                  <a:pt x="1374" y="1710"/>
                                </a:lnTo>
                                <a:lnTo>
                                  <a:pt x="1374" y="1662"/>
                                </a:lnTo>
                                <a:lnTo>
                                  <a:pt x="1374" y="1614"/>
                                </a:lnTo>
                                <a:lnTo>
                                  <a:pt x="1370" y="1570"/>
                                </a:lnTo>
                                <a:lnTo>
                                  <a:pt x="1362" y="1525"/>
                                </a:lnTo>
                                <a:lnTo>
                                  <a:pt x="1358" y="1485"/>
                                </a:lnTo>
                                <a:lnTo>
                                  <a:pt x="1346" y="1445"/>
                                </a:lnTo>
                                <a:lnTo>
                                  <a:pt x="1337" y="1409"/>
                                </a:lnTo>
                                <a:lnTo>
                                  <a:pt x="1325" y="1373"/>
                                </a:lnTo>
                                <a:lnTo>
                                  <a:pt x="1325" y="1341"/>
                                </a:lnTo>
                                <a:lnTo>
                                  <a:pt x="1325" y="1313"/>
                                </a:lnTo>
                                <a:lnTo>
                                  <a:pt x="1321" y="1285"/>
                                </a:lnTo>
                                <a:lnTo>
                                  <a:pt x="1313" y="1256"/>
                                </a:lnTo>
                                <a:lnTo>
                                  <a:pt x="1301" y="1228"/>
                                </a:lnTo>
                                <a:lnTo>
                                  <a:pt x="1281" y="1204"/>
                                </a:lnTo>
                                <a:lnTo>
                                  <a:pt x="1253" y="1172"/>
                                </a:lnTo>
                                <a:lnTo>
                                  <a:pt x="1221" y="1144"/>
                                </a:lnTo>
                                <a:lnTo>
                                  <a:pt x="1189" y="1068"/>
                                </a:lnTo>
                                <a:lnTo>
                                  <a:pt x="1149" y="983"/>
                                </a:lnTo>
                                <a:lnTo>
                                  <a:pt x="1101" y="895"/>
                                </a:lnTo>
                                <a:lnTo>
                                  <a:pt x="1048" y="811"/>
                                </a:lnTo>
                                <a:lnTo>
                                  <a:pt x="992" y="739"/>
                                </a:lnTo>
                                <a:lnTo>
                                  <a:pt x="940" y="682"/>
                                </a:lnTo>
                                <a:lnTo>
                                  <a:pt x="888" y="650"/>
                                </a:lnTo>
                                <a:lnTo>
                                  <a:pt x="844" y="646"/>
                                </a:lnTo>
                                <a:lnTo>
                                  <a:pt x="823" y="626"/>
                                </a:lnTo>
                                <a:lnTo>
                                  <a:pt x="803" y="602"/>
                                </a:lnTo>
                                <a:lnTo>
                                  <a:pt x="779" y="582"/>
                                </a:lnTo>
                                <a:lnTo>
                                  <a:pt x="755" y="566"/>
                                </a:lnTo>
                                <a:lnTo>
                                  <a:pt x="747" y="522"/>
                                </a:lnTo>
                                <a:lnTo>
                                  <a:pt x="735" y="474"/>
                                </a:lnTo>
                                <a:lnTo>
                                  <a:pt x="723" y="433"/>
                                </a:lnTo>
                                <a:lnTo>
                                  <a:pt x="707" y="397"/>
                                </a:lnTo>
                                <a:lnTo>
                                  <a:pt x="695" y="373"/>
                                </a:lnTo>
                                <a:lnTo>
                                  <a:pt x="679" y="361"/>
                                </a:lnTo>
                                <a:lnTo>
                                  <a:pt x="663" y="361"/>
                                </a:lnTo>
                                <a:lnTo>
                                  <a:pt x="651" y="385"/>
                                </a:lnTo>
                                <a:lnTo>
                                  <a:pt x="651" y="329"/>
                                </a:lnTo>
                                <a:lnTo>
                                  <a:pt x="639" y="273"/>
                                </a:lnTo>
                                <a:lnTo>
                                  <a:pt x="623" y="229"/>
                                </a:lnTo>
                                <a:lnTo>
                                  <a:pt x="595" y="185"/>
                                </a:lnTo>
                                <a:lnTo>
                                  <a:pt x="562" y="148"/>
                                </a:lnTo>
                                <a:lnTo>
                                  <a:pt x="522" y="116"/>
                                </a:lnTo>
                                <a:lnTo>
                                  <a:pt x="470" y="92"/>
                                </a:lnTo>
                                <a:lnTo>
                                  <a:pt x="414" y="72"/>
                                </a:lnTo>
                                <a:lnTo>
                                  <a:pt x="390" y="68"/>
                                </a:lnTo>
                                <a:lnTo>
                                  <a:pt x="362" y="60"/>
                                </a:lnTo>
                                <a:lnTo>
                                  <a:pt x="338" y="52"/>
                                </a:lnTo>
                                <a:lnTo>
                                  <a:pt x="314" y="44"/>
                                </a:lnTo>
                                <a:lnTo>
                                  <a:pt x="285" y="36"/>
                                </a:lnTo>
                                <a:lnTo>
                                  <a:pt x="261" y="24"/>
                                </a:lnTo>
                                <a:lnTo>
                                  <a:pt x="233" y="12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9" name="Freeform 146"/>
                        <wps:cNvSpPr>
                          <a:spLocks noChangeArrowheads="1"/>
                        </wps:cNvSpPr>
                        <wps:spPr bwMode="auto">
                          <a:xfrm>
                            <a:off x="4925" y="-341"/>
                            <a:ext cx="14" cy="27"/>
                          </a:xfrm>
                          <a:custGeom>
                            <a:avLst/>
                            <a:gdLst>
                              <a:gd name="T0" fmla="*/ 14 w 128"/>
                              <a:gd name="T1" fmla="*/ 0 h 244"/>
                              <a:gd name="T2" fmla="*/ 12 w 128"/>
                              <a:gd name="T3" fmla="*/ 3 h 244"/>
                              <a:gd name="T4" fmla="*/ 10 w 128"/>
                              <a:gd name="T5" fmla="*/ 6 h 244"/>
                              <a:gd name="T6" fmla="*/ 8 w 128"/>
                              <a:gd name="T7" fmla="*/ 9 h 244"/>
                              <a:gd name="T8" fmla="*/ 6 w 128"/>
                              <a:gd name="T9" fmla="*/ 12 h 244"/>
                              <a:gd name="T10" fmla="*/ 4 w 128"/>
                              <a:gd name="T11" fmla="*/ 16 h 244"/>
                              <a:gd name="T12" fmla="*/ 3 w 128"/>
                              <a:gd name="T13" fmla="*/ 19 h 244"/>
                              <a:gd name="T14" fmla="*/ 1 w 128"/>
                              <a:gd name="T15" fmla="*/ 23 h 244"/>
                              <a:gd name="T16" fmla="*/ 0 w 128"/>
                              <a:gd name="T17" fmla="*/ 27 h 24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" h="244">
                                <a:moveTo>
                                  <a:pt x="128" y="0"/>
                                </a:moveTo>
                                <a:lnTo>
                                  <a:pt x="108" y="24"/>
                                </a:lnTo>
                                <a:lnTo>
                                  <a:pt x="88" y="52"/>
                                </a:lnTo>
                                <a:lnTo>
                                  <a:pt x="72" y="80"/>
                                </a:lnTo>
                                <a:lnTo>
                                  <a:pt x="56" y="112"/>
                                </a:lnTo>
                                <a:lnTo>
                                  <a:pt x="40" y="144"/>
                                </a:lnTo>
                                <a:lnTo>
                                  <a:pt x="24" y="176"/>
                                </a:lnTo>
                                <a:lnTo>
                                  <a:pt x="12" y="212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0" name="Freeform 147"/>
                        <wps:cNvSpPr>
                          <a:spLocks noChangeArrowheads="1"/>
                        </wps:cNvSpPr>
                        <wps:spPr bwMode="auto">
                          <a:xfrm>
                            <a:off x="4909" y="-292"/>
                            <a:ext cx="6" cy="14"/>
                          </a:xfrm>
                          <a:custGeom>
                            <a:avLst/>
                            <a:gdLst>
                              <a:gd name="T0" fmla="*/ 0 w 64"/>
                              <a:gd name="T1" fmla="*/ 0 h 133"/>
                              <a:gd name="T2" fmla="*/ 2 w 64"/>
                              <a:gd name="T3" fmla="*/ 2 h 133"/>
                              <a:gd name="T4" fmla="*/ 3 w 64"/>
                              <a:gd name="T5" fmla="*/ 3 h 133"/>
                              <a:gd name="T6" fmla="*/ 3 w 64"/>
                              <a:gd name="T7" fmla="*/ 5 h 133"/>
                              <a:gd name="T8" fmla="*/ 4 w 64"/>
                              <a:gd name="T9" fmla="*/ 6 h 133"/>
                              <a:gd name="T10" fmla="*/ 5 w 64"/>
                              <a:gd name="T11" fmla="*/ 8 h 133"/>
                              <a:gd name="T12" fmla="*/ 5 w 64"/>
                              <a:gd name="T13" fmla="*/ 10 h 133"/>
                              <a:gd name="T14" fmla="*/ 6 w 64"/>
                              <a:gd name="T15" fmla="*/ 12 h 133"/>
                              <a:gd name="T16" fmla="*/ 6 w 64"/>
                              <a:gd name="T17" fmla="*/ 14 h 1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4" h="133">
                                <a:moveTo>
                                  <a:pt x="0" y="0"/>
                                </a:moveTo>
                                <a:lnTo>
                                  <a:pt x="16" y="16"/>
                                </a:lnTo>
                                <a:lnTo>
                                  <a:pt x="28" y="32"/>
                                </a:lnTo>
                                <a:lnTo>
                                  <a:pt x="36" y="44"/>
                                </a:lnTo>
                                <a:lnTo>
                                  <a:pt x="44" y="60"/>
                                </a:lnTo>
                                <a:lnTo>
                                  <a:pt x="52" y="80"/>
                                </a:lnTo>
                                <a:lnTo>
                                  <a:pt x="56" y="96"/>
                                </a:lnTo>
                                <a:lnTo>
                                  <a:pt x="60" y="112"/>
                                </a:lnTo>
                                <a:lnTo>
                                  <a:pt x="64" y="1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Freeform 148"/>
                        <wps:cNvSpPr>
                          <a:spLocks noChangeArrowheads="1"/>
                        </wps:cNvSpPr>
                        <wps:spPr bwMode="auto">
                          <a:xfrm>
                            <a:off x="4960" y="-295"/>
                            <a:ext cx="34" cy="66"/>
                          </a:xfrm>
                          <a:custGeom>
                            <a:avLst/>
                            <a:gdLst>
                              <a:gd name="T0" fmla="*/ 34 w 293"/>
                              <a:gd name="T1" fmla="*/ 0 h 574"/>
                              <a:gd name="T2" fmla="*/ 33 w 293"/>
                              <a:gd name="T3" fmla="*/ 8 h 574"/>
                              <a:gd name="T4" fmla="*/ 31 w 293"/>
                              <a:gd name="T5" fmla="*/ 18 h 574"/>
                              <a:gd name="T6" fmla="*/ 28 w 293"/>
                              <a:gd name="T7" fmla="*/ 29 h 574"/>
                              <a:gd name="T8" fmla="*/ 23 w 293"/>
                              <a:gd name="T9" fmla="*/ 39 h 574"/>
                              <a:gd name="T10" fmla="*/ 18 w 293"/>
                              <a:gd name="T11" fmla="*/ 48 h 574"/>
                              <a:gd name="T12" fmla="*/ 12 w 293"/>
                              <a:gd name="T13" fmla="*/ 56 h 574"/>
                              <a:gd name="T14" fmla="*/ 6 w 293"/>
                              <a:gd name="T15" fmla="*/ 62 h 574"/>
                              <a:gd name="T16" fmla="*/ 0 w 293"/>
                              <a:gd name="T17" fmla="*/ 66 h 5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3" h="574">
                                <a:moveTo>
                                  <a:pt x="293" y="0"/>
                                </a:moveTo>
                                <a:lnTo>
                                  <a:pt x="285" y="72"/>
                                </a:lnTo>
                                <a:lnTo>
                                  <a:pt x="265" y="157"/>
                                </a:lnTo>
                                <a:lnTo>
                                  <a:pt x="237" y="249"/>
                                </a:lnTo>
                                <a:lnTo>
                                  <a:pt x="201" y="337"/>
                                </a:lnTo>
                                <a:lnTo>
                                  <a:pt x="157" y="417"/>
                                </a:lnTo>
                                <a:lnTo>
                                  <a:pt x="105" y="490"/>
                                </a:lnTo>
                                <a:lnTo>
                                  <a:pt x="52" y="542"/>
                                </a:lnTo>
                                <a:lnTo>
                                  <a:pt x="0" y="57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" name="Freeform 149"/>
                        <wps:cNvSpPr>
                          <a:spLocks noChangeArrowheads="1"/>
                        </wps:cNvSpPr>
                        <wps:spPr bwMode="auto">
                          <a:xfrm>
                            <a:off x="4987" y="-286"/>
                            <a:ext cx="19" cy="43"/>
                          </a:xfrm>
                          <a:custGeom>
                            <a:avLst/>
                            <a:gdLst>
                              <a:gd name="T0" fmla="*/ 19 w 165"/>
                              <a:gd name="T1" fmla="*/ 0 h 382"/>
                              <a:gd name="T2" fmla="*/ 19 w 165"/>
                              <a:gd name="T3" fmla="*/ 7 h 382"/>
                              <a:gd name="T4" fmla="*/ 18 w 165"/>
                              <a:gd name="T5" fmla="*/ 13 h 382"/>
                              <a:gd name="T6" fmla="*/ 16 w 165"/>
                              <a:gd name="T7" fmla="*/ 19 h 382"/>
                              <a:gd name="T8" fmla="*/ 14 w 165"/>
                              <a:gd name="T9" fmla="*/ 24 h 382"/>
                              <a:gd name="T10" fmla="*/ 11 w 165"/>
                              <a:gd name="T11" fmla="*/ 29 h 382"/>
                              <a:gd name="T12" fmla="*/ 8 w 165"/>
                              <a:gd name="T13" fmla="*/ 34 h 382"/>
                              <a:gd name="T14" fmla="*/ 4 w 165"/>
                              <a:gd name="T15" fmla="*/ 38 h 382"/>
                              <a:gd name="T16" fmla="*/ 0 w 165"/>
                              <a:gd name="T17" fmla="*/ 43 h 38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65" h="382">
                                <a:moveTo>
                                  <a:pt x="161" y="0"/>
                                </a:moveTo>
                                <a:lnTo>
                                  <a:pt x="165" y="60"/>
                                </a:lnTo>
                                <a:lnTo>
                                  <a:pt x="157" y="117"/>
                                </a:lnTo>
                                <a:lnTo>
                                  <a:pt x="141" y="169"/>
                                </a:lnTo>
                                <a:lnTo>
                                  <a:pt x="120" y="217"/>
                                </a:lnTo>
                                <a:lnTo>
                                  <a:pt x="96" y="261"/>
                                </a:lnTo>
                                <a:lnTo>
                                  <a:pt x="68" y="301"/>
                                </a:lnTo>
                                <a:lnTo>
                                  <a:pt x="36" y="341"/>
                                </a:ln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" name="Freeform 150"/>
                        <wps:cNvSpPr>
                          <a:spLocks noChangeArrowheads="1"/>
                        </wps:cNvSpPr>
                        <wps:spPr bwMode="auto">
                          <a:xfrm>
                            <a:off x="5005" y="-193"/>
                            <a:ext cx="21" cy="9"/>
                          </a:xfrm>
                          <a:custGeom>
                            <a:avLst/>
                            <a:gdLst>
                              <a:gd name="T0" fmla="*/ 21 w 188"/>
                              <a:gd name="T1" fmla="*/ 1 h 92"/>
                              <a:gd name="T2" fmla="*/ 18 w 188"/>
                              <a:gd name="T3" fmla="*/ 2 h 92"/>
                              <a:gd name="T4" fmla="*/ 16 w 188"/>
                              <a:gd name="T5" fmla="*/ 3 h 92"/>
                              <a:gd name="T6" fmla="*/ 13 w 188"/>
                              <a:gd name="T7" fmla="*/ 4 h 92"/>
                              <a:gd name="T8" fmla="*/ 11 w 188"/>
                              <a:gd name="T9" fmla="*/ 4 h 92"/>
                              <a:gd name="T10" fmla="*/ 8 w 188"/>
                              <a:gd name="T11" fmla="*/ 4 h 92"/>
                              <a:gd name="T12" fmla="*/ 5 w 188"/>
                              <a:gd name="T13" fmla="*/ 3 h 92"/>
                              <a:gd name="T14" fmla="*/ 3 w 188"/>
                              <a:gd name="T15" fmla="*/ 2 h 92"/>
                              <a:gd name="T16" fmla="*/ 0 w 188"/>
                              <a:gd name="T17" fmla="*/ 0 h 92"/>
                              <a:gd name="T18" fmla="*/ 3 w 188"/>
                              <a:gd name="T19" fmla="*/ 2 h 92"/>
                              <a:gd name="T20" fmla="*/ 6 w 188"/>
                              <a:gd name="T21" fmla="*/ 4 h 92"/>
                              <a:gd name="T22" fmla="*/ 8 w 188"/>
                              <a:gd name="T23" fmla="*/ 5 h 92"/>
                              <a:gd name="T24" fmla="*/ 11 w 188"/>
                              <a:gd name="T25" fmla="*/ 6 h 92"/>
                              <a:gd name="T26" fmla="*/ 14 w 188"/>
                              <a:gd name="T27" fmla="*/ 7 h 92"/>
                              <a:gd name="T28" fmla="*/ 17 w 188"/>
                              <a:gd name="T29" fmla="*/ 8 h 92"/>
                              <a:gd name="T30" fmla="*/ 19 w 188"/>
                              <a:gd name="T31" fmla="*/ 9 h 92"/>
                              <a:gd name="T32" fmla="*/ 21 w 188"/>
                              <a:gd name="T33" fmla="*/ 9 h 9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8" h="92">
                                <a:moveTo>
                                  <a:pt x="184" y="12"/>
                                </a:moveTo>
                                <a:lnTo>
                                  <a:pt x="160" y="20"/>
                                </a:lnTo>
                                <a:lnTo>
                                  <a:pt x="140" y="28"/>
                                </a:lnTo>
                                <a:lnTo>
                                  <a:pt x="116" y="36"/>
                                </a:lnTo>
                                <a:lnTo>
                                  <a:pt x="96" y="36"/>
                                </a:lnTo>
                                <a:lnTo>
                                  <a:pt x="72" y="36"/>
                                </a:lnTo>
                                <a:lnTo>
                                  <a:pt x="48" y="28"/>
                                </a:lnTo>
                                <a:lnTo>
                                  <a:pt x="24" y="16"/>
                                </a:lnTo>
                                <a:lnTo>
                                  <a:pt x="0" y="0"/>
                                </a:lnTo>
                                <a:lnTo>
                                  <a:pt x="24" y="20"/>
                                </a:lnTo>
                                <a:lnTo>
                                  <a:pt x="52" y="36"/>
                                </a:lnTo>
                                <a:lnTo>
                                  <a:pt x="76" y="52"/>
                                </a:lnTo>
                                <a:lnTo>
                                  <a:pt x="100" y="64"/>
                                </a:lnTo>
                                <a:lnTo>
                                  <a:pt x="124" y="76"/>
                                </a:lnTo>
                                <a:lnTo>
                                  <a:pt x="148" y="84"/>
                                </a:lnTo>
                                <a:lnTo>
                                  <a:pt x="168" y="88"/>
                                </a:lnTo>
                                <a:lnTo>
                                  <a:pt x="188" y="9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" name="Freeform 151"/>
                        <wps:cNvSpPr>
                          <a:spLocks noChangeArrowheads="1"/>
                        </wps:cNvSpPr>
                        <wps:spPr bwMode="auto">
                          <a:xfrm>
                            <a:off x="5015" y="-139"/>
                            <a:ext cx="10" cy="17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60"/>
                              <a:gd name="T2" fmla="*/ 1 w 96"/>
                              <a:gd name="T3" fmla="*/ 2 h 160"/>
                              <a:gd name="T4" fmla="*/ 3 w 96"/>
                              <a:gd name="T5" fmla="*/ 5 h 160"/>
                              <a:gd name="T6" fmla="*/ 4 w 96"/>
                              <a:gd name="T7" fmla="*/ 8 h 160"/>
                              <a:gd name="T8" fmla="*/ 5 w 96"/>
                              <a:gd name="T9" fmla="*/ 10 h 160"/>
                              <a:gd name="T10" fmla="*/ 7 w 96"/>
                              <a:gd name="T11" fmla="*/ 13 h 160"/>
                              <a:gd name="T12" fmla="*/ 8 w 96"/>
                              <a:gd name="T13" fmla="*/ 15 h 160"/>
                              <a:gd name="T14" fmla="*/ 9 w 96"/>
                              <a:gd name="T15" fmla="*/ 16 h 160"/>
                              <a:gd name="T16" fmla="*/ 10 w 96"/>
                              <a:gd name="T17" fmla="*/ 17 h 16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6" h="160">
                                <a:moveTo>
                                  <a:pt x="0" y="0"/>
                                </a:moveTo>
                                <a:lnTo>
                                  <a:pt x="12" y="20"/>
                                </a:lnTo>
                                <a:lnTo>
                                  <a:pt x="24" y="44"/>
                                </a:lnTo>
                                <a:lnTo>
                                  <a:pt x="40" y="72"/>
                                </a:lnTo>
                                <a:lnTo>
                                  <a:pt x="52" y="96"/>
                                </a:lnTo>
                                <a:lnTo>
                                  <a:pt x="64" y="120"/>
                                </a:lnTo>
                                <a:lnTo>
                                  <a:pt x="76" y="140"/>
                                </a:lnTo>
                                <a:lnTo>
                                  <a:pt x="84" y="152"/>
                                </a:lnTo>
                                <a:lnTo>
                                  <a:pt x="96" y="16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Freeform 152"/>
                        <wps:cNvSpPr>
                          <a:spLocks noChangeArrowheads="1"/>
                        </wps:cNvSpPr>
                        <wps:spPr bwMode="auto">
                          <a:xfrm>
                            <a:off x="5016" y="-97"/>
                            <a:ext cx="33" cy="1"/>
                          </a:xfrm>
                          <a:custGeom>
                            <a:avLst/>
                            <a:gdLst>
                              <a:gd name="T0" fmla="*/ 0 w 285"/>
                              <a:gd name="T1" fmla="*/ 1 h 20"/>
                              <a:gd name="T2" fmla="*/ 4 w 285"/>
                              <a:gd name="T3" fmla="*/ 0 h 20"/>
                              <a:gd name="T4" fmla="*/ 9 w 285"/>
                              <a:gd name="T5" fmla="*/ 0 h 20"/>
                              <a:gd name="T6" fmla="*/ 13 w 285"/>
                              <a:gd name="T7" fmla="*/ 0 h 20"/>
                              <a:gd name="T8" fmla="*/ 17 w 285"/>
                              <a:gd name="T9" fmla="*/ 0 h 20"/>
                              <a:gd name="T10" fmla="*/ 21 w 285"/>
                              <a:gd name="T11" fmla="*/ 0 h 20"/>
                              <a:gd name="T12" fmla="*/ 25 w 285"/>
                              <a:gd name="T13" fmla="*/ 0 h 20"/>
                              <a:gd name="T14" fmla="*/ 29 w 285"/>
                              <a:gd name="T15" fmla="*/ 1 h 20"/>
                              <a:gd name="T16" fmla="*/ 33 w 285"/>
                              <a:gd name="T17" fmla="*/ 1 h 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5" h="20">
                                <a:moveTo>
                                  <a:pt x="0" y="16"/>
                                </a:moveTo>
                                <a:lnTo>
                                  <a:pt x="36" y="8"/>
                                </a:lnTo>
                                <a:lnTo>
                                  <a:pt x="76" y="4"/>
                                </a:lnTo>
                                <a:lnTo>
                                  <a:pt x="112" y="0"/>
                                </a:lnTo>
                                <a:lnTo>
                                  <a:pt x="148" y="0"/>
                                </a:lnTo>
                                <a:lnTo>
                                  <a:pt x="185" y="0"/>
                                </a:lnTo>
                                <a:lnTo>
                                  <a:pt x="217" y="4"/>
                                </a:lnTo>
                                <a:lnTo>
                                  <a:pt x="253" y="12"/>
                                </a:lnTo>
                                <a:lnTo>
                                  <a:pt x="285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Freeform 153"/>
                        <wps:cNvSpPr>
                          <a:spLocks noChangeArrowheads="1"/>
                        </wps:cNvSpPr>
                        <wps:spPr bwMode="auto">
                          <a:xfrm>
                            <a:off x="4576" y="-373"/>
                            <a:ext cx="210" cy="198"/>
                          </a:xfrm>
                          <a:custGeom>
                            <a:avLst/>
                            <a:gdLst>
                              <a:gd name="T0" fmla="*/ 8 w 1743"/>
                              <a:gd name="T1" fmla="*/ 78 h 1702"/>
                              <a:gd name="T2" fmla="*/ 15 w 1743"/>
                              <a:gd name="T3" fmla="*/ 71 h 1702"/>
                              <a:gd name="T4" fmla="*/ 20 w 1743"/>
                              <a:gd name="T5" fmla="*/ 62 h 1702"/>
                              <a:gd name="T6" fmla="*/ 27 w 1743"/>
                              <a:gd name="T7" fmla="*/ 69 h 1702"/>
                              <a:gd name="T8" fmla="*/ 34 w 1743"/>
                              <a:gd name="T9" fmla="*/ 75 h 1702"/>
                              <a:gd name="T10" fmla="*/ 42 w 1743"/>
                              <a:gd name="T11" fmla="*/ 78 h 1702"/>
                              <a:gd name="T12" fmla="*/ 50 w 1743"/>
                              <a:gd name="T13" fmla="*/ 83 h 1702"/>
                              <a:gd name="T14" fmla="*/ 64 w 1743"/>
                              <a:gd name="T15" fmla="*/ 94 h 1702"/>
                              <a:gd name="T16" fmla="*/ 80 w 1743"/>
                              <a:gd name="T17" fmla="*/ 108 h 1702"/>
                              <a:gd name="T18" fmla="*/ 97 w 1743"/>
                              <a:gd name="T19" fmla="*/ 119 h 1702"/>
                              <a:gd name="T20" fmla="*/ 115 w 1743"/>
                              <a:gd name="T21" fmla="*/ 126 h 1702"/>
                              <a:gd name="T22" fmla="*/ 121 w 1743"/>
                              <a:gd name="T23" fmla="*/ 128 h 1702"/>
                              <a:gd name="T24" fmla="*/ 116 w 1743"/>
                              <a:gd name="T25" fmla="*/ 126 h 1702"/>
                              <a:gd name="T26" fmla="*/ 121 w 1743"/>
                              <a:gd name="T27" fmla="*/ 115 h 1702"/>
                              <a:gd name="T28" fmla="*/ 128 w 1743"/>
                              <a:gd name="T29" fmla="*/ 106 h 1702"/>
                              <a:gd name="T30" fmla="*/ 132 w 1743"/>
                              <a:gd name="T31" fmla="*/ 99 h 1702"/>
                              <a:gd name="T32" fmla="*/ 137 w 1743"/>
                              <a:gd name="T33" fmla="*/ 91 h 1702"/>
                              <a:gd name="T34" fmla="*/ 142 w 1743"/>
                              <a:gd name="T35" fmla="*/ 79 h 1702"/>
                              <a:gd name="T36" fmla="*/ 149 w 1743"/>
                              <a:gd name="T37" fmla="*/ 72 h 1702"/>
                              <a:gd name="T38" fmla="*/ 152 w 1743"/>
                              <a:gd name="T39" fmla="*/ 68 h 1702"/>
                              <a:gd name="T40" fmla="*/ 155 w 1743"/>
                              <a:gd name="T41" fmla="*/ 62 h 1702"/>
                              <a:gd name="T42" fmla="*/ 159 w 1743"/>
                              <a:gd name="T43" fmla="*/ 55 h 1702"/>
                              <a:gd name="T44" fmla="*/ 158 w 1743"/>
                              <a:gd name="T45" fmla="*/ 51 h 1702"/>
                              <a:gd name="T46" fmla="*/ 159 w 1743"/>
                              <a:gd name="T47" fmla="*/ 44 h 1702"/>
                              <a:gd name="T48" fmla="*/ 168 w 1743"/>
                              <a:gd name="T49" fmla="*/ 30 h 1702"/>
                              <a:gd name="T50" fmla="*/ 175 w 1743"/>
                              <a:gd name="T51" fmla="*/ 23 h 1702"/>
                              <a:gd name="T52" fmla="*/ 180 w 1743"/>
                              <a:gd name="T53" fmla="*/ 20 h 1702"/>
                              <a:gd name="T54" fmla="*/ 183 w 1743"/>
                              <a:gd name="T55" fmla="*/ 12 h 1702"/>
                              <a:gd name="T56" fmla="*/ 189 w 1743"/>
                              <a:gd name="T57" fmla="*/ 4 h 1702"/>
                              <a:gd name="T58" fmla="*/ 195 w 1743"/>
                              <a:gd name="T59" fmla="*/ 1 h 1702"/>
                              <a:gd name="T60" fmla="*/ 201 w 1743"/>
                              <a:gd name="T61" fmla="*/ 3 h 1702"/>
                              <a:gd name="T62" fmla="*/ 207 w 1743"/>
                              <a:gd name="T63" fmla="*/ 4 h 1702"/>
                              <a:gd name="T64" fmla="*/ 206 w 1743"/>
                              <a:gd name="T65" fmla="*/ 15 h 1702"/>
                              <a:gd name="T66" fmla="*/ 199 w 1743"/>
                              <a:gd name="T67" fmla="*/ 34 h 1702"/>
                              <a:gd name="T68" fmla="*/ 193 w 1743"/>
                              <a:gd name="T69" fmla="*/ 50 h 1702"/>
                              <a:gd name="T70" fmla="*/ 188 w 1743"/>
                              <a:gd name="T71" fmla="*/ 56 h 1702"/>
                              <a:gd name="T72" fmla="*/ 183 w 1743"/>
                              <a:gd name="T73" fmla="*/ 61 h 1702"/>
                              <a:gd name="T74" fmla="*/ 178 w 1743"/>
                              <a:gd name="T75" fmla="*/ 80 h 1702"/>
                              <a:gd name="T76" fmla="*/ 171 w 1743"/>
                              <a:gd name="T77" fmla="*/ 99 h 1702"/>
                              <a:gd name="T78" fmla="*/ 168 w 1743"/>
                              <a:gd name="T79" fmla="*/ 115 h 1702"/>
                              <a:gd name="T80" fmla="*/ 172 w 1743"/>
                              <a:gd name="T81" fmla="*/ 130 h 1702"/>
                              <a:gd name="T82" fmla="*/ 177 w 1743"/>
                              <a:gd name="T83" fmla="*/ 144 h 1702"/>
                              <a:gd name="T84" fmla="*/ 174 w 1743"/>
                              <a:gd name="T85" fmla="*/ 156 h 1702"/>
                              <a:gd name="T86" fmla="*/ 150 w 1743"/>
                              <a:gd name="T87" fmla="*/ 174 h 1702"/>
                              <a:gd name="T88" fmla="*/ 117 w 1743"/>
                              <a:gd name="T89" fmla="*/ 191 h 1702"/>
                              <a:gd name="T90" fmla="*/ 92 w 1743"/>
                              <a:gd name="T91" fmla="*/ 188 h 1702"/>
                              <a:gd name="T92" fmla="*/ 75 w 1743"/>
                              <a:gd name="T93" fmla="*/ 175 h 1702"/>
                              <a:gd name="T94" fmla="*/ 62 w 1743"/>
                              <a:gd name="T95" fmla="*/ 167 h 1702"/>
                              <a:gd name="T96" fmla="*/ 57 w 1743"/>
                              <a:gd name="T97" fmla="*/ 161 h 1702"/>
                              <a:gd name="T98" fmla="*/ 51 w 1743"/>
                              <a:gd name="T99" fmla="*/ 153 h 1702"/>
                              <a:gd name="T100" fmla="*/ 44 w 1743"/>
                              <a:gd name="T101" fmla="*/ 145 h 1702"/>
                              <a:gd name="T102" fmla="*/ 34 w 1743"/>
                              <a:gd name="T103" fmla="*/ 136 h 1702"/>
                              <a:gd name="T104" fmla="*/ 26 w 1743"/>
                              <a:gd name="T105" fmla="*/ 126 h 1702"/>
                              <a:gd name="T106" fmla="*/ 21 w 1743"/>
                              <a:gd name="T107" fmla="*/ 121 h 1702"/>
                              <a:gd name="T108" fmla="*/ 21 w 1743"/>
                              <a:gd name="T109" fmla="*/ 113 h 1702"/>
                              <a:gd name="T110" fmla="*/ 20 w 1743"/>
                              <a:gd name="T111" fmla="*/ 107 h 1702"/>
                              <a:gd name="T112" fmla="*/ 16 w 1743"/>
                              <a:gd name="T113" fmla="*/ 104 h 1702"/>
                              <a:gd name="T114" fmla="*/ 11 w 1743"/>
                              <a:gd name="T115" fmla="*/ 97 h 1702"/>
                              <a:gd name="T116" fmla="*/ 5 w 1743"/>
                              <a:gd name="T117" fmla="*/ 89 h 1702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</a:gdLst>
                            <a:ahLst/>
                            <a:cxnLst>
                              <a:cxn ang="T118">
                                <a:pos x="T0" y="T1"/>
                              </a:cxn>
                              <a:cxn ang="T119">
                                <a:pos x="T2" y="T3"/>
                              </a:cxn>
                              <a:cxn ang="T120">
                                <a:pos x="T4" y="T5"/>
                              </a:cxn>
                              <a:cxn ang="T121">
                                <a:pos x="T6" y="T7"/>
                              </a:cxn>
                              <a:cxn ang="T122">
                                <a:pos x="T8" y="T9"/>
                              </a:cxn>
                              <a:cxn ang="T123">
                                <a:pos x="T10" y="T11"/>
                              </a:cxn>
                              <a:cxn ang="T124">
                                <a:pos x="T12" y="T13"/>
                              </a:cxn>
                              <a:cxn ang="T125">
                                <a:pos x="T14" y="T15"/>
                              </a:cxn>
                              <a:cxn ang="T126">
                                <a:pos x="T16" y="T17"/>
                              </a:cxn>
                              <a:cxn ang="T127">
                                <a:pos x="T18" y="T19"/>
                              </a:cxn>
                              <a:cxn ang="T128">
                                <a:pos x="T20" y="T21"/>
                              </a:cxn>
                              <a:cxn ang="T129">
                                <a:pos x="T22" y="T23"/>
                              </a:cxn>
                              <a:cxn ang="T130">
                                <a:pos x="T24" y="T25"/>
                              </a:cxn>
                              <a:cxn ang="T131">
                                <a:pos x="T26" y="T27"/>
                              </a:cxn>
                              <a:cxn ang="T132">
                                <a:pos x="T28" y="T29"/>
                              </a:cxn>
                              <a:cxn ang="T133">
                                <a:pos x="T30" y="T31"/>
                              </a:cxn>
                              <a:cxn ang="T134">
                                <a:pos x="T32" y="T33"/>
                              </a:cxn>
                              <a:cxn ang="T135">
                                <a:pos x="T34" y="T35"/>
                              </a:cxn>
                              <a:cxn ang="T136">
                                <a:pos x="T36" y="T37"/>
                              </a:cxn>
                              <a:cxn ang="T137">
                                <a:pos x="T38" y="T39"/>
                              </a:cxn>
                              <a:cxn ang="T138">
                                <a:pos x="T40" y="T41"/>
                              </a:cxn>
                              <a:cxn ang="T139">
                                <a:pos x="T42" y="T43"/>
                              </a:cxn>
                              <a:cxn ang="T140">
                                <a:pos x="T44" y="T45"/>
                              </a:cxn>
                              <a:cxn ang="T141">
                                <a:pos x="T46" y="T47"/>
                              </a:cxn>
                              <a:cxn ang="T142">
                                <a:pos x="T48" y="T49"/>
                              </a:cxn>
                              <a:cxn ang="T143">
                                <a:pos x="T50" y="T51"/>
                              </a:cxn>
                              <a:cxn ang="T144">
                                <a:pos x="T52" y="T53"/>
                              </a:cxn>
                              <a:cxn ang="T145">
                                <a:pos x="T54" y="T55"/>
                              </a:cxn>
                              <a:cxn ang="T146">
                                <a:pos x="T56" y="T57"/>
                              </a:cxn>
                              <a:cxn ang="T147">
                                <a:pos x="T58" y="T59"/>
                              </a:cxn>
                              <a:cxn ang="T148">
                                <a:pos x="T60" y="T61"/>
                              </a:cxn>
                              <a:cxn ang="T149">
                                <a:pos x="T62" y="T63"/>
                              </a:cxn>
                              <a:cxn ang="T150">
                                <a:pos x="T64" y="T65"/>
                              </a:cxn>
                              <a:cxn ang="T151">
                                <a:pos x="T66" y="T67"/>
                              </a:cxn>
                              <a:cxn ang="T152">
                                <a:pos x="T68" y="T69"/>
                              </a:cxn>
                              <a:cxn ang="T153">
                                <a:pos x="T70" y="T71"/>
                              </a:cxn>
                              <a:cxn ang="T154">
                                <a:pos x="T72" y="T73"/>
                              </a:cxn>
                              <a:cxn ang="T155">
                                <a:pos x="T74" y="T75"/>
                              </a:cxn>
                              <a:cxn ang="T156">
                                <a:pos x="T76" y="T77"/>
                              </a:cxn>
                              <a:cxn ang="T157">
                                <a:pos x="T78" y="T79"/>
                              </a:cxn>
                              <a:cxn ang="T158">
                                <a:pos x="T80" y="T81"/>
                              </a:cxn>
                              <a:cxn ang="T159">
                                <a:pos x="T82" y="T83"/>
                              </a:cxn>
                              <a:cxn ang="T160">
                                <a:pos x="T84" y="T85"/>
                              </a:cxn>
                              <a:cxn ang="T161">
                                <a:pos x="T86" y="T87"/>
                              </a:cxn>
                              <a:cxn ang="T162">
                                <a:pos x="T88" y="T89"/>
                              </a:cxn>
                              <a:cxn ang="T163">
                                <a:pos x="T90" y="T91"/>
                              </a:cxn>
                              <a:cxn ang="T164">
                                <a:pos x="T92" y="T93"/>
                              </a:cxn>
                              <a:cxn ang="T165">
                                <a:pos x="T94" y="T95"/>
                              </a:cxn>
                              <a:cxn ang="T166">
                                <a:pos x="T96" y="T97"/>
                              </a:cxn>
                              <a:cxn ang="T167">
                                <a:pos x="T98" y="T99"/>
                              </a:cxn>
                              <a:cxn ang="T168">
                                <a:pos x="T100" y="T101"/>
                              </a:cxn>
                              <a:cxn ang="T169">
                                <a:pos x="T102" y="T103"/>
                              </a:cxn>
                              <a:cxn ang="T170">
                                <a:pos x="T104" y="T105"/>
                              </a:cxn>
                              <a:cxn ang="T171">
                                <a:pos x="T106" y="T107"/>
                              </a:cxn>
                              <a:cxn ang="T172">
                                <a:pos x="T108" y="T109"/>
                              </a:cxn>
                              <a:cxn ang="T173">
                                <a:pos x="T110" y="T111"/>
                              </a:cxn>
                              <a:cxn ang="T174">
                                <a:pos x="T112" y="T113"/>
                              </a:cxn>
                              <a:cxn ang="T175">
                                <a:pos x="T114" y="T115"/>
                              </a:cxn>
                              <a:cxn ang="T176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8" y="702"/>
                                </a:lnTo>
                                <a:lnTo>
                                  <a:pt x="16" y="702"/>
                                </a:lnTo>
                                <a:lnTo>
                                  <a:pt x="24" y="698"/>
                                </a:lnTo>
                                <a:lnTo>
                                  <a:pt x="28" y="694"/>
                                </a:lnTo>
                                <a:lnTo>
                                  <a:pt x="36" y="690"/>
                                </a:lnTo>
                                <a:lnTo>
                                  <a:pt x="44" y="686"/>
                                </a:lnTo>
                                <a:lnTo>
                                  <a:pt x="48" y="682"/>
                                </a:lnTo>
                                <a:lnTo>
                                  <a:pt x="56" y="678"/>
                                </a:lnTo>
                                <a:lnTo>
                                  <a:pt x="60" y="674"/>
                                </a:lnTo>
                                <a:lnTo>
                                  <a:pt x="68" y="670"/>
                                </a:lnTo>
                                <a:lnTo>
                                  <a:pt x="72" y="666"/>
                                </a:lnTo>
                                <a:lnTo>
                                  <a:pt x="80" y="662"/>
                                </a:lnTo>
                                <a:lnTo>
                                  <a:pt x="84" y="658"/>
                                </a:lnTo>
                                <a:lnTo>
                                  <a:pt x="92" y="650"/>
                                </a:lnTo>
                                <a:lnTo>
                                  <a:pt x="96" y="646"/>
                                </a:lnTo>
                                <a:lnTo>
                                  <a:pt x="100" y="642"/>
                                </a:lnTo>
                                <a:lnTo>
                                  <a:pt x="108" y="638"/>
                                </a:lnTo>
                                <a:lnTo>
                                  <a:pt x="112" y="630"/>
                                </a:lnTo>
                                <a:lnTo>
                                  <a:pt x="116" y="626"/>
                                </a:lnTo>
                                <a:lnTo>
                                  <a:pt x="120" y="618"/>
                                </a:lnTo>
                                <a:lnTo>
                                  <a:pt x="124" y="614"/>
                                </a:lnTo>
                                <a:lnTo>
                                  <a:pt x="128" y="606"/>
                                </a:lnTo>
                                <a:lnTo>
                                  <a:pt x="136" y="602"/>
                                </a:lnTo>
                                <a:lnTo>
                                  <a:pt x="140" y="594"/>
                                </a:lnTo>
                                <a:lnTo>
                                  <a:pt x="144" y="590"/>
                                </a:lnTo>
                                <a:lnTo>
                                  <a:pt x="144" y="582"/>
                                </a:lnTo>
                                <a:lnTo>
                                  <a:pt x="149" y="574"/>
                                </a:lnTo>
                                <a:lnTo>
                                  <a:pt x="153" y="566"/>
                                </a:lnTo>
                                <a:lnTo>
                                  <a:pt x="157" y="562"/>
                                </a:lnTo>
                                <a:lnTo>
                                  <a:pt x="161" y="554"/>
                                </a:lnTo>
                                <a:lnTo>
                                  <a:pt x="165" y="546"/>
                                </a:lnTo>
                                <a:lnTo>
                                  <a:pt x="165" y="537"/>
                                </a:lnTo>
                                <a:lnTo>
                                  <a:pt x="173" y="542"/>
                                </a:lnTo>
                                <a:lnTo>
                                  <a:pt x="177" y="550"/>
                                </a:lnTo>
                                <a:lnTo>
                                  <a:pt x="181" y="554"/>
                                </a:lnTo>
                                <a:lnTo>
                                  <a:pt x="185" y="558"/>
                                </a:lnTo>
                                <a:lnTo>
                                  <a:pt x="193" y="562"/>
                                </a:lnTo>
                                <a:lnTo>
                                  <a:pt x="197" y="570"/>
                                </a:lnTo>
                                <a:lnTo>
                                  <a:pt x="201" y="574"/>
                                </a:lnTo>
                                <a:lnTo>
                                  <a:pt x="209" y="578"/>
                                </a:lnTo>
                                <a:lnTo>
                                  <a:pt x="213" y="582"/>
                                </a:lnTo>
                                <a:lnTo>
                                  <a:pt x="217" y="586"/>
                                </a:lnTo>
                                <a:lnTo>
                                  <a:pt x="225" y="594"/>
                                </a:lnTo>
                                <a:lnTo>
                                  <a:pt x="229" y="598"/>
                                </a:lnTo>
                                <a:lnTo>
                                  <a:pt x="233" y="602"/>
                                </a:lnTo>
                                <a:lnTo>
                                  <a:pt x="241" y="606"/>
                                </a:lnTo>
                                <a:lnTo>
                                  <a:pt x="245" y="610"/>
                                </a:lnTo>
                                <a:lnTo>
                                  <a:pt x="249" y="614"/>
                                </a:lnTo>
                                <a:lnTo>
                                  <a:pt x="257" y="618"/>
                                </a:lnTo>
                                <a:lnTo>
                                  <a:pt x="261" y="626"/>
                                </a:lnTo>
                                <a:lnTo>
                                  <a:pt x="265" y="630"/>
                                </a:lnTo>
                                <a:lnTo>
                                  <a:pt x="273" y="634"/>
                                </a:lnTo>
                                <a:lnTo>
                                  <a:pt x="277" y="638"/>
                                </a:lnTo>
                                <a:lnTo>
                                  <a:pt x="285" y="642"/>
                                </a:lnTo>
                                <a:lnTo>
                                  <a:pt x="289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1" y="654"/>
                                </a:lnTo>
                                <a:lnTo>
                                  <a:pt x="305" y="658"/>
                                </a:lnTo>
                                <a:lnTo>
                                  <a:pt x="313" y="662"/>
                                </a:lnTo>
                                <a:lnTo>
                                  <a:pt x="317" y="666"/>
                                </a:lnTo>
                                <a:lnTo>
                                  <a:pt x="325" y="666"/>
                                </a:lnTo>
                                <a:lnTo>
                                  <a:pt x="329" y="670"/>
                                </a:lnTo>
                                <a:lnTo>
                                  <a:pt x="337" y="674"/>
                                </a:lnTo>
                                <a:lnTo>
                                  <a:pt x="341" y="678"/>
                                </a:lnTo>
                                <a:lnTo>
                                  <a:pt x="345" y="674"/>
                                </a:lnTo>
                                <a:lnTo>
                                  <a:pt x="349" y="674"/>
                                </a:lnTo>
                                <a:lnTo>
                                  <a:pt x="353" y="674"/>
                                </a:lnTo>
                                <a:lnTo>
                                  <a:pt x="361" y="674"/>
                                </a:lnTo>
                                <a:lnTo>
                                  <a:pt x="365" y="678"/>
                                </a:lnTo>
                                <a:lnTo>
                                  <a:pt x="369" y="678"/>
                                </a:lnTo>
                                <a:lnTo>
                                  <a:pt x="377" y="682"/>
                                </a:lnTo>
                                <a:lnTo>
                                  <a:pt x="385" y="686"/>
                                </a:lnTo>
                                <a:lnTo>
                                  <a:pt x="389" y="694"/>
                                </a:lnTo>
                                <a:lnTo>
                                  <a:pt x="397" y="698"/>
                                </a:lnTo>
                                <a:lnTo>
                                  <a:pt x="406" y="702"/>
                                </a:lnTo>
                                <a:lnTo>
                                  <a:pt x="418" y="710"/>
                                </a:lnTo>
                                <a:lnTo>
                                  <a:pt x="426" y="718"/>
                                </a:lnTo>
                                <a:lnTo>
                                  <a:pt x="434" y="726"/>
                                </a:lnTo>
                                <a:lnTo>
                                  <a:pt x="446" y="734"/>
                                </a:lnTo>
                                <a:lnTo>
                                  <a:pt x="454" y="742"/>
                                </a:lnTo>
                                <a:lnTo>
                                  <a:pt x="466" y="750"/>
                                </a:lnTo>
                                <a:lnTo>
                                  <a:pt x="478" y="758"/>
                                </a:lnTo>
                                <a:lnTo>
                                  <a:pt x="486" y="770"/>
                                </a:lnTo>
                                <a:lnTo>
                                  <a:pt x="498" y="778"/>
                                </a:lnTo>
                                <a:lnTo>
                                  <a:pt x="510" y="790"/>
                                </a:lnTo>
                                <a:lnTo>
                                  <a:pt x="522" y="798"/>
                                </a:lnTo>
                                <a:lnTo>
                                  <a:pt x="534" y="810"/>
                                </a:lnTo>
                                <a:lnTo>
                                  <a:pt x="546" y="823"/>
                                </a:lnTo>
                                <a:lnTo>
                                  <a:pt x="558" y="835"/>
                                </a:lnTo>
                                <a:lnTo>
                                  <a:pt x="570" y="843"/>
                                </a:lnTo>
                                <a:lnTo>
                                  <a:pt x="586" y="855"/>
                                </a:lnTo>
                                <a:lnTo>
                                  <a:pt x="598" y="867"/>
                                </a:lnTo>
                                <a:lnTo>
                                  <a:pt x="610" y="879"/>
                                </a:lnTo>
                                <a:lnTo>
                                  <a:pt x="622" y="891"/>
                                </a:lnTo>
                                <a:lnTo>
                                  <a:pt x="630" y="899"/>
                                </a:lnTo>
                                <a:lnTo>
                                  <a:pt x="642" y="911"/>
                                </a:lnTo>
                                <a:lnTo>
                                  <a:pt x="654" y="919"/>
                                </a:lnTo>
                                <a:lnTo>
                                  <a:pt x="662" y="927"/>
                                </a:lnTo>
                                <a:lnTo>
                                  <a:pt x="675" y="935"/>
                                </a:lnTo>
                                <a:lnTo>
                                  <a:pt x="687" y="943"/>
                                </a:lnTo>
                                <a:lnTo>
                                  <a:pt x="699" y="955"/>
                                </a:lnTo>
                                <a:lnTo>
                                  <a:pt x="711" y="963"/>
                                </a:lnTo>
                                <a:lnTo>
                                  <a:pt x="727" y="971"/>
                                </a:lnTo>
                                <a:lnTo>
                                  <a:pt x="739" y="979"/>
                                </a:lnTo>
                                <a:lnTo>
                                  <a:pt x="751" y="987"/>
                                </a:lnTo>
                                <a:lnTo>
                                  <a:pt x="767" y="995"/>
                                </a:lnTo>
                                <a:lnTo>
                                  <a:pt x="779" y="1003"/>
                                </a:lnTo>
                                <a:lnTo>
                                  <a:pt x="795" y="1011"/>
                                </a:lnTo>
                                <a:lnTo>
                                  <a:pt x="807" y="1019"/>
                                </a:lnTo>
                                <a:lnTo>
                                  <a:pt x="823" y="1027"/>
                                </a:lnTo>
                                <a:lnTo>
                                  <a:pt x="835" y="1035"/>
                                </a:lnTo>
                                <a:lnTo>
                                  <a:pt x="851" y="1043"/>
                                </a:lnTo>
                                <a:lnTo>
                                  <a:pt x="863" y="1047"/>
                                </a:lnTo>
                                <a:lnTo>
                                  <a:pt x="879" y="1055"/>
                                </a:lnTo>
                                <a:lnTo>
                                  <a:pt x="891" y="1063"/>
                                </a:lnTo>
                                <a:lnTo>
                                  <a:pt x="903" y="1067"/>
                                </a:lnTo>
                                <a:lnTo>
                                  <a:pt x="919" y="1071"/>
                                </a:lnTo>
                                <a:lnTo>
                                  <a:pt x="932" y="1079"/>
                                </a:lnTo>
                                <a:lnTo>
                                  <a:pt x="944" y="1083"/>
                                </a:lnTo>
                                <a:lnTo>
                                  <a:pt x="956" y="1087"/>
                                </a:lnTo>
                                <a:lnTo>
                                  <a:pt x="968" y="1091"/>
                                </a:lnTo>
                                <a:lnTo>
                                  <a:pt x="980" y="1096"/>
                                </a:lnTo>
                                <a:lnTo>
                                  <a:pt x="992" y="1096"/>
                                </a:lnTo>
                                <a:lnTo>
                                  <a:pt x="1000" y="1100"/>
                                </a:lnTo>
                                <a:lnTo>
                                  <a:pt x="1012" y="1104"/>
                                </a:lnTo>
                                <a:lnTo>
                                  <a:pt x="1020" y="1104"/>
                                </a:lnTo>
                                <a:lnTo>
                                  <a:pt x="1020" y="1100"/>
                                </a:lnTo>
                                <a:lnTo>
                                  <a:pt x="1016" y="1096"/>
                                </a:lnTo>
                                <a:lnTo>
                                  <a:pt x="1012" y="1096"/>
                                </a:lnTo>
                                <a:lnTo>
                                  <a:pt x="1008" y="1096"/>
                                </a:lnTo>
                                <a:lnTo>
                                  <a:pt x="1004" y="1096"/>
                                </a:lnTo>
                                <a:lnTo>
                                  <a:pt x="1004" y="1091"/>
                                </a:lnTo>
                                <a:lnTo>
                                  <a:pt x="1000" y="1091"/>
                                </a:lnTo>
                                <a:lnTo>
                                  <a:pt x="996" y="1091"/>
                                </a:lnTo>
                                <a:lnTo>
                                  <a:pt x="992" y="1091"/>
                                </a:lnTo>
                                <a:lnTo>
                                  <a:pt x="988" y="1091"/>
                                </a:lnTo>
                                <a:lnTo>
                                  <a:pt x="984" y="1091"/>
                                </a:lnTo>
                                <a:lnTo>
                                  <a:pt x="980" y="1091"/>
                                </a:lnTo>
                                <a:lnTo>
                                  <a:pt x="976" y="1087"/>
                                </a:lnTo>
                                <a:lnTo>
                                  <a:pt x="972" y="1087"/>
                                </a:lnTo>
                                <a:lnTo>
                                  <a:pt x="968" y="1087"/>
                                </a:lnTo>
                                <a:lnTo>
                                  <a:pt x="964" y="1087"/>
                                </a:lnTo>
                                <a:lnTo>
                                  <a:pt x="960" y="1087"/>
                                </a:lnTo>
                                <a:lnTo>
                                  <a:pt x="956" y="1083"/>
                                </a:lnTo>
                                <a:lnTo>
                                  <a:pt x="952" y="1083"/>
                                </a:lnTo>
                                <a:lnTo>
                                  <a:pt x="948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60" y="1059"/>
                                </a:lnTo>
                                <a:lnTo>
                                  <a:pt x="968" y="1047"/>
                                </a:lnTo>
                                <a:lnTo>
                                  <a:pt x="980" y="1031"/>
                                </a:lnTo>
                                <a:lnTo>
                                  <a:pt x="988" y="1015"/>
                                </a:lnTo>
                                <a:lnTo>
                                  <a:pt x="996" y="1003"/>
                                </a:lnTo>
                                <a:lnTo>
                                  <a:pt x="1004" y="991"/>
                                </a:lnTo>
                                <a:lnTo>
                                  <a:pt x="1012" y="983"/>
                                </a:lnTo>
                                <a:lnTo>
                                  <a:pt x="1020" y="971"/>
                                </a:lnTo>
                                <a:lnTo>
                                  <a:pt x="1024" y="963"/>
                                </a:lnTo>
                                <a:lnTo>
                                  <a:pt x="1032" y="951"/>
                                </a:lnTo>
                                <a:lnTo>
                                  <a:pt x="1036" y="943"/>
                                </a:lnTo>
                                <a:lnTo>
                                  <a:pt x="1044" y="935"/>
                                </a:lnTo>
                                <a:lnTo>
                                  <a:pt x="1048" y="931"/>
                                </a:lnTo>
                                <a:lnTo>
                                  <a:pt x="1052" y="923"/>
                                </a:lnTo>
                                <a:lnTo>
                                  <a:pt x="1056" y="919"/>
                                </a:lnTo>
                                <a:lnTo>
                                  <a:pt x="1060" y="911"/>
                                </a:lnTo>
                                <a:lnTo>
                                  <a:pt x="1064" y="907"/>
                                </a:lnTo>
                                <a:lnTo>
                                  <a:pt x="1064" y="903"/>
                                </a:lnTo>
                                <a:lnTo>
                                  <a:pt x="1068" y="895"/>
                                </a:lnTo>
                                <a:lnTo>
                                  <a:pt x="1072" y="891"/>
                                </a:lnTo>
                                <a:lnTo>
                                  <a:pt x="1076" y="887"/>
                                </a:lnTo>
                                <a:lnTo>
                                  <a:pt x="1076" y="883"/>
                                </a:lnTo>
                                <a:lnTo>
                                  <a:pt x="1080" y="879"/>
                                </a:lnTo>
                                <a:lnTo>
                                  <a:pt x="1084" y="875"/>
                                </a:lnTo>
                                <a:lnTo>
                                  <a:pt x="1088" y="871"/>
                                </a:lnTo>
                                <a:lnTo>
                                  <a:pt x="1088" y="867"/>
                                </a:lnTo>
                                <a:lnTo>
                                  <a:pt x="1092" y="859"/>
                                </a:lnTo>
                                <a:lnTo>
                                  <a:pt x="1096" y="855"/>
                                </a:lnTo>
                                <a:lnTo>
                                  <a:pt x="1100" y="851"/>
                                </a:lnTo>
                                <a:lnTo>
                                  <a:pt x="1104" y="847"/>
                                </a:lnTo>
                                <a:lnTo>
                                  <a:pt x="1108" y="839"/>
                                </a:lnTo>
                                <a:lnTo>
                                  <a:pt x="1112" y="835"/>
                                </a:lnTo>
                                <a:lnTo>
                                  <a:pt x="1116" y="827"/>
                                </a:lnTo>
                                <a:lnTo>
                                  <a:pt x="1120" y="819"/>
                                </a:lnTo>
                                <a:lnTo>
                                  <a:pt x="1124" y="810"/>
                                </a:lnTo>
                                <a:lnTo>
                                  <a:pt x="1124" y="802"/>
                                </a:lnTo>
                                <a:lnTo>
                                  <a:pt x="1128" y="794"/>
                                </a:lnTo>
                                <a:lnTo>
                                  <a:pt x="1132" y="786"/>
                                </a:lnTo>
                                <a:lnTo>
                                  <a:pt x="1136" y="778"/>
                                </a:lnTo>
                                <a:lnTo>
                                  <a:pt x="1140" y="770"/>
                                </a:lnTo>
                                <a:lnTo>
                                  <a:pt x="1144" y="758"/>
                                </a:lnTo>
                                <a:lnTo>
                                  <a:pt x="1148" y="750"/>
                                </a:lnTo>
                                <a:lnTo>
                                  <a:pt x="1152" y="742"/>
                                </a:lnTo>
                                <a:lnTo>
                                  <a:pt x="1156" y="734"/>
                                </a:lnTo>
                                <a:lnTo>
                                  <a:pt x="1160" y="726"/>
                                </a:lnTo>
                                <a:lnTo>
                                  <a:pt x="1164" y="718"/>
                                </a:lnTo>
                                <a:lnTo>
                                  <a:pt x="1168" y="706"/>
                                </a:lnTo>
                                <a:lnTo>
                                  <a:pt x="1172" y="698"/>
                                </a:lnTo>
                                <a:lnTo>
                                  <a:pt x="1176" y="690"/>
                                </a:lnTo>
                                <a:lnTo>
                                  <a:pt x="1180" y="682"/>
                                </a:lnTo>
                                <a:lnTo>
                                  <a:pt x="1185" y="674"/>
                                </a:lnTo>
                                <a:lnTo>
                                  <a:pt x="1189" y="670"/>
                                </a:lnTo>
                                <a:lnTo>
                                  <a:pt x="1193" y="662"/>
                                </a:lnTo>
                                <a:lnTo>
                                  <a:pt x="1197" y="654"/>
                                </a:lnTo>
                                <a:lnTo>
                                  <a:pt x="1201" y="650"/>
                                </a:lnTo>
                                <a:lnTo>
                                  <a:pt x="1209" y="642"/>
                                </a:lnTo>
                                <a:lnTo>
                                  <a:pt x="1213" y="638"/>
                                </a:lnTo>
                                <a:lnTo>
                                  <a:pt x="1217" y="634"/>
                                </a:lnTo>
                                <a:lnTo>
                                  <a:pt x="1225" y="626"/>
                                </a:lnTo>
                                <a:lnTo>
                                  <a:pt x="1229" y="622"/>
                                </a:lnTo>
                                <a:lnTo>
                                  <a:pt x="1237" y="622"/>
                                </a:lnTo>
                                <a:lnTo>
                                  <a:pt x="1241" y="618"/>
                                </a:lnTo>
                                <a:lnTo>
                                  <a:pt x="1249" y="618"/>
                                </a:lnTo>
                                <a:lnTo>
                                  <a:pt x="1257" y="614"/>
                                </a:lnTo>
                                <a:lnTo>
                                  <a:pt x="1257" y="610"/>
                                </a:lnTo>
                                <a:lnTo>
                                  <a:pt x="1257" y="606"/>
                                </a:lnTo>
                                <a:lnTo>
                                  <a:pt x="1261" y="602"/>
                                </a:lnTo>
                                <a:lnTo>
                                  <a:pt x="1261" y="598"/>
                                </a:lnTo>
                                <a:lnTo>
                                  <a:pt x="1261" y="594"/>
                                </a:lnTo>
                                <a:lnTo>
                                  <a:pt x="1261" y="590"/>
                                </a:lnTo>
                                <a:lnTo>
                                  <a:pt x="1265" y="586"/>
                                </a:lnTo>
                                <a:lnTo>
                                  <a:pt x="1265" y="582"/>
                                </a:lnTo>
                                <a:lnTo>
                                  <a:pt x="1265" y="578"/>
                                </a:lnTo>
                                <a:lnTo>
                                  <a:pt x="1269" y="574"/>
                                </a:lnTo>
                                <a:lnTo>
                                  <a:pt x="1269" y="570"/>
                                </a:lnTo>
                                <a:lnTo>
                                  <a:pt x="1273" y="566"/>
                                </a:lnTo>
                                <a:lnTo>
                                  <a:pt x="1273" y="562"/>
                                </a:lnTo>
                                <a:lnTo>
                                  <a:pt x="1273" y="558"/>
                                </a:lnTo>
                                <a:lnTo>
                                  <a:pt x="1277" y="554"/>
                                </a:lnTo>
                                <a:lnTo>
                                  <a:pt x="1277" y="550"/>
                                </a:lnTo>
                                <a:lnTo>
                                  <a:pt x="1281" y="542"/>
                                </a:lnTo>
                                <a:lnTo>
                                  <a:pt x="1281" y="537"/>
                                </a:lnTo>
                                <a:lnTo>
                                  <a:pt x="1285" y="533"/>
                                </a:lnTo>
                                <a:lnTo>
                                  <a:pt x="1285" y="529"/>
                                </a:lnTo>
                                <a:lnTo>
                                  <a:pt x="1289" y="525"/>
                                </a:lnTo>
                                <a:lnTo>
                                  <a:pt x="1293" y="517"/>
                                </a:lnTo>
                                <a:lnTo>
                                  <a:pt x="1293" y="513"/>
                                </a:lnTo>
                                <a:lnTo>
                                  <a:pt x="1297" y="509"/>
                                </a:lnTo>
                                <a:lnTo>
                                  <a:pt x="1301" y="505"/>
                                </a:lnTo>
                                <a:lnTo>
                                  <a:pt x="1301" y="497"/>
                                </a:lnTo>
                                <a:lnTo>
                                  <a:pt x="1305" y="493"/>
                                </a:lnTo>
                                <a:lnTo>
                                  <a:pt x="1309" y="489"/>
                                </a:lnTo>
                                <a:lnTo>
                                  <a:pt x="1313" y="481"/>
                                </a:lnTo>
                                <a:lnTo>
                                  <a:pt x="1317" y="477"/>
                                </a:lnTo>
                                <a:lnTo>
                                  <a:pt x="1317" y="473"/>
                                </a:lnTo>
                                <a:lnTo>
                                  <a:pt x="1321" y="465"/>
                                </a:lnTo>
                                <a:lnTo>
                                  <a:pt x="1321" y="461"/>
                                </a:lnTo>
                                <a:lnTo>
                                  <a:pt x="1321" y="457"/>
                                </a:lnTo>
                                <a:lnTo>
                                  <a:pt x="1317" y="457"/>
                                </a:lnTo>
                                <a:lnTo>
                                  <a:pt x="1317" y="453"/>
                                </a:lnTo>
                                <a:lnTo>
                                  <a:pt x="1317" y="449"/>
                                </a:lnTo>
                                <a:lnTo>
                                  <a:pt x="1313" y="449"/>
                                </a:lnTo>
                                <a:lnTo>
                                  <a:pt x="1313" y="445"/>
                                </a:lnTo>
                                <a:lnTo>
                                  <a:pt x="1313" y="441"/>
                                </a:lnTo>
                                <a:lnTo>
                                  <a:pt x="1309" y="441"/>
                                </a:lnTo>
                                <a:lnTo>
                                  <a:pt x="1309" y="437"/>
                                </a:lnTo>
                                <a:lnTo>
                                  <a:pt x="1309" y="433"/>
                                </a:lnTo>
                                <a:lnTo>
                                  <a:pt x="1305" y="433"/>
                                </a:lnTo>
                                <a:lnTo>
                                  <a:pt x="1305" y="429"/>
                                </a:lnTo>
                                <a:lnTo>
                                  <a:pt x="1301" y="425"/>
                                </a:lnTo>
                                <a:lnTo>
                                  <a:pt x="1301" y="421"/>
                                </a:lnTo>
                                <a:lnTo>
                                  <a:pt x="1301" y="417"/>
                                </a:lnTo>
                                <a:lnTo>
                                  <a:pt x="1297" y="417"/>
                                </a:lnTo>
                                <a:lnTo>
                                  <a:pt x="1305" y="405"/>
                                </a:lnTo>
                                <a:lnTo>
                                  <a:pt x="1313" y="389"/>
                                </a:lnTo>
                                <a:lnTo>
                                  <a:pt x="1321" y="377"/>
                                </a:lnTo>
                                <a:lnTo>
                                  <a:pt x="1329" y="365"/>
                                </a:lnTo>
                                <a:lnTo>
                                  <a:pt x="1337" y="353"/>
                                </a:lnTo>
                                <a:lnTo>
                                  <a:pt x="1345" y="341"/>
                                </a:lnTo>
                                <a:lnTo>
                                  <a:pt x="1349" y="329"/>
                                </a:lnTo>
                                <a:lnTo>
                                  <a:pt x="1357" y="321"/>
                                </a:lnTo>
                                <a:lnTo>
                                  <a:pt x="1365" y="309"/>
                                </a:lnTo>
                                <a:lnTo>
                                  <a:pt x="1373" y="297"/>
                                </a:lnTo>
                                <a:lnTo>
                                  <a:pt x="1377" y="289"/>
                                </a:lnTo>
                                <a:lnTo>
                                  <a:pt x="1385" y="281"/>
                                </a:lnTo>
                                <a:lnTo>
                                  <a:pt x="1389" y="269"/>
                                </a:lnTo>
                                <a:lnTo>
                                  <a:pt x="1397" y="260"/>
                                </a:lnTo>
                                <a:lnTo>
                                  <a:pt x="1401" y="252"/>
                                </a:lnTo>
                                <a:lnTo>
                                  <a:pt x="1409" y="244"/>
                                </a:lnTo>
                                <a:lnTo>
                                  <a:pt x="1413" y="240"/>
                                </a:lnTo>
                                <a:lnTo>
                                  <a:pt x="1421" y="232"/>
                                </a:lnTo>
                                <a:lnTo>
                                  <a:pt x="1425" y="224"/>
                                </a:lnTo>
                                <a:lnTo>
                                  <a:pt x="1429" y="220"/>
                                </a:lnTo>
                                <a:lnTo>
                                  <a:pt x="1437" y="216"/>
                                </a:lnTo>
                                <a:lnTo>
                                  <a:pt x="1442" y="208"/>
                                </a:lnTo>
                                <a:lnTo>
                                  <a:pt x="1446" y="204"/>
                                </a:lnTo>
                                <a:lnTo>
                                  <a:pt x="1450" y="204"/>
                                </a:lnTo>
                                <a:lnTo>
                                  <a:pt x="1454" y="200"/>
                                </a:lnTo>
                                <a:lnTo>
                                  <a:pt x="1458" y="196"/>
                                </a:lnTo>
                                <a:lnTo>
                                  <a:pt x="1462" y="196"/>
                                </a:lnTo>
                                <a:lnTo>
                                  <a:pt x="1466" y="192"/>
                                </a:lnTo>
                                <a:lnTo>
                                  <a:pt x="1470" y="192"/>
                                </a:lnTo>
                                <a:lnTo>
                                  <a:pt x="1474" y="192"/>
                                </a:lnTo>
                                <a:lnTo>
                                  <a:pt x="1478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82" y="188"/>
                                </a:lnTo>
                                <a:lnTo>
                                  <a:pt x="1486" y="180"/>
                                </a:lnTo>
                                <a:lnTo>
                                  <a:pt x="1486" y="176"/>
                                </a:lnTo>
                                <a:lnTo>
                                  <a:pt x="1490" y="168"/>
                                </a:lnTo>
                                <a:lnTo>
                                  <a:pt x="1490" y="160"/>
                                </a:lnTo>
                                <a:lnTo>
                                  <a:pt x="1494" y="156"/>
                                </a:lnTo>
                                <a:lnTo>
                                  <a:pt x="1498" y="148"/>
                                </a:lnTo>
                                <a:lnTo>
                                  <a:pt x="1498" y="144"/>
                                </a:lnTo>
                                <a:lnTo>
                                  <a:pt x="1502" y="136"/>
                                </a:lnTo>
                                <a:lnTo>
                                  <a:pt x="1506" y="128"/>
                                </a:lnTo>
                                <a:lnTo>
                                  <a:pt x="1510" y="124"/>
                                </a:lnTo>
                                <a:lnTo>
                                  <a:pt x="1510" y="116"/>
                                </a:lnTo>
                                <a:lnTo>
                                  <a:pt x="1514" y="112"/>
                                </a:lnTo>
                                <a:lnTo>
                                  <a:pt x="1518" y="104"/>
                                </a:lnTo>
                                <a:lnTo>
                                  <a:pt x="1522" y="100"/>
                                </a:lnTo>
                                <a:lnTo>
                                  <a:pt x="1526" y="92"/>
                                </a:lnTo>
                                <a:lnTo>
                                  <a:pt x="1530" y="88"/>
                                </a:lnTo>
                                <a:lnTo>
                                  <a:pt x="1534" y="80"/>
                                </a:lnTo>
                                <a:lnTo>
                                  <a:pt x="1534" y="76"/>
                                </a:lnTo>
                                <a:lnTo>
                                  <a:pt x="1538" y="68"/>
                                </a:lnTo>
                                <a:lnTo>
                                  <a:pt x="1542" y="64"/>
                                </a:lnTo>
                                <a:lnTo>
                                  <a:pt x="1546" y="56"/>
                                </a:lnTo>
                                <a:lnTo>
                                  <a:pt x="1554" y="52"/>
                                </a:lnTo>
                                <a:lnTo>
                                  <a:pt x="1558" y="44"/>
                                </a:lnTo>
                                <a:lnTo>
                                  <a:pt x="1562" y="40"/>
                                </a:lnTo>
                                <a:lnTo>
                                  <a:pt x="1566" y="32"/>
                                </a:lnTo>
                                <a:lnTo>
                                  <a:pt x="1570" y="28"/>
                                </a:lnTo>
                                <a:lnTo>
                                  <a:pt x="1574" y="20"/>
                                </a:lnTo>
                                <a:lnTo>
                                  <a:pt x="1582" y="16"/>
                                </a:lnTo>
                                <a:lnTo>
                                  <a:pt x="1586" y="12"/>
                                </a:lnTo>
                                <a:lnTo>
                                  <a:pt x="1590" y="4"/>
                                </a:lnTo>
                                <a:lnTo>
                                  <a:pt x="1598" y="0"/>
                                </a:lnTo>
                                <a:lnTo>
                                  <a:pt x="1602" y="0"/>
                                </a:lnTo>
                                <a:lnTo>
                                  <a:pt x="1606" y="4"/>
                                </a:lnTo>
                                <a:lnTo>
                                  <a:pt x="1610" y="4"/>
                                </a:lnTo>
                                <a:lnTo>
                                  <a:pt x="1614" y="8"/>
                                </a:lnTo>
                                <a:lnTo>
                                  <a:pt x="1618" y="8"/>
                                </a:lnTo>
                                <a:lnTo>
                                  <a:pt x="1622" y="12"/>
                                </a:lnTo>
                                <a:lnTo>
                                  <a:pt x="1626" y="12"/>
                                </a:lnTo>
                                <a:lnTo>
                                  <a:pt x="1630" y="12"/>
                                </a:lnTo>
                                <a:lnTo>
                                  <a:pt x="1634" y="16"/>
                                </a:lnTo>
                                <a:lnTo>
                                  <a:pt x="1638" y="16"/>
                                </a:lnTo>
                                <a:lnTo>
                                  <a:pt x="1642" y="20"/>
                                </a:lnTo>
                                <a:lnTo>
                                  <a:pt x="1646" y="20"/>
                                </a:lnTo>
                                <a:lnTo>
                                  <a:pt x="1654" y="20"/>
                                </a:lnTo>
                                <a:lnTo>
                                  <a:pt x="1658" y="24"/>
                                </a:lnTo>
                                <a:lnTo>
                                  <a:pt x="1662" y="24"/>
                                </a:lnTo>
                                <a:lnTo>
                                  <a:pt x="1666" y="24"/>
                                </a:lnTo>
                                <a:lnTo>
                                  <a:pt x="1670" y="24"/>
                                </a:lnTo>
                                <a:lnTo>
                                  <a:pt x="1674" y="28"/>
                                </a:lnTo>
                                <a:lnTo>
                                  <a:pt x="1682" y="28"/>
                                </a:lnTo>
                                <a:lnTo>
                                  <a:pt x="1686" y="28"/>
                                </a:lnTo>
                                <a:lnTo>
                                  <a:pt x="1690" y="32"/>
                                </a:lnTo>
                                <a:lnTo>
                                  <a:pt x="1694" y="32"/>
                                </a:lnTo>
                                <a:lnTo>
                                  <a:pt x="1703" y="32"/>
                                </a:lnTo>
                                <a:lnTo>
                                  <a:pt x="1707" y="32"/>
                                </a:lnTo>
                                <a:lnTo>
                                  <a:pt x="1711" y="32"/>
                                </a:lnTo>
                                <a:lnTo>
                                  <a:pt x="1715" y="36"/>
                                </a:lnTo>
                                <a:lnTo>
                                  <a:pt x="1719" y="36"/>
                                </a:lnTo>
                                <a:lnTo>
                                  <a:pt x="1727" y="36"/>
                                </a:lnTo>
                                <a:lnTo>
                                  <a:pt x="1731" y="36"/>
                                </a:lnTo>
                                <a:lnTo>
                                  <a:pt x="1735" y="40"/>
                                </a:lnTo>
                                <a:lnTo>
                                  <a:pt x="1739" y="40"/>
                                </a:lnTo>
                                <a:lnTo>
                                  <a:pt x="1743" y="40"/>
                                </a:lnTo>
                                <a:lnTo>
                                  <a:pt x="1739" y="56"/>
                                </a:lnTo>
                                <a:lnTo>
                                  <a:pt x="1735" y="72"/>
                                </a:lnTo>
                                <a:lnTo>
                                  <a:pt x="1727" y="84"/>
                                </a:lnTo>
                                <a:lnTo>
                                  <a:pt x="1723" y="100"/>
                                </a:lnTo>
                                <a:lnTo>
                                  <a:pt x="1715" y="116"/>
                                </a:lnTo>
                                <a:lnTo>
                                  <a:pt x="1711" y="128"/>
                                </a:lnTo>
                                <a:lnTo>
                                  <a:pt x="1707" y="144"/>
                                </a:lnTo>
                                <a:lnTo>
                                  <a:pt x="1698" y="160"/>
                                </a:lnTo>
                                <a:lnTo>
                                  <a:pt x="1694" y="172"/>
                                </a:lnTo>
                                <a:lnTo>
                                  <a:pt x="1686" y="188"/>
                                </a:lnTo>
                                <a:lnTo>
                                  <a:pt x="1682" y="200"/>
                                </a:lnTo>
                                <a:lnTo>
                                  <a:pt x="1678" y="216"/>
                                </a:lnTo>
                                <a:lnTo>
                                  <a:pt x="1674" y="232"/>
                                </a:lnTo>
                                <a:lnTo>
                                  <a:pt x="1666" y="244"/>
                                </a:lnTo>
                                <a:lnTo>
                                  <a:pt x="1662" y="260"/>
                                </a:lnTo>
                                <a:lnTo>
                                  <a:pt x="1658" y="273"/>
                                </a:lnTo>
                                <a:lnTo>
                                  <a:pt x="1654" y="289"/>
                                </a:lnTo>
                                <a:lnTo>
                                  <a:pt x="1650" y="301"/>
                                </a:lnTo>
                                <a:lnTo>
                                  <a:pt x="1642" y="313"/>
                                </a:lnTo>
                                <a:lnTo>
                                  <a:pt x="1638" y="329"/>
                                </a:lnTo>
                                <a:lnTo>
                                  <a:pt x="1634" y="341"/>
                                </a:lnTo>
                                <a:lnTo>
                                  <a:pt x="1630" y="353"/>
                                </a:lnTo>
                                <a:lnTo>
                                  <a:pt x="1626" y="369"/>
                                </a:lnTo>
                                <a:lnTo>
                                  <a:pt x="1622" y="381"/>
                                </a:lnTo>
                                <a:lnTo>
                                  <a:pt x="1618" y="393"/>
                                </a:lnTo>
                                <a:lnTo>
                                  <a:pt x="1614" y="405"/>
                                </a:lnTo>
                                <a:lnTo>
                                  <a:pt x="1610" y="421"/>
                                </a:lnTo>
                                <a:lnTo>
                                  <a:pt x="1606" y="433"/>
                                </a:lnTo>
                                <a:lnTo>
                                  <a:pt x="1602" y="445"/>
                                </a:lnTo>
                                <a:lnTo>
                                  <a:pt x="1598" y="457"/>
                                </a:lnTo>
                                <a:lnTo>
                                  <a:pt x="1594" y="469"/>
                                </a:lnTo>
                                <a:lnTo>
                                  <a:pt x="1590" y="481"/>
                                </a:lnTo>
                                <a:lnTo>
                                  <a:pt x="1586" y="481"/>
                                </a:lnTo>
                                <a:lnTo>
                                  <a:pt x="1582" y="481"/>
                                </a:lnTo>
                                <a:lnTo>
                                  <a:pt x="1578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70" y="481"/>
                                </a:lnTo>
                                <a:lnTo>
                                  <a:pt x="1566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58" y="481"/>
                                </a:lnTo>
                                <a:lnTo>
                                  <a:pt x="1554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42" y="481"/>
                                </a:lnTo>
                                <a:lnTo>
                                  <a:pt x="1538" y="481"/>
                                </a:lnTo>
                                <a:lnTo>
                                  <a:pt x="1534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30" y="497"/>
                                </a:lnTo>
                                <a:lnTo>
                                  <a:pt x="1526" y="509"/>
                                </a:lnTo>
                                <a:lnTo>
                                  <a:pt x="1522" y="525"/>
                                </a:lnTo>
                                <a:lnTo>
                                  <a:pt x="1518" y="542"/>
                                </a:lnTo>
                                <a:lnTo>
                                  <a:pt x="1514" y="558"/>
                                </a:lnTo>
                                <a:lnTo>
                                  <a:pt x="1510" y="570"/>
                                </a:lnTo>
                                <a:lnTo>
                                  <a:pt x="1502" y="586"/>
                                </a:lnTo>
                                <a:lnTo>
                                  <a:pt x="1498" y="602"/>
                                </a:lnTo>
                                <a:lnTo>
                                  <a:pt x="1494" y="614"/>
                                </a:lnTo>
                                <a:lnTo>
                                  <a:pt x="1490" y="630"/>
                                </a:lnTo>
                                <a:lnTo>
                                  <a:pt x="1486" y="646"/>
                                </a:lnTo>
                                <a:lnTo>
                                  <a:pt x="1482" y="658"/>
                                </a:lnTo>
                                <a:lnTo>
                                  <a:pt x="1478" y="674"/>
                                </a:lnTo>
                                <a:lnTo>
                                  <a:pt x="1474" y="690"/>
                                </a:lnTo>
                                <a:lnTo>
                                  <a:pt x="1470" y="702"/>
                                </a:lnTo>
                                <a:lnTo>
                                  <a:pt x="1462" y="718"/>
                                </a:lnTo>
                                <a:lnTo>
                                  <a:pt x="1458" y="730"/>
                                </a:lnTo>
                                <a:lnTo>
                                  <a:pt x="1454" y="746"/>
                                </a:lnTo>
                                <a:lnTo>
                                  <a:pt x="1450" y="762"/>
                                </a:lnTo>
                                <a:lnTo>
                                  <a:pt x="1446" y="774"/>
                                </a:lnTo>
                                <a:lnTo>
                                  <a:pt x="1437" y="790"/>
                                </a:lnTo>
                                <a:lnTo>
                                  <a:pt x="1433" y="802"/>
                                </a:lnTo>
                                <a:lnTo>
                                  <a:pt x="1429" y="819"/>
                                </a:lnTo>
                                <a:lnTo>
                                  <a:pt x="1425" y="835"/>
                                </a:lnTo>
                                <a:lnTo>
                                  <a:pt x="1421" y="847"/>
                                </a:lnTo>
                                <a:lnTo>
                                  <a:pt x="1413" y="863"/>
                                </a:lnTo>
                                <a:lnTo>
                                  <a:pt x="1409" y="875"/>
                                </a:lnTo>
                                <a:lnTo>
                                  <a:pt x="1405" y="891"/>
                                </a:lnTo>
                                <a:lnTo>
                                  <a:pt x="1401" y="903"/>
                                </a:lnTo>
                                <a:lnTo>
                                  <a:pt x="1393" y="919"/>
                                </a:lnTo>
                                <a:lnTo>
                                  <a:pt x="1389" y="931"/>
                                </a:lnTo>
                                <a:lnTo>
                                  <a:pt x="1385" y="947"/>
                                </a:lnTo>
                                <a:lnTo>
                                  <a:pt x="1385" y="959"/>
                                </a:lnTo>
                                <a:lnTo>
                                  <a:pt x="1389" y="971"/>
                                </a:lnTo>
                                <a:lnTo>
                                  <a:pt x="1393" y="979"/>
                                </a:lnTo>
                                <a:lnTo>
                                  <a:pt x="1393" y="991"/>
                                </a:lnTo>
                                <a:lnTo>
                                  <a:pt x="1397" y="1003"/>
                                </a:lnTo>
                                <a:lnTo>
                                  <a:pt x="1401" y="1015"/>
                                </a:lnTo>
                                <a:lnTo>
                                  <a:pt x="1401" y="1027"/>
                                </a:lnTo>
                                <a:lnTo>
                                  <a:pt x="1405" y="1035"/>
                                </a:lnTo>
                                <a:lnTo>
                                  <a:pt x="1409" y="1047"/>
                                </a:lnTo>
                                <a:lnTo>
                                  <a:pt x="1409" y="1059"/>
                                </a:lnTo>
                                <a:lnTo>
                                  <a:pt x="1413" y="1071"/>
                                </a:lnTo>
                                <a:lnTo>
                                  <a:pt x="1417" y="1083"/>
                                </a:lnTo>
                                <a:lnTo>
                                  <a:pt x="1421" y="1091"/>
                                </a:lnTo>
                                <a:lnTo>
                                  <a:pt x="1421" y="1104"/>
                                </a:lnTo>
                                <a:lnTo>
                                  <a:pt x="1425" y="1116"/>
                                </a:lnTo>
                                <a:lnTo>
                                  <a:pt x="1429" y="1128"/>
                                </a:lnTo>
                                <a:lnTo>
                                  <a:pt x="1433" y="1136"/>
                                </a:lnTo>
                                <a:lnTo>
                                  <a:pt x="1437" y="1148"/>
                                </a:lnTo>
                                <a:lnTo>
                                  <a:pt x="1437" y="1160"/>
                                </a:lnTo>
                                <a:lnTo>
                                  <a:pt x="1442" y="1172"/>
                                </a:lnTo>
                                <a:lnTo>
                                  <a:pt x="1446" y="1180"/>
                                </a:lnTo>
                                <a:lnTo>
                                  <a:pt x="1450" y="1192"/>
                                </a:lnTo>
                                <a:lnTo>
                                  <a:pt x="1454" y="1204"/>
                                </a:lnTo>
                                <a:lnTo>
                                  <a:pt x="1458" y="1212"/>
                                </a:lnTo>
                                <a:lnTo>
                                  <a:pt x="1462" y="1224"/>
                                </a:lnTo>
                                <a:lnTo>
                                  <a:pt x="1466" y="1236"/>
                                </a:lnTo>
                                <a:lnTo>
                                  <a:pt x="1470" y="1244"/>
                                </a:lnTo>
                                <a:lnTo>
                                  <a:pt x="1474" y="1256"/>
                                </a:lnTo>
                                <a:lnTo>
                                  <a:pt x="1474" y="1264"/>
                                </a:lnTo>
                                <a:lnTo>
                                  <a:pt x="1478" y="1276"/>
                                </a:lnTo>
                                <a:lnTo>
                                  <a:pt x="1482" y="1284"/>
                                </a:lnTo>
                                <a:lnTo>
                                  <a:pt x="1486" y="1296"/>
                                </a:lnTo>
                                <a:lnTo>
                                  <a:pt x="1482" y="1304"/>
                                </a:lnTo>
                                <a:lnTo>
                                  <a:pt x="1474" y="1312"/>
                                </a:lnTo>
                                <a:lnTo>
                                  <a:pt x="1466" y="1324"/>
                                </a:lnTo>
                                <a:lnTo>
                                  <a:pt x="1454" y="1332"/>
                                </a:lnTo>
                                <a:lnTo>
                                  <a:pt x="1442" y="1344"/>
                                </a:lnTo>
                                <a:lnTo>
                                  <a:pt x="1429" y="1356"/>
                                </a:lnTo>
                                <a:lnTo>
                                  <a:pt x="1417" y="1368"/>
                                </a:lnTo>
                                <a:lnTo>
                                  <a:pt x="1401" y="1381"/>
                                </a:lnTo>
                                <a:lnTo>
                                  <a:pt x="1381" y="1393"/>
                                </a:lnTo>
                                <a:lnTo>
                                  <a:pt x="1365" y="1409"/>
                                </a:lnTo>
                                <a:lnTo>
                                  <a:pt x="1345" y="1421"/>
                                </a:lnTo>
                                <a:lnTo>
                                  <a:pt x="1325" y="1437"/>
                                </a:lnTo>
                                <a:lnTo>
                                  <a:pt x="1305" y="1449"/>
                                </a:lnTo>
                                <a:lnTo>
                                  <a:pt x="1285" y="1465"/>
                                </a:lnTo>
                                <a:lnTo>
                                  <a:pt x="1261" y="1477"/>
                                </a:lnTo>
                                <a:lnTo>
                                  <a:pt x="1241" y="1493"/>
                                </a:lnTo>
                                <a:lnTo>
                                  <a:pt x="1217" y="1509"/>
                                </a:lnTo>
                                <a:lnTo>
                                  <a:pt x="1193" y="1521"/>
                                </a:lnTo>
                                <a:lnTo>
                                  <a:pt x="1168" y="1537"/>
                                </a:lnTo>
                                <a:lnTo>
                                  <a:pt x="1144" y="1553"/>
                                </a:lnTo>
                                <a:lnTo>
                                  <a:pt x="1120" y="1565"/>
                                </a:lnTo>
                                <a:lnTo>
                                  <a:pt x="1092" y="1581"/>
                                </a:lnTo>
                                <a:lnTo>
                                  <a:pt x="1068" y="1593"/>
                                </a:lnTo>
                                <a:lnTo>
                                  <a:pt x="1044" y="1609"/>
                                </a:lnTo>
                                <a:lnTo>
                                  <a:pt x="1016" y="1621"/>
                                </a:lnTo>
                                <a:lnTo>
                                  <a:pt x="992" y="1633"/>
                                </a:lnTo>
                                <a:lnTo>
                                  <a:pt x="968" y="1646"/>
                                </a:lnTo>
                                <a:lnTo>
                                  <a:pt x="944" y="1658"/>
                                </a:lnTo>
                                <a:lnTo>
                                  <a:pt x="919" y="1670"/>
                                </a:lnTo>
                                <a:lnTo>
                                  <a:pt x="895" y="1682"/>
                                </a:lnTo>
                                <a:lnTo>
                                  <a:pt x="871" y="1690"/>
                                </a:lnTo>
                                <a:lnTo>
                                  <a:pt x="847" y="1702"/>
                                </a:lnTo>
                                <a:lnTo>
                                  <a:pt x="835" y="1686"/>
                                </a:lnTo>
                                <a:lnTo>
                                  <a:pt x="819" y="1670"/>
                                </a:lnTo>
                                <a:lnTo>
                                  <a:pt x="807" y="1658"/>
                                </a:lnTo>
                                <a:lnTo>
                                  <a:pt x="791" y="1646"/>
                                </a:lnTo>
                                <a:lnTo>
                                  <a:pt x="779" y="1629"/>
                                </a:lnTo>
                                <a:lnTo>
                                  <a:pt x="767" y="1617"/>
                                </a:lnTo>
                                <a:lnTo>
                                  <a:pt x="751" y="1605"/>
                                </a:lnTo>
                                <a:lnTo>
                                  <a:pt x="739" y="1593"/>
                                </a:lnTo>
                                <a:lnTo>
                                  <a:pt x="727" y="1581"/>
                                </a:lnTo>
                                <a:lnTo>
                                  <a:pt x="711" y="1573"/>
                                </a:lnTo>
                                <a:lnTo>
                                  <a:pt x="699" y="1561"/>
                                </a:lnTo>
                                <a:lnTo>
                                  <a:pt x="687" y="1549"/>
                                </a:lnTo>
                                <a:lnTo>
                                  <a:pt x="675" y="1541"/>
                                </a:lnTo>
                                <a:lnTo>
                                  <a:pt x="662" y="1533"/>
                                </a:lnTo>
                                <a:lnTo>
                                  <a:pt x="650" y="1521"/>
                                </a:lnTo>
                                <a:lnTo>
                                  <a:pt x="638" y="1513"/>
                                </a:lnTo>
                                <a:lnTo>
                                  <a:pt x="626" y="1505"/>
                                </a:lnTo>
                                <a:lnTo>
                                  <a:pt x="618" y="1497"/>
                                </a:lnTo>
                                <a:lnTo>
                                  <a:pt x="606" y="1489"/>
                                </a:lnTo>
                                <a:lnTo>
                                  <a:pt x="594" y="1481"/>
                                </a:lnTo>
                                <a:lnTo>
                                  <a:pt x="586" y="1473"/>
                                </a:lnTo>
                                <a:lnTo>
                                  <a:pt x="574" y="1469"/>
                                </a:lnTo>
                                <a:lnTo>
                                  <a:pt x="566" y="1461"/>
                                </a:lnTo>
                                <a:lnTo>
                                  <a:pt x="554" y="1457"/>
                                </a:lnTo>
                                <a:lnTo>
                                  <a:pt x="546" y="1449"/>
                                </a:lnTo>
                                <a:lnTo>
                                  <a:pt x="534" y="1445"/>
                                </a:lnTo>
                                <a:lnTo>
                                  <a:pt x="526" y="1437"/>
                                </a:lnTo>
                                <a:lnTo>
                                  <a:pt x="518" y="1433"/>
                                </a:lnTo>
                                <a:lnTo>
                                  <a:pt x="510" y="1429"/>
                                </a:lnTo>
                                <a:lnTo>
                                  <a:pt x="502" y="1425"/>
                                </a:lnTo>
                                <a:lnTo>
                                  <a:pt x="494" y="1421"/>
                                </a:lnTo>
                                <a:lnTo>
                                  <a:pt x="486" y="1417"/>
                                </a:lnTo>
                                <a:lnTo>
                                  <a:pt x="486" y="1413"/>
                                </a:lnTo>
                                <a:lnTo>
                                  <a:pt x="482" y="1409"/>
                                </a:lnTo>
                                <a:lnTo>
                                  <a:pt x="482" y="1401"/>
                                </a:lnTo>
                                <a:lnTo>
                                  <a:pt x="478" y="1397"/>
                                </a:lnTo>
                                <a:lnTo>
                                  <a:pt x="474" y="1393"/>
                                </a:lnTo>
                                <a:lnTo>
                                  <a:pt x="474" y="1389"/>
                                </a:lnTo>
                                <a:lnTo>
                                  <a:pt x="470" y="1381"/>
                                </a:lnTo>
                                <a:lnTo>
                                  <a:pt x="466" y="1377"/>
                                </a:lnTo>
                                <a:lnTo>
                                  <a:pt x="462" y="1368"/>
                                </a:lnTo>
                                <a:lnTo>
                                  <a:pt x="458" y="1364"/>
                                </a:lnTo>
                                <a:lnTo>
                                  <a:pt x="454" y="1360"/>
                                </a:lnTo>
                                <a:lnTo>
                                  <a:pt x="450" y="1352"/>
                                </a:lnTo>
                                <a:lnTo>
                                  <a:pt x="446" y="1348"/>
                                </a:lnTo>
                                <a:lnTo>
                                  <a:pt x="442" y="1340"/>
                                </a:lnTo>
                                <a:lnTo>
                                  <a:pt x="438" y="1332"/>
                                </a:lnTo>
                                <a:lnTo>
                                  <a:pt x="434" y="1328"/>
                                </a:lnTo>
                                <a:lnTo>
                                  <a:pt x="430" y="1320"/>
                                </a:lnTo>
                                <a:lnTo>
                                  <a:pt x="426" y="1316"/>
                                </a:lnTo>
                                <a:lnTo>
                                  <a:pt x="422" y="1308"/>
                                </a:lnTo>
                                <a:lnTo>
                                  <a:pt x="414" y="1304"/>
                                </a:lnTo>
                                <a:lnTo>
                                  <a:pt x="410" y="1296"/>
                                </a:lnTo>
                                <a:lnTo>
                                  <a:pt x="406" y="1288"/>
                                </a:lnTo>
                                <a:lnTo>
                                  <a:pt x="401" y="1284"/>
                                </a:lnTo>
                                <a:lnTo>
                                  <a:pt x="393" y="1276"/>
                                </a:lnTo>
                                <a:lnTo>
                                  <a:pt x="389" y="1272"/>
                                </a:lnTo>
                                <a:lnTo>
                                  <a:pt x="385" y="1264"/>
                                </a:lnTo>
                                <a:lnTo>
                                  <a:pt x="377" y="1260"/>
                                </a:lnTo>
                                <a:lnTo>
                                  <a:pt x="373" y="1252"/>
                                </a:lnTo>
                                <a:lnTo>
                                  <a:pt x="365" y="1248"/>
                                </a:lnTo>
                                <a:lnTo>
                                  <a:pt x="361" y="1240"/>
                                </a:lnTo>
                                <a:lnTo>
                                  <a:pt x="353" y="1236"/>
                                </a:lnTo>
                                <a:lnTo>
                                  <a:pt x="349" y="1228"/>
                                </a:lnTo>
                                <a:lnTo>
                                  <a:pt x="341" y="1220"/>
                                </a:lnTo>
                                <a:lnTo>
                                  <a:pt x="333" y="1216"/>
                                </a:lnTo>
                                <a:lnTo>
                                  <a:pt x="325" y="1208"/>
                                </a:lnTo>
                                <a:lnTo>
                                  <a:pt x="317" y="1200"/>
                                </a:lnTo>
                                <a:lnTo>
                                  <a:pt x="309" y="1192"/>
                                </a:lnTo>
                                <a:lnTo>
                                  <a:pt x="301" y="1184"/>
                                </a:lnTo>
                                <a:lnTo>
                                  <a:pt x="293" y="1176"/>
                                </a:lnTo>
                                <a:lnTo>
                                  <a:pt x="285" y="1168"/>
                                </a:lnTo>
                                <a:lnTo>
                                  <a:pt x="281" y="1160"/>
                                </a:lnTo>
                                <a:lnTo>
                                  <a:pt x="273" y="1152"/>
                                </a:lnTo>
                                <a:lnTo>
                                  <a:pt x="265" y="1144"/>
                                </a:lnTo>
                                <a:lnTo>
                                  <a:pt x="257" y="1136"/>
                                </a:lnTo>
                                <a:lnTo>
                                  <a:pt x="253" y="1128"/>
                                </a:lnTo>
                                <a:lnTo>
                                  <a:pt x="245" y="1124"/>
                                </a:lnTo>
                                <a:lnTo>
                                  <a:pt x="237" y="1116"/>
                                </a:lnTo>
                                <a:lnTo>
                                  <a:pt x="233" y="1108"/>
                                </a:lnTo>
                                <a:lnTo>
                                  <a:pt x="229" y="1100"/>
                                </a:lnTo>
                                <a:lnTo>
                                  <a:pt x="221" y="1096"/>
                                </a:lnTo>
                                <a:lnTo>
                                  <a:pt x="217" y="1087"/>
                                </a:lnTo>
                                <a:lnTo>
                                  <a:pt x="213" y="1083"/>
                                </a:lnTo>
                                <a:lnTo>
                                  <a:pt x="205" y="1075"/>
                                </a:lnTo>
                                <a:lnTo>
                                  <a:pt x="201" y="1071"/>
                                </a:lnTo>
                                <a:lnTo>
                                  <a:pt x="197" y="1067"/>
                                </a:lnTo>
                                <a:lnTo>
                                  <a:pt x="193" y="1059"/>
                                </a:lnTo>
                                <a:lnTo>
                                  <a:pt x="189" y="1055"/>
                                </a:lnTo>
                                <a:lnTo>
                                  <a:pt x="189" y="1051"/>
                                </a:lnTo>
                                <a:lnTo>
                                  <a:pt x="185" y="1047"/>
                                </a:lnTo>
                                <a:lnTo>
                                  <a:pt x="181" y="1047"/>
                                </a:lnTo>
                                <a:lnTo>
                                  <a:pt x="181" y="1043"/>
                                </a:lnTo>
                                <a:lnTo>
                                  <a:pt x="177" y="1039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31"/>
                                </a:lnTo>
                                <a:lnTo>
                                  <a:pt x="177" y="1023"/>
                                </a:lnTo>
                                <a:lnTo>
                                  <a:pt x="177" y="1019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1007"/>
                                </a:lnTo>
                                <a:lnTo>
                                  <a:pt x="177" y="999"/>
                                </a:lnTo>
                                <a:lnTo>
                                  <a:pt x="177" y="995"/>
                                </a:lnTo>
                                <a:lnTo>
                                  <a:pt x="177" y="987"/>
                                </a:lnTo>
                                <a:lnTo>
                                  <a:pt x="177" y="983"/>
                                </a:lnTo>
                                <a:lnTo>
                                  <a:pt x="173" y="975"/>
                                </a:lnTo>
                                <a:lnTo>
                                  <a:pt x="173" y="971"/>
                                </a:lnTo>
                                <a:lnTo>
                                  <a:pt x="173" y="967"/>
                                </a:lnTo>
                                <a:lnTo>
                                  <a:pt x="173" y="959"/>
                                </a:lnTo>
                                <a:lnTo>
                                  <a:pt x="173" y="955"/>
                                </a:lnTo>
                                <a:lnTo>
                                  <a:pt x="169" y="951"/>
                                </a:lnTo>
                                <a:lnTo>
                                  <a:pt x="169" y="943"/>
                                </a:lnTo>
                                <a:lnTo>
                                  <a:pt x="169" y="939"/>
                                </a:lnTo>
                                <a:lnTo>
                                  <a:pt x="169" y="935"/>
                                </a:lnTo>
                                <a:lnTo>
                                  <a:pt x="165" y="931"/>
                                </a:lnTo>
                                <a:lnTo>
                                  <a:pt x="165" y="927"/>
                                </a:lnTo>
                                <a:lnTo>
                                  <a:pt x="165" y="923"/>
                                </a:lnTo>
                                <a:lnTo>
                                  <a:pt x="161" y="919"/>
                                </a:lnTo>
                                <a:lnTo>
                                  <a:pt x="161" y="915"/>
                                </a:lnTo>
                                <a:lnTo>
                                  <a:pt x="157" y="911"/>
                                </a:lnTo>
                                <a:lnTo>
                                  <a:pt x="157" y="907"/>
                                </a:lnTo>
                                <a:lnTo>
                                  <a:pt x="153" y="907"/>
                                </a:lnTo>
                                <a:lnTo>
                                  <a:pt x="153" y="903"/>
                                </a:lnTo>
                                <a:lnTo>
                                  <a:pt x="149" y="903"/>
                                </a:lnTo>
                                <a:lnTo>
                                  <a:pt x="144" y="899"/>
                                </a:lnTo>
                                <a:lnTo>
                                  <a:pt x="140" y="895"/>
                                </a:lnTo>
                                <a:lnTo>
                                  <a:pt x="136" y="895"/>
                                </a:lnTo>
                                <a:lnTo>
                                  <a:pt x="132" y="891"/>
                                </a:lnTo>
                                <a:lnTo>
                                  <a:pt x="128" y="887"/>
                                </a:lnTo>
                                <a:lnTo>
                                  <a:pt x="124" y="879"/>
                                </a:lnTo>
                                <a:lnTo>
                                  <a:pt x="120" y="875"/>
                                </a:lnTo>
                                <a:lnTo>
                                  <a:pt x="116" y="871"/>
                                </a:lnTo>
                                <a:lnTo>
                                  <a:pt x="112" y="863"/>
                                </a:lnTo>
                                <a:lnTo>
                                  <a:pt x="108" y="859"/>
                                </a:lnTo>
                                <a:lnTo>
                                  <a:pt x="104" y="855"/>
                                </a:lnTo>
                                <a:lnTo>
                                  <a:pt x="100" y="847"/>
                                </a:lnTo>
                                <a:lnTo>
                                  <a:pt x="96" y="843"/>
                                </a:lnTo>
                                <a:lnTo>
                                  <a:pt x="92" y="835"/>
                                </a:lnTo>
                                <a:lnTo>
                                  <a:pt x="88" y="831"/>
                                </a:lnTo>
                                <a:lnTo>
                                  <a:pt x="84" y="823"/>
                                </a:lnTo>
                                <a:lnTo>
                                  <a:pt x="80" y="819"/>
                                </a:lnTo>
                                <a:lnTo>
                                  <a:pt x="72" y="810"/>
                                </a:lnTo>
                                <a:lnTo>
                                  <a:pt x="68" y="806"/>
                                </a:lnTo>
                                <a:lnTo>
                                  <a:pt x="64" y="798"/>
                                </a:lnTo>
                                <a:lnTo>
                                  <a:pt x="60" y="794"/>
                                </a:lnTo>
                                <a:lnTo>
                                  <a:pt x="56" y="786"/>
                                </a:lnTo>
                                <a:lnTo>
                                  <a:pt x="52" y="782"/>
                                </a:lnTo>
                                <a:lnTo>
                                  <a:pt x="48" y="774"/>
                                </a:lnTo>
                                <a:lnTo>
                                  <a:pt x="44" y="766"/>
                                </a:lnTo>
                                <a:lnTo>
                                  <a:pt x="40" y="762"/>
                                </a:lnTo>
                                <a:lnTo>
                                  <a:pt x="36" y="754"/>
                                </a:lnTo>
                                <a:lnTo>
                                  <a:pt x="32" y="750"/>
                                </a:lnTo>
                                <a:lnTo>
                                  <a:pt x="28" y="742"/>
                                </a:lnTo>
                                <a:lnTo>
                                  <a:pt x="24" y="738"/>
                                </a:lnTo>
                                <a:lnTo>
                                  <a:pt x="20" y="730"/>
                                </a:lnTo>
                                <a:lnTo>
                                  <a:pt x="12" y="726"/>
                                </a:lnTo>
                                <a:lnTo>
                                  <a:pt x="8" y="718"/>
                                </a:lnTo>
                                <a:lnTo>
                                  <a:pt x="4" y="714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" name="Freeform 154"/>
                        <wps:cNvSpPr>
                          <a:spLocks noChangeArrowheads="1"/>
                        </wps:cNvSpPr>
                        <wps:spPr bwMode="auto">
                          <a:xfrm>
                            <a:off x="4576" y="-373"/>
                            <a:ext cx="210" cy="198"/>
                          </a:xfrm>
                          <a:custGeom>
                            <a:avLst/>
                            <a:gdLst>
                              <a:gd name="T0" fmla="*/ 7 w 1743"/>
                              <a:gd name="T1" fmla="*/ 79 h 1702"/>
                              <a:gd name="T2" fmla="*/ 14 w 1743"/>
                              <a:gd name="T3" fmla="*/ 72 h 1702"/>
                              <a:gd name="T4" fmla="*/ 20 w 1743"/>
                              <a:gd name="T5" fmla="*/ 62 h 1702"/>
                              <a:gd name="T6" fmla="*/ 28 w 1743"/>
                              <a:gd name="T7" fmla="*/ 70 h 1702"/>
                              <a:gd name="T8" fmla="*/ 36 w 1743"/>
                              <a:gd name="T9" fmla="*/ 76 h 1702"/>
                              <a:gd name="T10" fmla="*/ 42 w 1743"/>
                              <a:gd name="T11" fmla="*/ 78 h 1702"/>
                              <a:gd name="T12" fmla="*/ 52 w 1743"/>
                              <a:gd name="T13" fmla="*/ 84 h 1702"/>
                              <a:gd name="T14" fmla="*/ 69 w 1743"/>
                              <a:gd name="T15" fmla="*/ 98 h 1702"/>
                              <a:gd name="T16" fmla="*/ 86 w 1743"/>
                              <a:gd name="T17" fmla="*/ 112 h 1702"/>
                              <a:gd name="T18" fmla="*/ 106 w 1743"/>
                              <a:gd name="T19" fmla="*/ 123 h 1702"/>
                              <a:gd name="T20" fmla="*/ 123 w 1743"/>
                              <a:gd name="T21" fmla="*/ 128 h 1702"/>
                              <a:gd name="T22" fmla="*/ 115 w 1743"/>
                              <a:gd name="T23" fmla="*/ 126 h 1702"/>
                              <a:gd name="T24" fmla="*/ 123 w 1743"/>
                              <a:gd name="T25" fmla="*/ 113 h 1702"/>
                              <a:gd name="T26" fmla="*/ 129 w 1743"/>
                              <a:gd name="T27" fmla="*/ 104 h 1702"/>
                              <a:gd name="T28" fmla="*/ 134 w 1743"/>
                              <a:gd name="T29" fmla="*/ 97 h 1702"/>
                              <a:gd name="T30" fmla="*/ 139 w 1743"/>
                              <a:gd name="T31" fmla="*/ 85 h 1702"/>
                              <a:gd name="T32" fmla="*/ 146 w 1743"/>
                              <a:gd name="T33" fmla="*/ 75 h 1702"/>
                              <a:gd name="T34" fmla="*/ 152 w 1743"/>
                              <a:gd name="T35" fmla="*/ 70 h 1702"/>
                              <a:gd name="T36" fmla="*/ 154 w 1743"/>
                              <a:gd name="T37" fmla="*/ 64 h 1702"/>
                              <a:gd name="T38" fmla="*/ 158 w 1743"/>
                              <a:gd name="T39" fmla="*/ 57 h 1702"/>
                              <a:gd name="T40" fmla="*/ 158 w 1743"/>
                              <a:gd name="T41" fmla="*/ 51 h 1702"/>
                              <a:gd name="T42" fmla="*/ 160 w 1743"/>
                              <a:gd name="T43" fmla="*/ 42 h 1702"/>
                              <a:gd name="T44" fmla="*/ 170 w 1743"/>
                              <a:gd name="T45" fmla="*/ 28 h 1702"/>
                              <a:gd name="T46" fmla="*/ 177 w 1743"/>
                              <a:gd name="T47" fmla="*/ 22 h 1702"/>
                              <a:gd name="T48" fmla="*/ 180 w 1743"/>
                              <a:gd name="T49" fmla="*/ 17 h 1702"/>
                              <a:gd name="T50" fmla="*/ 185 w 1743"/>
                              <a:gd name="T51" fmla="*/ 8 h 1702"/>
                              <a:gd name="T52" fmla="*/ 193 w 1743"/>
                              <a:gd name="T53" fmla="*/ 0 h 1702"/>
                              <a:gd name="T54" fmla="*/ 198 w 1743"/>
                              <a:gd name="T55" fmla="*/ 2 h 1702"/>
                              <a:gd name="T56" fmla="*/ 206 w 1743"/>
                              <a:gd name="T57" fmla="*/ 4 h 1702"/>
                              <a:gd name="T58" fmla="*/ 208 w 1743"/>
                              <a:gd name="T59" fmla="*/ 12 h 1702"/>
                              <a:gd name="T60" fmla="*/ 200 w 1743"/>
                              <a:gd name="T61" fmla="*/ 32 h 1702"/>
                              <a:gd name="T62" fmla="*/ 193 w 1743"/>
                              <a:gd name="T63" fmla="*/ 50 h 1702"/>
                              <a:gd name="T64" fmla="*/ 188 w 1743"/>
                              <a:gd name="T65" fmla="*/ 56 h 1702"/>
                              <a:gd name="T66" fmla="*/ 183 w 1743"/>
                              <a:gd name="T67" fmla="*/ 63 h 1702"/>
                              <a:gd name="T68" fmla="*/ 176 w 1743"/>
                              <a:gd name="T69" fmla="*/ 84 h 1702"/>
                              <a:gd name="T70" fmla="*/ 169 w 1743"/>
                              <a:gd name="T71" fmla="*/ 104 h 1702"/>
                              <a:gd name="T72" fmla="*/ 169 w 1743"/>
                              <a:gd name="T73" fmla="*/ 120 h 1702"/>
                              <a:gd name="T74" fmla="*/ 174 w 1743"/>
                              <a:gd name="T75" fmla="*/ 136 h 1702"/>
                              <a:gd name="T76" fmla="*/ 179 w 1743"/>
                              <a:gd name="T77" fmla="*/ 151 h 1702"/>
                              <a:gd name="T78" fmla="*/ 160 w 1743"/>
                              <a:gd name="T79" fmla="*/ 167 h 1702"/>
                              <a:gd name="T80" fmla="*/ 126 w 1743"/>
                              <a:gd name="T81" fmla="*/ 187 h 1702"/>
                              <a:gd name="T82" fmla="*/ 95 w 1743"/>
                              <a:gd name="T83" fmla="*/ 191 h 1702"/>
                              <a:gd name="T84" fmla="*/ 77 w 1743"/>
                              <a:gd name="T85" fmla="*/ 176 h 1702"/>
                              <a:gd name="T86" fmla="*/ 62 w 1743"/>
                              <a:gd name="T87" fmla="*/ 167 h 1702"/>
                              <a:gd name="T88" fmla="*/ 56 w 1743"/>
                              <a:gd name="T89" fmla="*/ 160 h 1702"/>
                              <a:gd name="T90" fmla="*/ 50 w 1743"/>
                              <a:gd name="T91" fmla="*/ 152 h 1702"/>
                              <a:gd name="T92" fmla="*/ 42 w 1743"/>
                              <a:gd name="T93" fmla="*/ 143 h 1702"/>
                              <a:gd name="T94" fmla="*/ 31 w 1743"/>
                              <a:gd name="T95" fmla="*/ 132 h 1702"/>
                              <a:gd name="T96" fmla="*/ 23 w 1743"/>
                              <a:gd name="T97" fmla="*/ 123 h 1702"/>
                              <a:gd name="T98" fmla="*/ 21 w 1743"/>
                              <a:gd name="T99" fmla="*/ 118 h 1702"/>
                              <a:gd name="T100" fmla="*/ 20 w 1743"/>
                              <a:gd name="T101" fmla="*/ 110 h 1702"/>
                              <a:gd name="T102" fmla="*/ 18 w 1743"/>
                              <a:gd name="T103" fmla="*/ 105 h 1702"/>
                              <a:gd name="T104" fmla="*/ 13 w 1743"/>
                              <a:gd name="T105" fmla="*/ 99 h 1702"/>
                              <a:gd name="T106" fmla="*/ 6 w 1743"/>
                              <a:gd name="T107" fmla="*/ 91 h 1702"/>
                              <a:gd name="T108" fmla="*/ 0 w 1743"/>
                              <a:gd name="T109" fmla="*/ 82 h 1702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43" h="1702">
                                <a:moveTo>
                                  <a:pt x="0" y="706"/>
                                </a:moveTo>
                                <a:lnTo>
                                  <a:pt x="28" y="694"/>
                                </a:lnTo>
                                <a:lnTo>
                                  <a:pt x="56" y="678"/>
                                </a:lnTo>
                                <a:lnTo>
                                  <a:pt x="80" y="662"/>
                                </a:lnTo>
                                <a:lnTo>
                                  <a:pt x="100" y="642"/>
                                </a:lnTo>
                                <a:lnTo>
                                  <a:pt x="120" y="618"/>
                                </a:lnTo>
                                <a:lnTo>
                                  <a:pt x="140" y="594"/>
                                </a:lnTo>
                                <a:lnTo>
                                  <a:pt x="153" y="566"/>
                                </a:lnTo>
                                <a:lnTo>
                                  <a:pt x="165" y="537"/>
                                </a:lnTo>
                                <a:lnTo>
                                  <a:pt x="185" y="558"/>
                                </a:lnTo>
                                <a:lnTo>
                                  <a:pt x="209" y="578"/>
                                </a:lnTo>
                                <a:lnTo>
                                  <a:pt x="229" y="598"/>
                                </a:lnTo>
                                <a:lnTo>
                                  <a:pt x="249" y="614"/>
                                </a:lnTo>
                                <a:lnTo>
                                  <a:pt x="273" y="634"/>
                                </a:lnTo>
                                <a:lnTo>
                                  <a:pt x="297" y="650"/>
                                </a:lnTo>
                                <a:lnTo>
                                  <a:pt x="317" y="666"/>
                                </a:lnTo>
                                <a:lnTo>
                                  <a:pt x="341" y="678"/>
                                </a:lnTo>
                                <a:lnTo>
                                  <a:pt x="349" y="674"/>
                                </a:lnTo>
                                <a:lnTo>
                                  <a:pt x="369" y="678"/>
                                </a:lnTo>
                                <a:lnTo>
                                  <a:pt x="397" y="698"/>
                                </a:lnTo>
                                <a:lnTo>
                                  <a:pt x="434" y="726"/>
                                </a:lnTo>
                                <a:lnTo>
                                  <a:pt x="478" y="758"/>
                                </a:lnTo>
                                <a:lnTo>
                                  <a:pt x="522" y="798"/>
                                </a:lnTo>
                                <a:lnTo>
                                  <a:pt x="570" y="843"/>
                                </a:lnTo>
                                <a:lnTo>
                                  <a:pt x="622" y="891"/>
                                </a:lnTo>
                                <a:lnTo>
                                  <a:pt x="662" y="927"/>
                                </a:lnTo>
                                <a:lnTo>
                                  <a:pt x="711" y="963"/>
                                </a:lnTo>
                                <a:lnTo>
                                  <a:pt x="767" y="995"/>
                                </a:lnTo>
                                <a:lnTo>
                                  <a:pt x="823" y="1027"/>
                                </a:lnTo>
                                <a:lnTo>
                                  <a:pt x="879" y="1055"/>
                                </a:lnTo>
                                <a:lnTo>
                                  <a:pt x="932" y="1079"/>
                                </a:lnTo>
                                <a:lnTo>
                                  <a:pt x="980" y="1096"/>
                                </a:lnTo>
                                <a:lnTo>
                                  <a:pt x="1020" y="1104"/>
                                </a:lnTo>
                                <a:lnTo>
                                  <a:pt x="1012" y="1096"/>
                                </a:lnTo>
                                <a:lnTo>
                                  <a:pt x="984" y="1091"/>
                                </a:lnTo>
                                <a:lnTo>
                                  <a:pt x="956" y="1083"/>
                                </a:lnTo>
                                <a:lnTo>
                                  <a:pt x="948" y="1079"/>
                                </a:lnTo>
                                <a:lnTo>
                                  <a:pt x="988" y="1015"/>
                                </a:lnTo>
                                <a:lnTo>
                                  <a:pt x="1020" y="971"/>
                                </a:lnTo>
                                <a:lnTo>
                                  <a:pt x="1044" y="935"/>
                                </a:lnTo>
                                <a:lnTo>
                                  <a:pt x="1060" y="911"/>
                                </a:lnTo>
                                <a:lnTo>
                                  <a:pt x="1072" y="891"/>
                                </a:lnTo>
                                <a:lnTo>
                                  <a:pt x="1084" y="875"/>
                                </a:lnTo>
                                <a:lnTo>
                                  <a:pt x="1096" y="855"/>
                                </a:lnTo>
                                <a:lnTo>
                                  <a:pt x="1112" y="835"/>
                                </a:lnTo>
                                <a:lnTo>
                                  <a:pt x="1124" y="802"/>
                                </a:lnTo>
                                <a:lnTo>
                                  <a:pt x="1140" y="770"/>
                                </a:lnTo>
                                <a:lnTo>
                                  <a:pt x="1156" y="734"/>
                                </a:lnTo>
                                <a:lnTo>
                                  <a:pt x="1172" y="698"/>
                                </a:lnTo>
                                <a:lnTo>
                                  <a:pt x="1189" y="670"/>
                                </a:lnTo>
                                <a:lnTo>
                                  <a:pt x="1209" y="642"/>
                                </a:lnTo>
                                <a:lnTo>
                                  <a:pt x="1229" y="622"/>
                                </a:lnTo>
                                <a:lnTo>
                                  <a:pt x="1257" y="614"/>
                                </a:lnTo>
                                <a:lnTo>
                                  <a:pt x="1261" y="598"/>
                                </a:lnTo>
                                <a:lnTo>
                                  <a:pt x="1265" y="582"/>
                                </a:lnTo>
                                <a:lnTo>
                                  <a:pt x="1273" y="566"/>
                                </a:lnTo>
                                <a:lnTo>
                                  <a:pt x="1277" y="550"/>
                                </a:lnTo>
                                <a:lnTo>
                                  <a:pt x="1285" y="529"/>
                                </a:lnTo>
                                <a:lnTo>
                                  <a:pt x="1297" y="509"/>
                                </a:lnTo>
                                <a:lnTo>
                                  <a:pt x="1309" y="489"/>
                                </a:lnTo>
                                <a:lnTo>
                                  <a:pt x="1321" y="465"/>
                                </a:lnTo>
                                <a:lnTo>
                                  <a:pt x="1317" y="453"/>
                                </a:lnTo>
                                <a:lnTo>
                                  <a:pt x="1309" y="441"/>
                                </a:lnTo>
                                <a:lnTo>
                                  <a:pt x="1305" y="429"/>
                                </a:lnTo>
                                <a:lnTo>
                                  <a:pt x="1297" y="417"/>
                                </a:lnTo>
                                <a:lnTo>
                                  <a:pt x="1329" y="365"/>
                                </a:lnTo>
                                <a:lnTo>
                                  <a:pt x="1357" y="321"/>
                                </a:lnTo>
                                <a:lnTo>
                                  <a:pt x="1385" y="281"/>
                                </a:lnTo>
                                <a:lnTo>
                                  <a:pt x="1409" y="244"/>
                                </a:lnTo>
                                <a:lnTo>
                                  <a:pt x="1429" y="220"/>
                                </a:lnTo>
                                <a:lnTo>
                                  <a:pt x="1450" y="204"/>
                                </a:lnTo>
                                <a:lnTo>
                                  <a:pt x="1466" y="192"/>
                                </a:lnTo>
                                <a:lnTo>
                                  <a:pt x="1478" y="196"/>
                                </a:lnTo>
                                <a:lnTo>
                                  <a:pt x="1490" y="168"/>
                                </a:lnTo>
                                <a:lnTo>
                                  <a:pt x="1498" y="144"/>
                                </a:lnTo>
                                <a:lnTo>
                                  <a:pt x="1510" y="116"/>
                                </a:lnTo>
                                <a:lnTo>
                                  <a:pt x="1526" y="92"/>
                                </a:lnTo>
                                <a:lnTo>
                                  <a:pt x="1538" y="68"/>
                                </a:lnTo>
                                <a:lnTo>
                                  <a:pt x="1558" y="44"/>
                                </a:lnTo>
                                <a:lnTo>
                                  <a:pt x="1574" y="20"/>
                                </a:lnTo>
                                <a:lnTo>
                                  <a:pt x="1598" y="0"/>
                                </a:lnTo>
                                <a:lnTo>
                                  <a:pt x="1614" y="8"/>
                                </a:lnTo>
                                <a:lnTo>
                                  <a:pt x="1630" y="12"/>
                                </a:lnTo>
                                <a:lnTo>
                                  <a:pt x="1646" y="20"/>
                                </a:lnTo>
                                <a:lnTo>
                                  <a:pt x="1666" y="24"/>
                                </a:lnTo>
                                <a:lnTo>
                                  <a:pt x="1686" y="28"/>
                                </a:lnTo>
                                <a:lnTo>
                                  <a:pt x="1707" y="32"/>
                                </a:lnTo>
                                <a:lnTo>
                                  <a:pt x="1727" y="36"/>
                                </a:lnTo>
                                <a:lnTo>
                                  <a:pt x="1743" y="40"/>
                                </a:lnTo>
                                <a:lnTo>
                                  <a:pt x="1723" y="100"/>
                                </a:lnTo>
                                <a:lnTo>
                                  <a:pt x="1698" y="160"/>
                                </a:lnTo>
                                <a:lnTo>
                                  <a:pt x="1678" y="216"/>
                                </a:lnTo>
                                <a:lnTo>
                                  <a:pt x="1658" y="273"/>
                                </a:lnTo>
                                <a:lnTo>
                                  <a:pt x="1638" y="329"/>
                                </a:lnTo>
                                <a:lnTo>
                                  <a:pt x="1622" y="381"/>
                                </a:lnTo>
                                <a:lnTo>
                                  <a:pt x="1606" y="433"/>
                                </a:lnTo>
                                <a:lnTo>
                                  <a:pt x="1590" y="481"/>
                                </a:lnTo>
                                <a:lnTo>
                                  <a:pt x="1574" y="481"/>
                                </a:lnTo>
                                <a:lnTo>
                                  <a:pt x="1562" y="481"/>
                                </a:lnTo>
                                <a:lnTo>
                                  <a:pt x="1546" y="481"/>
                                </a:lnTo>
                                <a:lnTo>
                                  <a:pt x="1530" y="481"/>
                                </a:lnTo>
                                <a:lnTo>
                                  <a:pt x="1518" y="542"/>
                                </a:lnTo>
                                <a:lnTo>
                                  <a:pt x="1498" y="602"/>
                                </a:lnTo>
                                <a:lnTo>
                                  <a:pt x="1482" y="658"/>
                                </a:lnTo>
                                <a:lnTo>
                                  <a:pt x="1462" y="718"/>
                                </a:lnTo>
                                <a:lnTo>
                                  <a:pt x="1446" y="774"/>
                                </a:lnTo>
                                <a:lnTo>
                                  <a:pt x="1425" y="835"/>
                                </a:lnTo>
                                <a:lnTo>
                                  <a:pt x="1405" y="891"/>
                                </a:lnTo>
                                <a:lnTo>
                                  <a:pt x="1385" y="947"/>
                                </a:lnTo>
                                <a:lnTo>
                                  <a:pt x="1393" y="991"/>
                                </a:lnTo>
                                <a:lnTo>
                                  <a:pt x="1405" y="1035"/>
                                </a:lnTo>
                                <a:lnTo>
                                  <a:pt x="1417" y="1083"/>
                                </a:lnTo>
                                <a:lnTo>
                                  <a:pt x="1429" y="1128"/>
                                </a:lnTo>
                                <a:lnTo>
                                  <a:pt x="1442" y="1172"/>
                                </a:lnTo>
                                <a:lnTo>
                                  <a:pt x="1458" y="1212"/>
                                </a:lnTo>
                                <a:lnTo>
                                  <a:pt x="1474" y="1256"/>
                                </a:lnTo>
                                <a:lnTo>
                                  <a:pt x="1486" y="1296"/>
                                </a:lnTo>
                                <a:lnTo>
                                  <a:pt x="1454" y="1332"/>
                                </a:lnTo>
                                <a:lnTo>
                                  <a:pt x="1401" y="1381"/>
                                </a:lnTo>
                                <a:lnTo>
                                  <a:pt x="1325" y="1437"/>
                                </a:lnTo>
                                <a:lnTo>
                                  <a:pt x="1241" y="1493"/>
                                </a:lnTo>
                                <a:lnTo>
                                  <a:pt x="1144" y="1553"/>
                                </a:lnTo>
                                <a:lnTo>
                                  <a:pt x="1044" y="1609"/>
                                </a:lnTo>
                                <a:lnTo>
                                  <a:pt x="944" y="1658"/>
                                </a:lnTo>
                                <a:lnTo>
                                  <a:pt x="847" y="1702"/>
                                </a:lnTo>
                                <a:lnTo>
                                  <a:pt x="791" y="1646"/>
                                </a:lnTo>
                                <a:lnTo>
                                  <a:pt x="739" y="1593"/>
                                </a:lnTo>
                                <a:lnTo>
                                  <a:pt x="687" y="1549"/>
                                </a:lnTo>
                                <a:lnTo>
                                  <a:pt x="638" y="1513"/>
                                </a:lnTo>
                                <a:lnTo>
                                  <a:pt x="594" y="1481"/>
                                </a:lnTo>
                                <a:lnTo>
                                  <a:pt x="554" y="1457"/>
                                </a:lnTo>
                                <a:lnTo>
                                  <a:pt x="518" y="1433"/>
                                </a:lnTo>
                                <a:lnTo>
                                  <a:pt x="486" y="1417"/>
                                </a:lnTo>
                                <a:lnTo>
                                  <a:pt x="478" y="1397"/>
                                </a:lnTo>
                                <a:lnTo>
                                  <a:pt x="466" y="1377"/>
                                </a:lnTo>
                                <a:lnTo>
                                  <a:pt x="450" y="1352"/>
                                </a:lnTo>
                                <a:lnTo>
                                  <a:pt x="434" y="1328"/>
                                </a:lnTo>
                                <a:lnTo>
                                  <a:pt x="414" y="1304"/>
                                </a:lnTo>
                                <a:lnTo>
                                  <a:pt x="393" y="1276"/>
                                </a:lnTo>
                                <a:lnTo>
                                  <a:pt x="373" y="1252"/>
                                </a:lnTo>
                                <a:lnTo>
                                  <a:pt x="349" y="1228"/>
                                </a:lnTo>
                                <a:lnTo>
                                  <a:pt x="317" y="1200"/>
                                </a:lnTo>
                                <a:lnTo>
                                  <a:pt x="285" y="1168"/>
                                </a:lnTo>
                                <a:lnTo>
                                  <a:pt x="257" y="1136"/>
                                </a:lnTo>
                                <a:lnTo>
                                  <a:pt x="233" y="1108"/>
                                </a:lnTo>
                                <a:lnTo>
                                  <a:pt x="213" y="1083"/>
                                </a:lnTo>
                                <a:lnTo>
                                  <a:pt x="193" y="1059"/>
                                </a:lnTo>
                                <a:lnTo>
                                  <a:pt x="181" y="1047"/>
                                </a:lnTo>
                                <a:lnTo>
                                  <a:pt x="177" y="1035"/>
                                </a:lnTo>
                                <a:lnTo>
                                  <a:pt x="177" y="1011"/>
                                </a:lnTo>
                                <a:lnTo>
                                  <a:pt x="177" y="987"/>
                                </a:lnTo>
                                <a:lnTo>
                                  <a:pt x="173" y="963"/>
                                </a:lnTo>
                                <a:lnTo>
                                  <a:pt x="169" y="943"/>
                                </a:lnTo>
                                <a:lnTo>
                                  <a:pt x="165" y="927"/>
                                </a:lnTo>
                                <a:lnTo>
                                  <a:pt x="157" y="911"/>
                                </a:lnTo>
                                <a:lnTo>
                                  <a:pt x="149" y="903"/>
                                </a:lnTo>
                                <a:lnTo>
                                  <a:pt x="136" y="895"/>
                                </a:lnTo>
                                <a:lnTo>
                                  <a:pt x="120" y="875"/>
                                </a:lnTo>
                                <a:lnTo>
                                  <a:pt x="104" y="855"/>
                                </a:lnTo>
                                <a:lnTo>
                                  <a:pt x="88" y="831"/>
                                </a:lnTo>
                                <a:lnTo>
                                  <a:pt x="68" y="806"/>
                                </a:lnTo>
                                <a:lnTo>
                                  <a:pt x="52" y="782"/>
                                </a:lnTo>
                                <a:lnTo>
                                  <a:pt x="36" y="754"/>
                                </a:lnTo>
                                <a:lnTo>
                                  <a:pt x="20" y="730"/>
                                </a:ln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" name="Freeform 155"/>
                        <wps:cNvSpPr>
                          <a:spLocks noChangeArrowheads="1"/>
                        </wps:cNvSpPr>
                        <wps:spPr bwMode="auto">
                          <a:xfrm>
                            <a:off x="4750" y="-351"/>
                            <a:ext cx="5" cy="10"/>
                          </a:xfrm>
                          <a:custGeom>
                            <a:avLst/>
                            <a:gdLst>
                              <a:gd name="T0" fmla="*/ 5 w 53"/>
                              <a:gd name="T1" fmla="*/ 0 h 101"/>
                              <a:gd name="T2" fmla="*/ 4 w 53"/>
                              <a:gd name="T3" fmla="*/ 3 h 101"/>
                              <a:gd name="T4" fmla="*/ 3 w 53"/>
                              <a:gd name="T5" fmla="*/ 6 h 101"/>
                              <a:gd name="T6" fmla="*/ 2 w 53"/>
                              <a:gd name="T7" fmla="*/ 8 h 101"/>
                              <a:gd name="T8" fmla="*/ 0 w 53"/>
                              <a:gd name="T9" fmla="*/ 10 h 10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" h="101">
                                <a:moveTo>
                                  <a:pt x="53" y="0"/>
                                </a:moveTo>
                                <a:lnTo>
                                  <a:pt x="41" y="32"/>
                                </a:lnTo>
                                <a:lnTo>
                                  <a:pt x="29" y="60"/>
                                </a:lnTo>
                                <a:lnTo>
                                  <a:pt x="17" y="85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" name="Freeform 156"/>
                        <wps:cNvSpPr>
                          <a:spLocks noChangeArrowheads="1"/>
                        </wps:cNvSpPr>
                        <wps:spPr bwMode="auto">
                          <a:xfrm>
                            <a:off x="4737" y="-318"/>
                            <a:ext cx="8" cy="6"/>
                          </a:xfrm>
                          <a:custGeom>
                            <a:avLst/>
                            <a:gdLst>
                              <a:gd name="T0" fmla="*/ 0 w 76"/>
                              <a:gd name="T1" fmla="*/ 0 h 68"/>
                              <a:gd name="T2" fmla="*/ 2 w 76"/>
                              <a:gd name="T3" fmla="*/ 2 h 68"/>
                              <a:gd name="T4" fmla="*/ 3 w 76"/>
                              <a:gd name="T5" fmla="*/ 3 h 68"/>
                              <a:gd name="T6" fmla="*/ 5 w 76"/>
                              <a:gd name="T7" fmla="*/ 5 h 68"/>
                              <a:gd name="T8" fmla="*/ 8 w 76"/>
                              <a:gd name="T9" fmla="*/ 6 h 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68">
                                <a:moveTo>
                                  <a:pt x="0" y="0"/>
                                </a:moveTo>
                                <a:lnTo>
                                  <a:pt x="16" y="20"/>
                                </a:lnTo>
                                <a:lnTo>
                                  <a:pt x="32" y="36"/>
                                </a:lnTo>
                                <a:lnTo>
                                  <a:pt x="52" y="52"/>
                                </a:lnTo>
                                <a:lnTo>
                                  <a:pt x="76" y="6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" name="Freeform 157"/>
                        <wps:cNvSpPr>
                          <a:spLocks noChangeArrowheads="1"/>
                        </wps:cNvSpPr>
                        <wps:spPr bwMode="auto">
                          <a:xfrm>
                            <a:off x="4729" y="-302"/>
                            <a:ext cx="8" cy="7"/>
                          </a:xfrm>
                          <a:custGeom>
                            <a:avLst/>
                            <a:gdLst>
                              <a:gd name="T0" fmla="*/ 0 w 80"/>
                              <a:gd name="T1" fmla="*/ 0 h 72"/>
                              <a:gd name="T2" fmla="*/ 2 w 80"/>
                              <a:gd name="T3" fmla="*/ 2 h 72"/>
                              <a:gd name="T4" fmla="*/ 4 w 80"/>
                              <a:gd name="T5" fmla="*/ 4 h 72"/>
                              <a:gd name="T6" fmla="*/ 6 w 80"/>
                              <a:gd name="T7" fmla="*/ 6 h 72"/>
                              <a:gd name="T8" fmla="*/ 8 w 80"/>
                              <a:gd name="T9" fmla="*/ 7 h 7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0" h="72">
                                <a:moveTo>
                                  <a:pt x="0" y="0"/>
                                </a:moveTo>
                                <a:lnTo>
                                  <a:pt x="16" y="24"/>
                                </a:lnTo>
                                <a:lnTo>
                                  <a:pt x="36" y="44"/>
                                </a:lnTo>
                                <a:lnTo>
                                  <a:pt x="56" y="60"/>
                                </a:lnTo>
                                <a:lnTo>
                                  <a:pt x="80" y="7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1" name="Freeform 158"/>
                        <wps:cNvSpPr>
                          <a:spLocks noChangeArrowheads="1"/>
                        </wps:cNvSpPr>
                        <wps:spPr bwMode="auto">
                          <a:xfrm>
                            <a:off x="4768" y="-346"/>
                            <a:ext cx="1" cy="7"/>
                          </a:xfrm>
                          <a:custGeom>
                            <a:avLst/>
                            <a:gdLst>
                              <a:gd name="T0" fmla="*/ 1 w 24"/>
                              <a:gd name="T1" fmla="*/ 0 h 73"/>
                              <a:gd name="T2" fmla="*/ 1 w 24"/>
                              <a:gd name="T3" fmla="*/ 2 h 73"/>
                              <a:gd name="T4" fmla="*/ 0 w 24"/>
                              <a:gd name="T5" fmla="*/ 3 h 73"/>
                              <a:gd name="T6" fmla="*/ 0 w 24"/>
                              <a:gd name="T7" fmla="*/ 5 h 73"/>
                              <a:gd name="T8" fmla="*/ 0 w 24"/>
                              <a:gd name="T9" fmla="*/ 7 h 7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">
                                <a:moveTo>
                                  <a:pt x="24" y="0"/>
                                </a:moveTo>
                                <a:lnTo>
                                  <a:pt x="12" y="16"/>
                                </a:lnTo>
                                <a:lnTo>
                                  <a:pt x="4" y="33"/>
                                </a:lnTo>
                                <a:lnTo>
                                  <a:pt x="0" y="53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2" name="Freeform 159"/>
                        <wps:cNvSpPr>
                          <a:spLocks noChangeArrowheads="1"/>
                        </wps:cNvSpPr>
                        <wps:spPr bwMode="auto">
                          <a:xfrm>
                            <a:off x="4763" y="-329"/>
                            <a:ext cx="0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11 h 104"/>
                              <a:gd name="T2" fmla="*/ 0 w 16"/>
                              <a:gd name="T3" fmla="*/ 8 h 104"/>
                              <a:gd name="T4" fmla="*/ 0 w 16"/>
                              <a:gd name="T5" fmla="*/ 6 h 104"/>
                              <a:gd name="T6" fmla="*/ 1 w 16"/>
                              <a:gd name="T7" fmla="*/ 3 h 104"/>
                              <a:gd name="T8" fmla="*/ 1 w 16"/>
                              <a:gd name="T9" fmla="*/ 0 h 10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104">
                                <a:moveTo>
                                  <a:pt x="0" y="104"/>
                                </a:moveTo>
                                <a:lnTo>
                                  <a:pt x="0" y="76"/>
                                </a:lnTo>
                                <a:lnTo>
                                  <a:pt x="4" y="52"/>
                                </a:lnTo>
                                <a:lnTo>
                                  <a:pt x="8" y="24"/>
                                </a:lnTo>
                                <a:lnTo>
                                  <a:pt x="1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3" name="Freeform 160"/>
                        <wps:cNvSpPr>
                          <a:spLocks noChangeArrowheads="1"/>
                        </wps:cNvSpPr>
                        <wps:spPr bwMode="auto">
                          <a:xfrm>
                            <a:off x="4592" y="-294"/>
                            <a:ext cx="24" cy="23"/>
                          </a:xfrm>
                          <a:custGeom>
                            <a:avLst/>
                            <a:gdLst>
                              <a:gd name="T0" fmla="*/ 0 w 213"/>
                              <a:gd name="T1" fmla="*/ 23 h 213"/>
                              <a:gd name="T2" fmla="*/ 4 w 213"/>
                              <a:gd name="T3" fmla="*/ 21 h 213"/>
                              <a:gd name="T4" fmla="*/ 8 w 213"/>
                              <a:gd name="T5" fmla="*/ 19 h 213"/>
                              <a:gd name="T6" fmla="*/ 11 w 213"/>
                              <a:gd name="T7" fmla="*/ 16 h 213"/>
                              <a:gd name="T8" fmla="*/ 14 w 213"/>
                              <a:gd name="T9" fmla="*/ 13 h 213"/>
                              <a:gd name="T10" fmla="*/ 17 w 213"/>
                              <a:gd name="T11" fmla="*/ 10 h 213"/>
                              <a:gd name="T12" fmla="*/ 20 w 213"/>
                              <a:gd name="T13" fmla="*/ 7 h 213"/>
                              <a:gd name="T14" fmla="*/ 22 w 213"/>
                              <a:gd name="T15" fmla="*/ 4 h 213"/>
                              <a:gd name="T16" fmla="*/ 24 w 213"/>
                              <a:gd name="T17" fmla="*/ 0 h 2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3" h="213">
                                <a:moveTo>
                                  <a:pt x="0" y="213"/>
                                </a:moveTo>
                                <a:lnTo>
                                  <a:pt x="33" y="193"/>
                                </a:lnTo>
                                <a:lnTo>
                                  <a:pt x="69" y="173"/>
                                </a:lnTo>
                                <a:lnTo>
                                  <a:pt x="97" y="149"/>
                                </a:lnTo>
                                <a:lnTo>
                                  <a:pt x="125" y="124"/>
                                </a:lnTo>
                                <a:lnTo>
                                  <a:pt x="153" y="96"/>
                                </a:lnTo>
                                <a:lnTo>
                                  <a:pt x="177" y="68"/>
                                </a:lnTo>
                                <a:lnTo>
                                  <a:pt x="197" y="36"/>
                                </a:lnTo>
                                <a:lnTo>
                                  <a:pt x="2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4" name="Freeform 161"/>
                        <wps:cNvSpPr>
                          <a:spLocks noChangeArrowheads="1"/>
                        </wps:cNvSpPr>
                        <wps:spPr bwMode="auto">
                          <a:xfrm>
                            <a:off x="4514" y="-378"/>
                            <a:ext cx="81" cy="86"/>
                          </a:xfrm>
                          <a:custGeom>
                            <a:avLst/>
                            <a:gdLst>
                              <a:gd name="T0" fmla="*/ 78 w 679"/>
                              <a:gd name="T1" fmla="*/ 62 h 747"/>
                              <a:gd name="T2" fmla="*/ 73 w 679"/>
                              <a:gd name="T3" fmla="*/ 58 h 747"/>
                              <a:gd name="T4" fmla="*/ 68 w 679"/>
                              <a:gd name="T5" fmla="*/ 54 h 747"/>
                              <a:gd name="T6" fmla="*/ 64 w 679"/>
                              <a:gd name="T7" fmla="*/ 50 h 747"/>
                              <a:gd name="T8" fmla="*/ 61 w 679"/>
                              <a:gd name="T9" fmla="*/ 43 h 747"/>
                              <a:gd name="T10" fmla="*/ 57 w 679"/>
                              <a:gd name="T11" fmla="*/ 36 h 747"/>
                              <a:gd name="T12" fmla="*/ 54 w 679"/>
                              <a:gd name="T13" fmla="*/ 31 h 747"/>
                              <a:gd name="T14" fmla="*/ 49 w 679"/>
                              <a:gd name="T15" fmla="*/ 28 h 747"/>
                              <a:gd name="T16" fmla="*/ 46 w 679"/>
                              <a:gd name="T17" fmla="*/ 24 h 747"/>
                              <a:gd name="T18" fmla="*/ 44 w 679"/>
                              <a:gd name="T19" fmla="*/ 20 h 747"/>
                              <a:gd name="T20" fmla="*/ 41 w 679"/>
                              <a:gd name="T21" fmla="*/ 18 h 747"/>
                              <a:gd name="T22" fmla="*/ 37 w 679"/>
                              <a:gd name="T23" fmla="*/ 15 h 747"/>
                              <a:gd name="T24" fmla="*/ 31 w 679"/>
                              <a:gd name="T25" fmla="*/ 13 h 747"/>
                              <a:gd name="T26" fmla="*/ 25 w 679"/>
                              <a:gd name="T27" fmla="*/ 9 h 747"/>
                              <a:gd name="T28" fmla="*/ 20 w 679"/>
                              <a:gd name="T29" fmla="*/ 5 h 747"/>
                              <a:gd name="T30" fmla="*/ 16 w 679"/>
                              <a:gd name="T31" fmla="*/ 0 h 747"/>
                              <a:gd name="T32" fmla="*/ 13 w 679"/>
                              <a:gd name="T33" fmla="*/ 1 h 747"/>
                              <a:gd name="T34" fmla="*/ 12 w 679"/>
                              <a:gd name="T35" fmla="*/ 5 h 747"/>
                              <a:gd name="T36" fmla="*/ 15 w 679"/>
                              <a:gd name="T37" fmla="*/ 10 h 747"/>
                              <a:gd name="T38" fmla="*/ 19 w 679"/>
                              <a:gd name="T39" fmla="*/ 15 h 747"/>
                              <a:gd name="T40" fmla="*/ 22 w 679"/>
                              <a:gd name="T41" fmla="*/ 19 h 747"/>
                              <a:gd name="T42" fmla="*/ 26 w 679"/>
                              <a:gd name="T43" fmla="*/ 20 h 747"/>
                              <a:gd name="T44" fmla="*/ 24 w 679"/>
                              <a:gd name="T45" fmla="*/ 22 h 747"/>
                              <a:gd name="T46" fmla="*/ 20 w 679"/>
                              <a:gd name="T47" fmla="*/ 23 h 747"/>
                              <a:gd name="T48" fmla="*/ 16 w 679"/>
                              <a:gd name="T49" fmla="*/ 24 h 747"/>
                              <a:gd name="T50" fmla="*/ 14 w 679"/>
                              <a:gd name="T51" fmla="*/ 22 h 747"/>
                              <a:gd name="T52" fmla="*/ 13 w 679"/>
                              <a:gd name="T53" fmla="*/ 16 h 747"/>
                              <a:gd name="T54" fmla="*/ 11 w 679"/>
                              <a:gd name="T55" fmla="*/ 10 h 747"/>
                              <a:gd name="T56" fmla="*/ 9 w 679"/>
                              <a:gd name="T57" fmla="*/ 5 h 747"/>
                              <a:gd name="T58" fmla="*/ 5 w 679"/>
                              <a:gd name="T59" fmla="*/ 1 h 747"/>
                              <a:gd name="T60" fmla="*/ 2 w 679"/>
                              <a:gd name="T61" fmla="*/ 2 h 747"/>
                              <a:gd name="T62" fmla="*/ 3 w 679"/>
                              <a:gd name="T63" fmla="*/ 9 h 747"/>
                              <a:gd name="T64" fmla="*/ 4 w 679"/>
                              <a:gd name="T65" fmla="*/ 15 h 747"/>
                              <a:gd name="T66" fmla="*/ 4 w 679"/>
                              <a:gd name="T67" fmla="*/ 21 h 747"/>
                              <a:gd name="T68" fmla="*/ 4 w 679"/>
                              <a:gd name="T69" fmla="*/ 26 h 747"/>
                              <a:gd name="T70" fmla="*/ 0 w 679"/>
                              <a:gd name="T71" fmla="*/ 27 h 747"/>
                              <a:gd name="T72" fmla="*/ 0 w 679"/>
                              <a:gd name="T73" fmla="*/ 31 h 747"/>
                              <a:gd name="T74" fmla="*/ 1 w 679"/>
                              <a:gd name="T75" fmla="*/ 36 h 747"/>
                              <a:gd name="T76" fmla="*/ 3 w 679"/>
                              <a:gd name="T77" fmla="*/ 40 h 747"/>
                              <a:gd name="T78" fmla="*/ 5 w 679"/>
                              <a:gd name="T79" fmla="*/ 44 h 747"/>
                              <a:gd name="T80" fmla="*/ 7 w 679"/>
                              <a:gd name="T81" fmla="*/ 49 h 747"/>
                              <a:gd name="T82" fmla="*/ 9 w 679"/>
                              <a:gd name="T83" fmla="*/ 53 h 747"/>
                              <a:gd name="T84" fmla="*/ 10 w 679"/>
                              <a:gd name="T85" fmla="*/ 57 h 747"/>
                              <a:gd name="T86" fmla="*/ 10 w 679"/>
                              <a:gd name="T87" fmla="*/ 62 h 747"/>
                              <a:gd name="T88" fmla="*/ 12 w 679"/>
                              <a:gd name="T89" fmla="*/ 66 h 747"/>
                              <a:gd name="T90" fmla="*/ 16 w 679"/>
                              <a:gd name="T91" fmla="*/ 68 h 747"/>
                              <a:gd name="T92" fmla="*/ 21 w 679"/>
                              <a:gd name="T93" fmla="*/ 69 h 747"/>
                              <a:gd name="T94" fmla="*/ 26 w 679"/>
                              <a:gd name="T95" fmla="*/ 69 h 747"/>
                              <a:gd name="T96" fmla="*/ 33 w 679"/>
                              <a:gd name="T97" fmla="*/ 70 h 747"/>
                              <a:gd name="T98" fmla="*/ 38 w 679"/>
                              <a:gd name="T99" fmla="*/ 72 h 747"/>
                              <a:gd name="T100" fmla="*/ 44 w 679"/>
                              <a:gd name="T101" fmla="*/ 73 h 747"/>
                              <a:gd name="T102" fmla="*/ 50 w 679"/>
                              <a:gd name="T103" fmla="*/ 73 h 747"/>
                              <a:gd name="T104" fmla="*/ 51 w 679"/>
                              <a:gd name="T105" fmla="*/ 75 h 747"/>
                              <a:gd name="T106" fmla="*/ 54 w 679"/>
                              <a:gd name="T107" fmla="*/ 78 h 747"/>
                              <a:gd name="T108" fmla="*/ 57 w 679"/>
                              <a:gd name="T109" fmla="*/ 82 h 747"/>
                              <a:gd name="T110" fmla="*/ 61 w 679"/>
                              <a:gd name="T111" fmla="*/ 86 h 747"/>
                              <a:gd name="T112" fmla="*/ 68 w 679"/>
                              <a:gd name="T113" fmla="*/ 83 h 747"/>
                              <a:gd name="T114" fmla="*/ 73 w 679"/>
                              <a:gd name="T115" fmla="*/ 78 h 747"/>
                              <a:gd name="T116" fmla="*/ 78 w 679"/>
                              <a:gd name="T117" fmla="*/ 73 h 747"/>
                              <a:gd name="T118" fmla="*/ 81 w 679"/>
                              <a:gd name="T119" fmla="*/ 67 h 747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75" y="570"/>
                                </a:lnTo>
                                <a:lnTo>
                                  <a:pt x="671" y="566"/>
                                </a:lnTo>
                                <a:lnTo>
                                  <a:pt x="667" y="558"/>
                                </a:lnTo>
                                <a:lnTo>
                                  <a:pt x="663" y="554"/>
                                </a:lnTo>
                                <a:lnTo>
                                  <a:pt x="659" y="550"/>
                                </a:lnTo>
                                <a:lnTo>
                                  <a:pt x="654" y="546"/>
                                </a:lnTo>
                                <a:lnTo>
                                  <a:pt x="650" y="538"/>
                                </a:lnTo>
                                <a:lnTo>
                                  <a:pt x="646" y="534"/>
                                </a:lnTo>
                                <a:lnTo>
                                  <a:pt x="638" y="530"/>
                                </a:lnTo>
                                <a:lnTo>
                                  <a:pt x="634" y="522"/>
                                </a:lnTo>
                                <a:lnTo>
                                  <a:pt x="630" y="518"/>
                                </a:lnTo>
                                <a:lnTo>
                                  <a:pt x="626" y="514"/>
                                </a:lnTo>
                                <a:lnTo>
                                  <a:pt x="622" y="510"/>
                                </a:lnTo>
                                <a:lnTo>
                                  <a:pt x="618" y="506"/>
                                </a:lnTo>
                                <a:lnTo>
                                  <a:pt x="614" y="502"/>
                                </a:lnTo>
                                <a:lnTo>
                                  <a:pt x="610" y="494"/>
                                </a:lnTo>
                                <a:lnTo>
                                  <a:pt x="602" y="490"/>
                                </a:lnTo>
                                <a:lnTo>
                                  <a:pt x="598" y="486"/>
                                </a:lnTo>
                                <a:lnTo>
                                  <a:pt x="594" y="482"/>
                                </a:lnTo>
                                <a:lnTo>
                                  <a:pt x="590" y="478"/>
                                </a:lnTo>
                                <a:lnTo>
                                  <a:pt x="586" y="474"/>
                                </a:lnTo>
                                <a:lnTo>
                                  <a:pt x="578" y="470"/>
                                </a:lnTo>
                                <a:lnTo>
                                  <a:pt x="574" y="466"/>
                                </a:lnTo>
                                <a:lnTo>
                                  <a:pt x="570" y="462"/>
                                </a:lnTo>
                                <a:lnTo>
                                  <a:pt x="566" y="458"/>
                                </a:lnTo>
                                <a:lnTo>
                                  <a:pt x="558" y="454"/>
                                </a:lnTo>
                                <a:lnTo>
                                  <a:pt x="554" y="450"/>
                                </a:lnTo>
                                <a:lnTo>
                                  <a:pt x="550" y="446"/>
                                </a:lnTo>
                                <a:lnTo>
                                  <a:pt x="542" y="442"/>
                                </a:lnTo>
                                <a:lnTo>
                                  <a:pt x="538" y="438"/>
                                </a:lnTo>
                                <a:lnTo>
                                  <a:pt x="534" y="434"/>
                                </a:lnTo>
                                <a:lnTo>
                                  <a:pt x="526" y="430"/>
                                </a:lnTo>
                                <a:lnTo>
                                  <a:pt x="526" y="418"/>
                                </a:lnTo>
                                <a:lnTo>
                                  <a:pt x="522" y="410"/>
                                </a:lnTo>
                                <a:lnTo>
                                  <a:pt x="518" y="402"/>
                                </a:lnTo>
                                <a:lnTo>
                                  <a:pt x="518" y="394"/>
                                </a:lnTo>
                                <a:lnTo>
                                  <a:pt x="514" y="386"/>
                                </a:lnTo>
                                <a:lnTo>
                                  <a:pt x="510" y="378"/>
                                </a:lnTo>
                                <a:lnTo>
                                  <a:pt x="510" y="370"/>
                                </a:lnTo>
                                <a:lnTo>
                                  <a:pt x="506" y="362"/>
                                </a:lnTo>
                                <a:lnTo>
                                  <a:pt x="502" y="358"/>
                                </a:lnTo>
                                <a:lnTo>
                                  <a:pt x="498" y="350"/>
                                </a:lnTo>
                                <a:lnTo>
                                  <a:pt x="494" y="342"/>
                                </a:lnTo>
                                <a:lnTo>
                                  <a:pt x="494" y="334"/>
                                </a:lnTo>
                                <a:lnTo>
                                  <a:pt x="490" y="330"/>
                                </a:lnTo>
                                <a:lnTo>
                                  <a:pt x="486" y="322"/>
                                </a:lnTo>
                                <a:lnTo>
                                  <a:pt x="482" y="314"/>
                                </a:lnTo>
                                <a:lnTo>
                                  <a:pt x="478" y="310"/>
                                </a:lnTo>
                                <a:lnTo>
                                  <a:pt x="474" y="302"/>
                                </a:lnTo>
                                <a:lnTo>
                                  <a:pt x="470" y="297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3"/>
                                </a:lnTo>
                                <a:lnTo>
                                  <a:pt x="450" y="269"/>
                                </a:lnTo>
                                <a:lnTo>
                                  <a:pt x="442" y="265"/>
                                </a:lnTo>
                                <a:lnTo>
                                  <a:pt x="438" y="261"/>
                                </a:lnTo>
                                <a:lnTo>
                                  <a:pt x="434" y="257"/>
                                </a:lnTo>
                                <a:lnTo>
                                  <a:pt x="430" y="253"/>
                                </a:lnTo>
                                <a:lnTo>
                                  <a:pt x="426" y="249"/>
                                </a:lnTo>
                                <a:lnTo>
                                  <a:pt x="422" y="245"/>
                                </a:lnTo>
                                <a:lnTo>
                                  <a:pt x="414" y="245"/>
                                </a:lnTo>
                                <a:lnTo>
                                  <a:pt x="410" y="241"/>
                                </a:lnTo>
                                <a:lnTo>
                                  <a:pt x="406" y="237"/>
                                </a:lnTo>
                                <a:lnTo>
                                  <a:pt x="406" y="233"/>
                                </a:lnTo>
                                <a:lnTo>
                                  <a:pt x="402" y="229"/>
                                </a:lnTo>
                                <a:lnTo>
                                  <a:pt x="398" y="225"/>
                                </a:lnTo>
                                <a:lnTo>
                                  <a:pt x="398" y="221"/>
                                </a:lnTo>
                                <a:lnTo>
                                  <a:pt x="393" y="217"/>
                                </a:lnTo>
                                <a:lnTo>
                                  <a:pt x="393" y="213"/>
                                </a:lnTo>
                                <a:lnTo>
                                  <a:pt x="389" y="209"/>
                                </a:lnTo>
                                <a:lnTo>
                                  <a:pt x="389" y="205"/>
                                </a:lnTo>
                                <a:lnTo>
                                  <a:pt x="385" y="201"/>
                                </a:lnTo>
                                <a:lnTo>
                                  <a:pt x="385" y="197"/>
                                </a:lnTo>
                                <a:lnTo>
                                  <a:pt x="381" y="193"/>
                                </a:lnTo>
                                <a:lnTo>
                                  <a:pt x="377" y="189"/>
                                </a:lnTo>
                                <a:lnTo>
                                  <a:pt x="377" y="185"/>
                                </a:lnTo>
                                <a:lnTo>
                                  <a:pt x="373" y="181"/>
                                </a:lnTo>
                                <a:lnTo>
                                  <a:pt x="369" y="177"/>
                                </a:lnTo>
                                <a:lnTo>
                                  <a:pt x="365" y="173"/>
                                </a:lnTo>
                                <a:lnTo>
                                  <a:pt x="365" y="169"/>
                                </a:lnTo>
                                <a:lnTo>
                                  <a:pt x="361" y="165"/>
                                </a:lnTo>
                                <a:lnTo>
                                  <a:pt x="357" y="165"/>
                                </a:lnTo>
                                <a:lnTo>
                                  <a:pt x="353" y="161"/>
                                </a:lnTo>
                                <a:lnTo>
                                  <a:pt x="353" y="157"/>
                                </a:lnTo>
                                <a:lnTo>
                                  <a:pt x="349" y="153"/>
                                </a:lnTo>
                                <a:lnTo>
                                  <a:pt x="345" y="153"/>
                                </a:lnTo>
                                <a:lnTo>
                                  <a:pt x="345" y="149"/>
                                </a:lnTo>
                                <a:lnTo>
                                  <a:pt x="341" y="145"/>
                                </a:lnTo>
                                <a:lnTo>
                                  <a:pt x="337" y="145"/>
                                </a:lnTo>
                                <a:lnTo>
                                  <a:pt x="333" y="141"/>
                                </a:lnTo>
                                <a:lnTo>
                                  <a:pt x="329" y="141"/>
                                </a:lnTo>
                                <a:lnTo>
                                  <a:pt x="325" y="137"/>
                                </a:lnTo>
                                <a:lnTo>
                                  <a:pt x="321" y="133"/>
                                </a:lnTo>
                                <a:lnTo>
                                  <a:pt x="313" y="133"/>
                                </a:lnTo>
                                <a:lnTo>
                                  <a:pt x="305" y="129"/>
                                </a:lnTo>
                                <a:lnTo>
                                  <a:pt x="297" y="129"/>
                                </a:lnTo>
                                <a:lnTo>
                                  <a:pt x="289" y="125"/>
                                </a:lnTo>
                                <a:lnTo>
                                  <a:pt x="281" y="121"/>
                                </a:lnTo>
                                <a:lnTo>
                                  <a:pt x="277" y="121"/>
                                </a:lnTo>
                                <a:lnTo>
                                  <a:pt x="269" y="117"/>
                                </a:lnTo>
                                <a:lnTo>
                                  <a:pt x="265" y="113"/>
                                </a:lnTo>
                                <a:lnTo>
                                  <a:pt x="257" y="109"/>
                                </a:lnTo>
                                <a:lnTo>
                                  <a:pt x="249" y="105"/>
                                </a:lnTo>
                                <a:lnTo>
                                  <a:pt x="245" y="101"/>
                                </a:lnTo>
                                <a:lnTo>
                                  <a:pt x="241" y="97"/>
                                </a:lnTo>
                                <a:lnTo>
                                  <a:pt x="233" y="93"/>
                                </a:lnTo>
                                <a:lnTo>
                                  <a:pt x="229" y="89"/>
                                </a:lnTo>
                                <a:lnTo>
                                  <a:pt x="221" y="85"/>
                                </a:lnTo>
                                <a:lnTo>
                                  <a:pt x="217" y="81"/>
                                </a:lnTo>
                                <a:lnTo>
                                  <a:pt x="213" y="77"/>
                                </a:lnTo>
                                <a:lnTo>
                                  <a:pt x="205" y="73"/>
                                </a:lnTo>
                                <a:lnTo>
                                  <a:pt x="201" y="69"/>
                                </a:lnTo>
                                <a:lnTo>
                                  <a:pt x="197" y="65"/>
                                </a:lnTo>
                                <a:lnTo>
                                  <a:pt x="189" y="57"/>
                                </a:lnTo>
                                <a:lnTo>
                                  <a:pt x="185" y="53"/>
                                </a:lnTo>
                                <a:lnTo>
                                  <a:pt x="181" y="49"/>
                                </a:lnTo>
                                <a:lnTo>
                                  <a:pt x="177" y="45"/>
                                </a:lnTo>
                                <a:lnTo>
                                  <a:pt x="169" y="41"/>
                                </a:lnTo>
                                <a:lnTo>
                                  <a:pt x="165" y="33"/>
                                </a:lnTo>
                                <a:lnTo>
                                  <a:pt x="161" y="29"/>
                                </a:lnTo>
                                <a:lnTo>
                                  <a:pt x="157" y="24"/>
                                </a:lnTo>
                                <a:lnTo>
                                  <a:pt x="149" y="20"/>
                                </a:lnTo>
                                <a:lnTo>
                                  <a:pt x="145" y="12"/>
                                </a:lnTo>
                                <a:lnTo>
                                  <a:pt x="141" y="8"/>
                                </a:lnTo>
                                <a:lnTo>
                                  <a:pt x="137" y="8"/>
                                </a:lnTo>
                                <a:lnTo>
                                  <a:pt x="137" y="4"/>
                                </a:lnTo>
                                <a:lnTo>
                                  <a:pt x="132" y="4"/>
                                </a:lnTo>
                                <a:lnTo>
                                  <a:pt x="128" y="0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16" y="4"/>
                                </a:lnTo>
                                <a:lnTo>
                                  <a:pt x="112" y="4"/>
                                </a:lnTo>
                                <a:lnTo>
                                  <a:pt x="112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2"/>
                                </a:lnTo>
                                <a:lnTo>
                                  <a:pt x="104" y="16"/>
                                </a:lnTo>
                                <a:lnTo>
                                  <a:pt x="104" y="20"/>
                                </a:lnTo>
                                <a:lnTo>
                                  <a:pt x="104" y="24"/>
                                </a:lnTo>
                                <a:lnTo>
                                  <a:pt x="104" y="29"/>
                                </a:lnTo>
                                <a:lnTo>
                                  <a:pt x="104" y="33"/>
                                </a:lnTo>
                                <a:lnTo>
                                  <a:pt x="104" y="37"/>
                                </a:lnTo>
                                <a:lnTo>
                                  <a:pt x="104" y="41"/>
                                </a:lnTo>
                                <a:lnTo>
                                  <a:pt x="104" y="45"/>
                                </a:lnTo>
                                <a:lnTo>
                                  <a:pt x="108" y="49"/>
                                </a:lnTo>
                                <a:lnTo>
                                  <a:pt x="108" y="57"/>
                                </a:lnTo>
                                <a:lnTo>
                                  <a:pt x="112" y="65"/>
                                </a:lnTo>
                                <a:lnTo>
                                  <a:pt x="116" y="73"/>
                                </a:lnTo>
                                <a:lnTo>
                                  <a:pt x="120" y="77"/>
                                </a:lnTo>
                                <a:lnTo>
                                  <a:pt x="120" y="85"/>
                                </a:lnTo>
                                <a:lnTo>
                                  <a:pt x="124" y="89"/>
                                </a:lnTo>
                                <a:lnTo>
                                  <a:pt x="128" y="97"/>
                                </a:lnTo>
                                <a:lnTo>
                                  <a:pt x="132" y="101"/>
                                </a:lnTo>
                                <a:lnTo>
                                  <a:pt x="137" y="109"/>
                                </a:lnTo>
                                <a:lnTo>
                                  <a:pt x="141" y="113"/>
                                </a:lnTo>
                                <a:lnTo>
                                  <a:pt x="145" y="117"/>
                                </a:lnTo>
                                <a:lnTo>
                                  <a:pt x="149" y="121"/>
                                </a:lnTo>
                                <a:lnTo>
                                  <a:pt x="153" y="129"/>
                                </a:lnTo>
                                <a:lnTo>
                                  <a:pt x="157" y="133"/>
                                </a:lnTo>
                                <a:lnTo>
                                  <a:pt x="157" y="137"/>
                                </a:lnTo>
                                <a:lnTo>
                                  <a:pt x="161" y="141"/>
                                </a:lnTo>
                                <a:lnTo>
                                  <a:pt x="165" y="145"/>
                                </a:lnTo>
                                <a:lnTo>
                                  <a:pt x="169" y="149"/>
                                </a:lnTo>
                                <a:lnTo>
                                  <a:pt x="173" y="153"/>
                                </a:lnTo>
                                <a:lnTo>
                                  <a:pt x="177" y="157"/>
                                </a:lnTo>
                                <a:lnTo>
                                  <a:pt x="181" y="161"/>
                                </a:lnTo>
                                <a:lnTo>
                                  <a:pt x="185" y="161"/>
                                </a:lnTo>
                                <a:lnTo>
                                  <a:pt x="189" y="165"/>
                                </a:lnTo>
                                <a:lnTo>
                                  <a:pt x="193" y="169"/>
                                </a:lnTo>
                                <a:lnTo>
                                  <a:pt x="197" y="169"/>
                                </a:lnTo>
                                <a:lnTo>
                                  <a:pt x="201" y="173"/>
                                </a:lnTo>
                                <a:lnTo>
                                  <a:pt x="205" y="173"/>
                                </a:lnTo>
                                <a:lnTo>
                                  <a:pt x="209" y="177"/>
                                </a:lnTo>
                                <a:lnTo>
                                  <a:pt x="213" y="177"/>
                                </a:lnTo>
                                <a:lnTo>
                                  <a:pt x="217" y="177"/>
                                </a:lnTo>
                                <a:lnTo>
                                  <a:pt x="221" y="181"/>
                                </a:lnTo>
                                <a:lnTo>
                                  <a:pt x="217" y="181"/>
                                </a:lnTo>
                                <a:lnTo>
                                  <a:pt x="213" y="181"/>
                                </a:lnTo>
                                <a:lnTo>
                                  <a:pt x="209" y="185"/>
                                </a:lnTo>
                                <a:lnTo>
                                  <a:pt x="205" y="185"/>
                                </a:lnTo>
                                <a:lnTo>
                                  <a:pt x="201" y="185"/>
                                </a:lnTo>
                                <a:lnTo>
                                  <a:pt x="197" y="185"/>
                                </a:lnTo>
                                <a:lnTo>
                                  <a:pt x="197" y="189"/>
                                </a:lnTo>
                                <a:lnTo>
                                  <a:pt x="193" y="189"/>
                                </a:lnTo>
                                <a:lnTo>
                                  <a:pt x="189" y="189"/>
                                </a:lnTo>
                                <a:lnTo>
                                  <a:pt x="185" y="189"/>
                                </a:lnTo>
                                <a:lnTo>
                                  <a:pt x="181" y="193"/>
                                </a:lnTo>
                                <a:lnTo>
                                  <a:pt x="177" y="193"/>
                                </a:lnTo>
                                <a:lnTo>
                                  <a:pt x="173" y="193"/>
                                </a:lnTo>
                                <a:lnTo>
                                  <a:pt x="169" y="197"/>
                                </a:lnTo>
                                <a:lnTo>
                                  <a:pt x="165" y="197"/>
                                </a:lnTo>
                                <a:lnTo>
                                  <a:pt x="161" y="201"/>
                                </a:lnTo>
                                <a:lnTo>
                                  <a:pt x="157" y="201"/>
                                </a:lnTo>
                                <a:lnTo>
                                  <a:pt x="153" y="205"/>
                                </a:lnTo>
                                <a:lnTo>
                                  <a:pt x="149" y="209"/>
                                </a:lnTo>
                                <a:lnTo>
                                  <a:pt x="145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32" y="213"/>
                                </a:lnTo>
                                <a:lnTo>
                                  <a:pt x="128" y="213"/>
                                </a:lnTo>
                                <a:lnTo>
                                  <a:pt x="124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209"/>
                                </a:lnTo>
                                <a:lnTo>
                                  <a:pt x="116" y="201"/>
                                </a:lnTo>
                                <a:lnTo>
                                  <a:pt x="116" y="193"/>
                                </a:lnTo>
                                <a:lnTo>
                                  <a:pt x="116" y="189"/>
                                </a:lnTo>
                                <a:lnTo>
                                  <a:pt x="116" y="181"/>
                                </a:lnTo>
                                <a:lnTo>
                                  <a:pt x="116" y="177"/>
                                </a:lnTo>
                                <a:lnTo>
                                  <a:pt x="112" y="169"/>
                                </a:lnTo>
                                <a:lnTo>
                                  <a:pt x="112" y="161"/>
                                </a:lnTo>
                                <a:lnTo>
                                  <a:pt x="112" y="157"/>
                                </a:lnTo>
                                <a:lnTo>
                                  <a:pt x="108" y="149"/>
                                </a:lnTo>
                                <a:lnTo>
                                  <a:pt x="108" y="141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4" y="117"/>
                                </a:lnTo>
                                <a:lnTo>
                                  <a:pt x="100" y="109"/>
                                </a:lnTo>
                                <a:lnTo>
                                  <a:pt x="100" y="105"/>
                                </a:lnTo>
                                <a:lnTo>
                                  <a:pt x="96" y="97"/>
                                </a:lnTo>
                                <a:lnTo>
                                  <a:pt x="92" y="89"/>
                                </a:lnTo>
                                <a:lnTo>
                                  <a:pt x="92" y="85"/>
                                </a:lnTo>
                                <a:lnTo>
                                  <a:pt x="88" y="77"/>
                                </a:lnTo>
                                <a:lnTo>
                                  <a:pt x="88" y="73"/>
                                </a:lnTo>
                                <a:lnTo>
                                  <a:pt x="84" y="65"/>
                                </a:lnTo>
                                <a:lnTo>
                                  <a:pt x="80" y="57"/>
                                </a:lnTo>
                                <a:lnTo>
                                  <a:pt x="76" y="53"/>
                                </a:lnTo>
                                <a:lnTo>
                                  <a:pt x="76" y="45"/>
                                </a:lnTo>
                                <a:lnTo>
                                  <a:pt x="72" y="41"/>
                                </a:lnTo>
                                <a:lnTo>
                                  <a:pt x="68" y="33"/>
                                </a:lnTo>
                                <a:lnTo>
                                  <a:pt x="64" y="29"/>
                                </a:lnTo>
                                <a:lnTo>
                                  <a:pt x="60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8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4"/>
                                </a:lnTo>
                                <a:lnTo>
                                  <a:pt x="20" y="33"/>
                                </a:lnTo>
                                <a:lnTo>
                                  <a:pt x="24" y="41"/>
                                </a:lnTo>
                                <a:lnTo>
                                  <a:pt x="24" y="45"/>
                                </a:lnTo>
                                <a:lnTo>
                                  <a:pt x="24" y="53"/>
                                </a:lnTo>
                                <a:lnTo>
                                  <a:pt x="24" y="61"/>
                                </a:lnTo>
                                <a:lnTo>
                                  <a:pt x="24" y="69"/>
                                </a:lnTo>
                                <a:lnTo>
                                  <a:pt x="28" y="77"/>
                                </a:lnTo>
                                <a:lnTo>
                                  <a:pt x="28" y="85"/>
                                </a:lnTo>
                                <a:lnTo>
                                  <a:pt x="28" y="89"/>
                                </a:lnTo>
                                <a:lnTo>
                                  <a:pt x="28" y="97"/>
                                </a:lnTo>
                                <a:lnTo>
                                  <a:pt x="32" y="105"/>
                                </a:lnTo>
                                <a:lnTo>
                                  <a:pt x="32" y="109"/>
                                </a:lnTo>
                                <a:lnTo>
                                  <a:pt x="32" y="117"/>
                                </a:lnTo>
                                <a:lnTo>
                                  <a:pt x="32" y="125"/>
                                </a:lnTo>
                                <a:lnTo>
                                  <a:pt x="32" y="129"/>
                                </a:lnTo>
                                <a:lnTo>
                                  <a:pt x="32" y="137"/>
                                </a:lnTo>
                                <a:lnTo>
                                  <a:pt x="36" y="145"/>
                                </a:lnTo>
                                <a:lnTo>
                                  <a:pt x="36" y="149"/>
                                </a:lnTo>
                                <a:lnTo>
                                  <a:pt x="36" y="157"/>
                                </a:lnTo>
                                <a:lnTo>
                                  <a:pt x="36" y="161"/>
                                </a:lnTo>
                                <a:lnTo>
                                  <a:pt x="36" y="169"/>
                                </a:lnTo>
                                <a:lnTo>
                                  <a:pt x="36" y="177"/>
                                </a:lnTo>
                                <a:lnTo>
                                  <a:pt x="36" y="181"/>
                                </a:lnTo>
                                <a:lnTo>
                                  <a:pt x="36" y="189"/>
                                </a:lnTo>
                                <a:lnTo>
                                  <a:pt x="36" y="193"/>
                                </a:lnTo>
                                <a:lnTo>
                                  <a:pt x="36" y="201"/>
                                </a:lnTo>
                                <a:lnTo>
                                  <a:pt x="36" y="205"/>
                                </a:lnTo>
                                <a:lnTo>
                                  <a:pt x="36" y="209"/>
                                </a:lnTo>
                                <a:lnTo>
                                  <a:pt x="32" y="217"/>
                                </a:lnTo>
                                <a:lnTo>
                                  <a:pt x="32" y="221"/>
                                </a:lnTo>
                                <a:lnTo>
                                  <a:pt x="32" y="229"/>
                                </a:lnTo>
                                <a:lnTo>
                                  <a:pt x="28" y="229"/>
                                </a:lnTo>
                                <a:lnTo>
                                  <a:pt x="24" y="229"/>
                                </a:lnTo>
                                <a:lnTo>
                                  <a:pt x="20" y="233"/>
                                </a:lnTo>
                                <a:lnTo>
                                  <a:pt x="16" y="233"/>
                                </a:lnTo>
                                <a:lnTo>
                                  <a:pt x="12" y="233"/>
                                </a:lnTo>
                                <a:lnTo>
                                  <a:pt x="12" y="237"/>
                                </a:lnTo>
                                <a:lnTo>
                                  <a:pt x="8" y="237"/>
                                </a:lnTo>
                                <a:lnTo>
                                  <a:pt x="4" y="237"/>
                                </a:lnTo>
                                <a:lnTo>
                                  <a:pt x="4" y="241"/>
                                </a:lnTo>
                                <a:lnTo>
                                  <a:pt x="0" y="241"/>
                                </a:lnTo>
                                <a:lnTo>
                                  <a:pt x="0" y="245"/>
                                </a:lnTo>
                                <a:lnTo>
                                  <a:pt x="0" y="249"/>
                                </a:lnTo>
                                <a:lnTo>
                                  <a:pt x="0" y="257"/>
                                </a:lnTo>
                                <a:lnTo>
                                  <a:pt x="0" y="261"/>
                                </a:lnTo>
                                <a:lnTo>
                                  <a:pt x="0" y="265"/>
                                </a:lnTo>
                                <a:lnTo>
                                  <a:pt x="0" y="273"/>
                                </a:lnTo>
                                <a:lnTo>
                                  <a:pt x="0" y="277"/>
                                </a:lnTo>
                                <a:lnTo>
                                  <a:pt x="4" y="281"/>
                                </a:lnTo>
                                <a:lnTo>
                                  <a:pt x="4" y="289"/>
                                </a:lnTo>
                                <a:lnTo>
                                  <a:pt x="4" y="293"/>
                                </a:lnTo>
                                <a:lnTo>
                                  <a:pt x="8" y="297"/>
                                </a:lnTo>
                                <a:lnTo>
                                  <a:pt x="8" y="302"/>
                                </a:lnTo>
                                <a:lnTo>
                                  <a:pt x="8" y="310"/>
                                </a:lnTo>
                                <a:lnTo>
                                  <a:pt x="12" y="314"/>
                                </a:lnTo>
                                <a:lnTo>
                                  <a:pt x="12" y="318"/>
                                </a:lnTo>
                                <a:lnTo>
                                  <a:pt x="16" y="322"/>
                                </a:lnTo>
                                <a:lnTo>
                                  <a:pt x="16" y="326"/>
                                </a:lnTo>
                                <a:lnTo>
                                  <a:pt x="20" y="334"/>
                                </a:lnTo>
                                <a:lnTo>
                                  <a:pt x="20" y="338"/>
                                </a:lnTo>
                                <a:lnTo>
                                  <a:pt x="24" y="342"/>
                                </a:lnTo>
                                <a:lnTo>
                                  <a:pt x="24" y="346"/>
                                </a:lnTo>
                                <a:lnTo>
                                  <a:pt x="28" y="350"/>
                                </a:lnTo>
                                <a:lnTo>
                                  <a:pt x="28" y="354"/>
                                </a:lnTo>
                                <a:lnTo>
                                  <a:pt x="32" y="358"/>
                                </a:lnTo>
                                <a:lnTo>
                                  <a:pt x="32" y="362"/>
                                </a:lnTo>
                                <a:lnTo>
                                  <a:pt x="36" y="366"/>
                                </a:lnTo>
                                <a:lnTo>
                                  <a:pt x="40" y="374"/>
                                </a:lnTo>
                                <a:lnTo>
                                  <a:pt x="40" y="378"/>
                                </a:lnTo>
                                <a:lnTo>
                                  <a:pt x="44" y="382"/>
                                </a:lnTo>
                                <a:lnTo>
                                  <a:pt x="44" y="386"/>
                                </a:lnTo>
                                <a:lnTo>
                                  <a:pt x="48" y="390"/>
                                </a:lnTo>
                                <a:lnTo>
                                  <a:pt x="48" y="394"/>
                                </a:lnTo>
                                <a:lnTo>
                                  <a:pt x="52" y="398"/>
                                </a:lnTo>
                                <a:lnTo>
                                  <a:pt x="52" y="402"/>
                                </a:lnTo>
                                <a:lnTo>
                                  <a:pt x="52" y="406"/>
                                </a:lnTo>
                                <a:lnTo>
                                  <a:pt x="56" y="410"/>
                                </a:lnTo>
                                <a:lnTo>
                                  <a:pt x="56" y="414"/>
                                </a:lnTo>
                                <a:lnTo>
                                  <a:pt x="60" y="422"/>
                                </a:lnTo>
                                <a:lnTo>
                                  <a:pt x="60" y="426"/>
                                </a:lnTo>
                                <a:lnTo>
                                  <a:pt x="64" y="430"/>
                                </a:lnTo>
                                <a:lnTo>
                                  <a:pt x="64" y="434"/>
                                </a:lnTo>
                                <a:lnTo>
                                  <a:pt x="64" y="438"/>
                                </a:lnTo>
                                <a:lnTo>
                                  <a:pt x="68" y="446"/>
                                </a:lnTo>
                                <a:lnTo>
                                  <a:pt x="68" y="450"/>
                                </a:lnTo>
                                <a:lnTo>
                                  <a:pt x="68" y="454"/>
                                </a:lnTo>
                                <a:lnTo>
                                  <a:pt x="72" y="458"/>
                                </a:lnTo>
                                <a:lnTo>
                                  <a:pt x="72" y="462"/>
                                </a:lnTo>
                                <a:lnTo>
                                  <a:pt x="72" y="470"/>
                                </a:lnTo>
                                <a:lnTo>
                                  <a:pt x="76" y="474"/>
                                </a:lnTo>
                                <a:lnTo>
                                  <a:pt x="76" y="478"/>
                                </a:lnTo>
                                <a:lnTo>
                                  <a:pt x="76" y="482"/>
                                </a:lnTo>
                                <a:lnTo>
                                  <a:pt x="80" y="490"/>
                                </a:lnTo>
                                <a:lnTo>
                                  <a:pt x="80" y="494"/>
                                </a:lnTo>
                                <a:lnTo>
                                  <a:pt x="80" y="498"/>
                                </a:lnTo>
                                <a:lnTo>
                                  <a:pt x="80" y="502"/>
                                </a:lnTo>
                                <a:lnTo>
                                  <a:pt x="84" y="506"/>
                                </a:lnTo>
                                <a:lnTo>
                                  <a:pt x="84" y="514"/>
                                </a:lnTo>
                                <a:lnTo>
                                  <a:pt x="84" y="518"/>
                                </a:lnTo>
                                <a:lnTo>
                                  <a:pt x="84" y="522"/>
                                </a:lnTo>
                                <a:lnTo>
                                  <a:pt x="84" y="526"/>
                                </a:lnTo>
                                <a:lnTo>
                                  <a:pt x="88" y="534"/>
                                </a:lnTo>
                                <a:lnTo>
                                  <a:pt x="88" y="538"/>
                                </a:lnTo>
                                <a:lnTo>
                                  <a:pt x="88" y="542"/>
                                </a:lnTo>
                                <a:lnTo>
                                  <a:pt x="88" y="546"/>
                                </a:lnTo>
                                <a:lnTo>
                                  <a:pt x="88" y="550"/>
                                </a:lnTo>
                                <a:lnTo>
                                  <a:pt x="92" y="558"/>
                                </a:lnTo>
                                <a:lnTo>
                                  <a:pt x="96" y="562"/>
                                </a:lnTo>
                                <a:lnTo>
                                  <a:pt x="96" y="566"/>
                                </a:lnTo>
                                <a:lnTo>
                                  <a:pt x="100" y="566"/>
                                </a:lnTo>
                                <a:lnTo>
                                  <a:pt x="104" y="570"/>
                                </a:lnTo>
                                <a:lnTo>
                                  <a:pt x="104" y="574"/>
                                </a:lnTo>
                                <a:lnTo>
                                  <a:pt x="108" y="574"/>
                                </a:lnTo>
                                <a:lnTo>
                                  <a:pt x="112" y="579"/>
                                </a:lnTo>
                                <a:lnTo>
                                  <a:pt x="116" y="579"/>
                                </a:lnTo>
                                <a:lnTo>
                                  <a:pt x="120" y="583"/>
                                </a:lnTo>
                                <a:lnTo>
                                  <a:pt x="124" y="583"/>
                                </a:lnTo>
                                <a:lnTo>
                                  <a:pt x="128" y="587"/>
                                </a:lnTo>
                                <a:lnTo>
                                  <a:pt x="132" y="587"/>
                                </a:lnTo>
                                <a:lnTo>
                                  <a:pt x="137" y="587"/>
                                </a:lnTo>
                                <a:lnTo>
                                  <a:pt x="141" y="591"/>
                                </a:lnTo>
                                <a:lnTo>
                                  <a:pt x="149" y="591"/>
                                </a:lnTo>
                                <a:lnTo>
                                  <a:pt x="153" y="591"/>
                                </a:lnTo>
                                <a:lnTo>
                                  <a:pt x="157" y="595"/>
                                </a:lnTo>
                                <a:lnTo>
                                  <a:pt x="161" y="595"/>
                                </a:lnTo>
                                <a:lnTo>
                                  <a:pt x="169" y="595"/>
                                </a:lnTo>
                                <a:lnTo>
                                  <a:pt x="173" y="595"/>
                                </a:lnTo>
                                <a:lnTo>
                                  <a:pt x="181" y="599"/>
                                </a:lnTo>
                                <a:lnTo>
                                  <a:pt x="185" y="599"/>
                                </a:lnTo>
                                <a:lnTo>
                                  <a:pt x="189" y="599"/>
                                </a:lnTo>
                                <a:lnTo>
                                  <a:pt x="197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9" y="603"/>
                                </a:lnTo>
                                <a:lnTo>
                                  <a:pt x="217" y="603"/>
                                </a:lnTo>
                                <a:lnTo>
                                  <a:pt x="221" y="603"/>
                                </a:lnTo>
                                <a:lnTo>
                                  <a:pt x="229" y="603"/>
                                </a:lnTo>
                                <a:lnTo>
                                  <a:pt x="23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49" y="607"/>
                                </a:lnTo>
                                <a:lnTo>
                                  <a:pt x="253" y="607"/>
                                </a:lnTo>
                                <a:lnTo>
                                  <a:pt x="261" y="607"/>
                                </a:lnTo>
                                <a:lnTo>
                                  <a:pt x="265" y="611"/>
                                </a:lnTo>
                                <a:lnTo>
                                  <a:pt x="273" y="611"/>
                                </a:lnTo>
                                <a:lnTo>
                                  <a:pt x="277" y="615"/>
                                </a:lnTo>
                                <a:lnTo>
                                  <a:pt x="285" y="615"/>
                                </a:lnTo>
                                <a:lnTo>
                                  <a:pt x="289" y="619"/>
                                </a:lnTo>
                                <a:lnTo>
                                  <a:pt x="297" y="619"/>
                                </a:lnTo>
                                <a:lnTo>
                                  <a:pt x="301" y="619"/>
                                </a:lnTo>
                                <a:lnTo>
                                  <a:pt x="309" y="623"/>
                                </a:lnTo>
                                <a:lnTo>
                                  <a:pt x="313" y="623"/>
                                </a:lnTo>
                                <a:lnTo>
                                  <a:pt x="321" y="623"/>
                                </a:lnTo>
                                <a:lnTo>
                                  <a:pt x="329" y="627"/>
                                </a:lnTo>
                                <a:lnTo>
                                  <a:pt x="333" y="627"/>
                                </a:lnTo>
                                <a:lnTo>
                                  <a:pt x="341" y="627"/>
                                </a:lnTo>
                                <a:lnTo>
                                  <a:pt x="345" y="631"/>
                                </a:lnTo>
                                <a:lnTo>
                                  <a:pt x="353" y="631"/>
                                </a:lnTo>
                                <a:lnTo>
                                  <a:pt x="357" y="631"/>
                                </a:lnTo>
                                <a:lnTo>
                                  <a:pt x="365" y="631"/>
                                </a:lnTo>
                                <a:lnTo>
                                  <a:pt x="369" y="631"/>
                                </a:lnTo>
                                <a:lnTo>
                                  <a:pt x="377" y="631"/>
                                </a:lnTo>
                                <a:lnTo>
                                  <a:pt x="385" y="635"/>
                                </a:lnTo>
                                <a:lnTo>
                                  <a:pt x="389" y="635"/>
                                </a:lnTo>
                                <a:lnTo>
                                  <a:pt x="393" y="635"/>
                                </a:lnTo>
                                <a:lnTo>
                                  <a:pt x="402" y="635"/>
                                </a:lnTo>
                                <a:lnTo>
                                  <a:pt x="406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18" y="635"/>
                                </a:lnTo>
                                <a:lnTo>
                                  <a:pt x="426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35"/>
                                </a:lnTo>
                                <a:lnTo>
                                  <a:pt x="430" y="639"/>
                                </a:lnTo>
                                <a:lnTo>
                                  <a:pt x="430" y="643"/>
                                </a:lnTo>
                                <a:lnTo>
                                  <a:pt x="430" y="647"/>
                                </a:lnTo>
                                <a:lnTo>
                                  <a:pt x="430" y="651"/>
                                </a:lnTo>
                                <a:lnTo>
                                  <a:pt x="434" y="655"/>
                                </a:lnTo>
                                <a:lnTo>
                                  <a:pt x="434" y="659"/>
                                </a:lnTo>
                                <a:lnTo>
                                  <a:pt x="438" y="659"/>
                                </a:lnTo>
                                <a:lnTo>
                                  <a:pt x="438" y="663"/>
                                </a:lnTo>
                                <a:lnTo>
                                  <a:pt x="442" y="667"/>
                                </a:lnTo>
                                <a:lnTo>
                                  <a:pt x="446" y="671"/>
                                </a:lnTo>
                                <a:lnTo>
                                  <a:pt x="450" y="675"/>
                                </a:lnTo>
                                <a:lnTo>
                                  <a:pt x="450" y="679"/>
                                </a:lnTo>
                                <a:lnTo>
                                  <a:pt x="454" y="683"/>
                                </a:lnTo>
                                <a:lnTo>
                                  <a:pt x="458" y="687"/>
                                </a:lnTo>
                                <a:lnTo>
                                  <a:pt x="462" y="691"/>
                                </a:lnTo>
                                <a:lnTo>
                                  <a:pt x="466" y="695"/>
                                </a:lnTo>
                                <a:lnTo>
                                  <a:pt x="470" y="699"/>
                                </a:lnTo>
                                <a:lnTo>
                                  <a:pt x="474" y="703"/>
                                </a:lnTo>
                                <a:lnTo>
                                  <a:pt x="478" y="707"/>
                                </a:lnTo>
                                <a:lnTo>
                                  <a:pt x="482" y="711"/>
                                </a:lnTo>
                                <a:lnTo>
                                  <a:pt x="486" y="715"/>
                                </a:lnTo>
                                <a:lnTo>
                                  <a:pt x="490" y="719"/>
                                </a:lnTo>
                                <a:lnTo>
                                  <a:pt x="494" y="723"/>
                                </a:lnTo>
                                <a:lnTo>
                                  <a:pt x="498" y="727"/>
                                </a:lnTo>
                                <a:lnTo>
                                  <a:pt x="502" y="731"/>
                                </a:lnTo>
                                <a:lnTo>
                                  <a:pt x="502" y="735"/>
                                </a:lnTo>
                                <a:lnTo>
                                  <a:pt x="506" y="739"/>
                                </a:lnTo>
                                <a:lnTo>
                                  <a:pt x="510" y="747"/>
                                </a:lnTo>
                                <a:lnTo>
                                  <a:pt x="518" y="743"/>
                                </a:lnTo>
                                <a:lnTo>
                                  <a:pt x="522" y="739"/>
                                </a:lnTo>
                                <a:lnTo>
                                  <a:pt x="530" y="735"/>
                                </a:lnTo>
                                <a:lnTo>
                                  <a:pt x="538" y="731"/>
                                </a:lnTo>
                                <a:lnTo>
                                  <a:pt x="546" y="731"/>
                                </a:lnTo>
                                <a:lnTo>
                                  <a:pt x="550" y="727"/>
                                </a:lnTo>
                                <a:lnTo>
                                  <a:pt x="558" y="723"/>
                                </a:lnTo>
                                <a:lnTo>
                                  <a:pt x="566" y="719"/>
                                </a:lnTo>
                                <a:lnTo>
                                  <a:pt x="570" y="715"/>
                                </a:lnTo>
                                <a:lnTo>
                                  <a:pt x="578" y="711"/>
                                </a:lnTo>
                                <a:lnTo>
                                  <a:pt x="582" y="703"/>
                                </a:lnTo>
                                <a:lnTo>
                                  <a:pt x="590" y="699"/>
                                </a:lnTo>
                                <a:lnTo>
                                  <a:pt x="594" y="695"/>
                                </a:lnTo>
                                <a:lnTo>
                                  <a:pt x="602" y="691"/>
                                </a:lnTo>
                                <a:lnTo>
                                  <a:pt x="606" y="687"/>
                                </a:lnTo>
                                <a:lnTo>
                                  <a:pt x="610" y="679"/>
                                </a:lnTo>
                                <a:lnTo>
                                  <a:pt x="618" y="675"/>
                                </a:lnTo>
                                <a:lnTo>
                                  <a:pt x="622" y="671"/>
                                </a:lnTo>
                                <a:lnTo>
                                  <a:pt x="626" y="663"/>
                                </a:lnTo>
                                <a:lnTo>
                                  <a:pt x="630" y="659"/>
                                </a:lnTo>
                                <a:lnTo>
                                  <a:pt x="634" y="651"/>
                                </a:lnTo>
                                <a:lnTo>
                                  <a:pt x="642" y="647"/>
                                </a:lnTo>
                                <a:lnTo>
                                  <a:pt x="646" y="639"/>
                                </a:lnTo>
                                <a:lnTo>
                                  <a:pt x="650" y="635"/>
                                </a:lnTo>
                                <a:lnTo>
                                  <a:pt x="654" y="627"/>
                                </a:lnTo>
                                <a:lnTo>
                                  <a:pt x="659" y="619"/>
                                </a:lnTo>
                                <a:lnTo>
                                  <a:pt x="663" y="615"/>
                                </a:lnTo>
                                <a:lnTo>
                                  <a:pt x="667" y="607"/>
                                </a:lnTo>
                                <a:lnTo>
                                  <a:pt x="671" y="599"/>
                                </a:lnTo>
                                <a:lnTo>
                                  <a:pt x="671" y="591"/>
                                </a:lnTo>
                                <a:lnTo>
                                  <a:pt x="675" y="587"/>
                                </a:lnTo>
                                <a:lnTo>
                                  <a:pt x="679" y="5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Freeform 162"/>
                        <wps:cNvSpPr>
                          <a:spLocks noChangeArrowheads="1"/>
                        </wps:cNvSpPr>
                        <wps:spPr bwMode="auto">
                          <a:xfrm>
                            <a:off x="4514" y="-378"/>
                            <a:ext cx="81" cy="86"/>
                          </a:xfrm>
                          <a:custGeom>
                            <a:avLst/>
                            <a:gdLst>
                              <a:gd name="T0" fmla="*/ 79 w 679"/>
                              <a:gd name="T1" fmla="*/ 64 h 747"/>
                              <a:gd name="T2" fmla="*/ 75 w 679"/>
                              <a:gd name="T3" fmla="*/ 59 h 747"/>
                              <a:gd name="T4" fmla="*/ 70 w 679"/>
                              <a:gd name="T5" fmla="*/ 55 h 747"/>
                              <a:gd name="T6" fmla="*/ 66 w 679"/>
                              <a:gd name="T7" fmla="*/ 51 h 747"/>
                              <a:gd name="T8" fmla="*/ 62 w 679"/>
                              <a:gd name="T9" fmla="*/ 45 h 747"/>
                              <a:gd name="T10" fmla="*/ 59 w 679"/>
                              <a:gd name="T11" fmla="*/ 38 h 747"/>
                              <a:gd name="T12" fmla="*/ 55 w 679"/>
                              <a:gd name="T13" fmla="*/ 33 h 747"/>
                              <a:gd name="T14" fmla="*/ 51 w 679"/>
                              <a:gd name="T15" fmla="*/ 29 h 747"/>
                              <a:gd name="T16" fmla="*/ 46 w 679"/>
                              <a:gd name="T17" fmla="*/ 24 h 747"/>
                              <a:gd name="T18" fmla="*/ 42 w 679"/>
                              <a:gd name="T19" fmla="*/ 18 h 747"/>
                              <a:gd name="T20" fmla="*/ 35 w 679"/>
                              <a:gd name="T21" fmla="*/ 15 h 747"/>
                              <a:gd name="T22" fmla="*/ 29 w 679"/>
                              <a:gd name="T23" fmla="*/ 12 h 747"/>
                              <a:gd name="T24" fmla="*/ 24 w 679"/>
                              <a:gd name="T25" fmla="*/ 8 h 747"/>
                              <a:gd name="T26" fmla="*/ 19 w 679"/>
                              <a:gd name="T27" fmla="*/ 3 h 747"/>
                              <a:gd name="T28" fmla="*/ 15 w 679"/>
                              <a:gd name="T29" fmla="*/ 0 h 747"/>
                              <a:gd name="T30" fmla="*/ 12 w 679"/>
                              <a:gd name="T31" fmla="*/ 3 h 747"/>
                              <a:gd name="T32" fmla="*/ 14 w 679"/>
                              <a:gd name="T33" fmla="*/ 8 h 747"/>
                              <a:gd name="T34" fmla="*/ 17 w 679"/>
                              <a:gd name="T35" fmla="*/ 13 h 747"/>
                              <a:gd name="T36" fmla="*/ 21 w 679"/>
                              <a:gd name="T37" fmla="*/ 18 h 747"/>
                              <a:gd name="T38" fmla="*/ 24 w 679"/>
                              <a:gd name="T39" fmla="*/ 20 h 747"/>
                              <a:gd name="T40" fmla="*/ 24 w 679"/>
                              <a:gd name="T41" fmla="*/ 21 h 747"/>
                              <a:gd name="T42" fmla="*/ 20 w 679"/>
                              <a:gd name="T43" fmla="*/ 23 h 747"/>
                              <a:gd name="T44" fmla="*/ 17 w 679"/>
                              <a:gd name="T45" fmla="*/ 24 h 747"/>
                              <a:gd name="T46" fmla="*/ 15 w 679"/>
                              <a:gd name="T47" fmla="*/ 25 h 747"/>
                              <a:gd name="T48" fmla="*/ 14 w 679"/>
                              <a:gd name="T49" fmla="*/ 22 h 747"/>
                              <a:gd name="T50" fmla="*/ 13 w 679"/>
                              <a:gd name="T51" fmla="*/ 16 h 747"/>
                              <a:gd name="T52" fmla="*/ 11 w 679"/>
                              <a:gd name="T53" fmla="*/ 10 h 747"/>
                              <a:gd name="T54" fmla="*/ 8 w 679"/>
                              <a:gd name="T55" fmla="*/ 4 h 747"/>
                              <a:gd name="T56" fmla="*/ 5 w 679"/>
                              <a:gd name="T57" fmla="*/ 0 h 747"/>
                              <a:gd name="T58" fmla="*/ 3 w 679"/>
                              <a:gd name="T59" fmla="*/ 1 h 747"/>
                              <a:gd name="T60" fmla="*/ 3 w 679"/>
                              <a:gd name="T61" fmla="*/ 5 h 747"/>
                              <a:gd name="T62" fmla="*/ 4 w 679"/>
                              <a:gd name="T63" fmla="*/ 12 h 747"/>
                              <a:gd name="T64" fmla="*/ 4 w 679"/>
                              <a:gd name="T65" fmla="*/ 18 h 747"/>
                              <a:gd name="T66" fmla="*/ 4 w 679"/>
                              <a:gd name="T67" fmla="*/ 24 h 747"/>
                              <a:gd name="T68" fmla="*/ 2 w 679"/>
                              <a:gd name="T69" fmla="*/ 27 h 747"/>
                              <a:gd name="T70" fmla="*/ 0 w 679"/>
                              <a:gd name="T71" fmla="*/ 28 h 747"/>
                              <a:gd name="T72" fmla="*/ 0 w 679"/>
                              <a:gd name="T73" fmla="*/ 31 h 747"/>
                              <a:gd name="T74" fmla="*/ 1 w 679"/>
                              <a:gd name="T75" fmla="*/ 36 h 747"/>
                              <a:gd name="T76" fmla="*/ 3 w 679"/>
                              <a:gd name="T77" fmla="*/ 40 h 747"/>
                              <a:gd name="T78" fmla="*/ 5 w 679"/>
                              <a:gd name="T79" fmla="*/ 44 h 747"/>
                              <a:gd name="T80" fmla="*/ 7 w 679"/>
                              <a:gd name="T81" fmla="*/ 49 h 747"/>
                              <a:gd name="T82" fmla="*/ 9 w 679"/>
                              <a:gd name="T83" fmla="*/ 53 h 747"/>
                              <a:gd name="T84" fmla="*/ 10 w 679"/>
                              <a:gd name="T85" fmla="*/ 57 h 747"/>
                              <a:gd name="T86" fmla="*/ 10 w 679"/>
                              <a:gd name="T87" fmla="*/ 62 h 747"/>
                              <a:gd name="T88" fmla="*/ 12 w 679"/>
                              <a:gd name="T89" fmla="*/ 65 h 747"/>
                              <a:gd name="T90" fmla="*/ 15 w 679"/>
                              <a:gd name="T91" fmla="*/ 68 h 747"/>
                              <a:gd name="T92" fmla="*/ 20 w 679"/>
                              <a:gd name="T93" fmla="*/ 69 h 747"/>
                              <a:gd name="T94" fmla="*/ 26 w 679"/>
                              <a:gd name="T95" fmla="*/ 69 h 747"/>
                              <a:gd name="T96" fmla="*/ 32 w 679"/>
                              <a:gd name="T97" fmla="*/ 70 h 747"/>
                              <a:gd name="T98" fmla="*/ 37 w 679"/>
                              <a:gd name="T99" fmla="*/ 72 h 747"/>
                              <a:gd name="T100" fmla="*/ 44 w 679"/>
                              <a:gd name="T101" fmla="*/ 73 h 747"/>
                              <a:gd name="T102" fmla="*/ 49 w 679"/>
                              <a:gd name="T103" fmla="*/ 73 h 747"/>
                              <a:gd name="T104" fmla="*/ 51 w 679"/>
                              <a:gd name="T105" fmla="*/ 75 h 747"/>
                              <a:gd name="T106" fmla="*/ 57 w 679"/>
                              <a:gd name="T107" fmla="*/ 82 h 747"/>
                              <a:gd name="T108" fmla="*/ 64 w 679"/>
                              <a:gd name="T109" fmla="*/ 84 h 747"/>
                              <a:gd name="T110" fmla="*/ 70 w 679"/>
                              <a:gd name="T111" fmla="*/ 80 h 747"/>
                              <a:gd name="T112" fmla="*/ 75 w 679"/>
                              <a:gd name="T113" fmla="*/ 76 h 747"/>
                              <a:gd name="T114" fmla="*/ 80 w 679"/>
                              <a:gd name="T115" fmla="*/ 70 h 747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9" h="747">
                                <a:moveTo>
                                  <a:pt x="679" y="579"/>
                                </a:moveTo>
                                <a:lnTo>
                                  <a:pt x="663" y="554"/>
                                </a:lnTo>
                                <a:lnTo>
                                  <a:pt x="646" y="534"/>
                                </a:lnTo>
                                <a:lnTo>
                                  <a:pt x="626" y="514"/>
                                </a:lnTo>
                                <a:lnTo>
                                  <a:pt x="610" y="494"/>
                                </a:lnTo>
                                <a:lnTo>
                                  <a:pt x="590" y="478"/>
                                </a:lnTo>
                                <a:lnTo>
                                  <a:pt x="570" y="462"/>
                                </a:lnTo>
                                <a:lnTo>
                                  <a:pt x="550" y="446"/>
                                </a:lnTo>
                                <a:lnTo>
                                  <a:pt x="526" y="430"/>
                                </a:lnTo>
                                <a:lnTo>
                                  <a:pt x="518" y="394"/>
                                </a:lnTo>
                                <a:lnTo>
                                  <a:pt x="506" y="362"/>
                                </a:lnTo>
                                <a:lnTo>
                                  <a:pt x="494" y="334"/>
                                </a:lnTo>
                                <a:lnTo>
                                  <a:pt x="478" y="310"/>
                                </a:lnTo>
                                <a:lnTo>
                                  <a:pt x="462" y="285"/>
                                </a:lnTo>
                                <a:lnTo>
                                  <a:pt x="442" y="265"/>
                                </a:lnTo>
                                <a:lnTo>
                                  <a:pt x="426" y="249"/>
                                </a:lnTo>
                                <a:lnTo>
                                  <a:pt x="406" y="237"/>
                                </a:lnTo>
                                <a:lnTo>
                                  <a:pt x="389" y="209"/>
                                </a:lnTo>
                                <a:lnTo>
                                  <a:pt x="373" y="181"/>
                                </a:lnTo>
                                <a:lnTo>
                                  <a:pt x="353" y="157"/>
                                </a:lnTo>
                                <a:lnTo>
                                  <a:pt x="325" y="137"/>
                                </a:lnTo>
                                <a:lnTo>
                                  <a:pt x="297" y="129"/>
                                </a:lnTo>
                                <a:lnTo>
                                  <a:pt x="269" y="117"/>
                                </a:lnTo>
                                <a:lnTo>
                                  <a:pt x="245" y="101"/>
                                </a:lnTo>
                                <a:lnTo>
                                  <a:pt x="221" y="85"/>
                                </a:lnTo>
                                <a:lnTo>
                                  <a:pt x="201" y="69"/>
                                </a:lnTo>
                                <a:lnTo>
                                  <a:pt x="181" y="49"/>
                                </a:lnTo>
                                <a:lnTo>
                                  <a:pt x="161" y="29"/>
                                </a:lnTo>
                                <a:lnTo>
                                  <a:pt x="141" y="8"/>
                                </a:lnTo>
                                <a:lnTo>
                                  <a:pt x="124" y="0"/>
                                </a:lnTo>
                                <a:lnTo>
                                  <a:pt x="108" y="8"/>
                                </a:lnTo>
                                <a:lnTo>
                                  <a:pt x="104" y="24"/>
                                </a:lnTo>
                                <a:lnTo>
                                  <a:pt x="104" y="45"/>
                                </a:lnTo>
                                <a:lnTo>
                                  <a:pt x="116" y="73"/>
                                </a:lnTo>
                                <a:lnTo>
                                  <a:pt x="128" y="97"/>
                                </a:lnTo>
                                <a:lnTo>
                                  <a:pt x="145" y="117"/>
                                </a:lnTo>
                                <a:lnTo>
                                  <a:pt x="157" y="137"/>
                                </a:lnTo>
                                <a:lnTo>
                                  <a:pt x="173" y="153"/>
                                </a:lnTo>
                                <a:lnTo>
                                  <a:pt x="189" y="165"/>
                                </a:lnTo>
                                <a:lnTo>
                                  <a:pt x="205" y="173"/>
                                </a:lnTo>
                                <a:lnTo>
                                  <a:pt x="221" y="181"/>
                                </a:lnTo>
                                <a:lnTo>
                                  <a:pt x="205" y="185"/>
                                </a:lnTo>
                                <a:lnTo>
                                  <a:pt x="185" y="189"/>
                                </a:lnTo>
                                <a:lnTo>
                                  <a:pt x="165" y="197"/>
                                </a:lnTo>
                                <a:lnTo>
                                  <a:pt x="149" y="209"/>
                                </a:lnTo>
                                <a:lnTo>
                                  <a:pt x="141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24" y="213"/>
                                </a:lnTo>
                                <a:lnTo>
                                  <a:pt x="116" y="213"/>
                                </a:lnTo>
                                <a:lnTo>
                                  <a:pt x="116" y="189"/>
                                </a:lnTo>
                                <a:lnTo>
                                  <a:pt x="112" y="161"/>
                                </a:lnTo>
                                <a:lnTo>
                                  <a:pt x="108" y="137"/>
                                </a:lnTo>
                                <a:lnTo>
                                  <a:pt x="100" y="109"/>
                                </a:lnTo>
                                <a:lnTo>
                                  <a:pt x="92" y="85"/>
                                </a:lnTo>
                                <a:lnTo>
                                  <a:pt x="80" y="57"/>
                                </a:lnTo>
                                <a:lnTo>
                                  <a:pt x="68" y="33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2" y="4"/>
                                </a:lnTo>
                                <a:lnTo>
                                  <a:pt x="24" y="8"/>
                                </a:lnTo>
                                <a:lnTo>
                                  <a:pt x="20" y="16"/>
                                </a:lnTo>
                                <a:lnTo>
                                  <a:pt x="24" y="45"/>
                                </a:lnTo>
                                <a:lnTo>
                                  <a:pt x="28" y="77"/>
                                </a:lnTo>
                                <a:lnTo>
                                  <a:pt x="32" y="105"/>
                                </a:lnTo>
                                <a:lnTo>
                                  <a:pt x="32" y="129"/>
                                </a:lnTo>
                                <a:lnTo>
                                  <a:pt x="36" y="157"/>
                                </a:lnTo>
                                <a:lnTo>
                                  <a:pt x="36" y="181"/>
                                </a:lnTo>
                                <a:lnTo>
                                  <a:pt x="36" y="205"/>
                                </a:lnTo>
                                <a:lnTo>
                                  <a:pt x="32" y="229"/>
                                </a:lnTo>
                                <a:lnTo>
                                  <a:pt x="20" y="233"/>
                                </a:lnTo>
                                <a:lnTo>
                                  <a:pt x="8" y="237"/>
                                </a:lnTo>
                                <a:lnTo>
                                  <a:pt x="0" y="241"/>
                                </a:lnTo>
                                <a:lnTo>
                                  <a:pt x="0" y="249"/>
                                </a:lnTo>
                                <a:lnTo>
                                  <a:pt x="0" y="273"/>
                                </a:lnTo>
                                <a:lnTo>
                                  <a:pt x="4" y="293"/>
                                </a:lnTo>
                                <a:lnTo>
                                  <a:pt x="12" y="314"/>
                                </a:lnTo>
                                <a:lnTo>
                                  <a:pt x="20" y="334"/>
                                </a:lnTo>
                                <a:lnTo>
                                  <a:pt x="28" y="350"/>
                                </a:lnTo>
                                <a:lnTo>
                                  <a:pt x="36" y="366"/>
                                </a:lnTo>
                                <a:lnTo>
                                  <a:pt x="44" y="386"/>
                                </a:lnTo>
                                <a:lnTo>
                                  <a:pt x="52" y="402"/>
                                </a:lnTo>
                                <a:lnTo>
                                  <a:pt x="60" y="422"/>
                                </a:lnTo>
                                <a:lnTo>
                                  <a:pt x="64" y="438"/>
                                </a:lnTo>
                                <a:lnTo>
                                  <a:pt x="72" y="458"/>
                                </a:lnTo>
                                <a:lnTo>
                                  <a:pt x="76" y="478"/>
                                </a:lnTo>
                                <a:lnTo>
                                  <a:pt x="80" y="498"/>
                                </a:lnTo>
                                <a:lnTo>
                                  <a:pt x="84" y="518"/>
                                </a:lnTo>
                                <a:lnTo>
                                  <a:pt x="88" y="538"/>
                                </a:lnTo>
                                <a:lnTo>
                                  <a:pt x="92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12" y="579"/>
                                </a:lnTo>
                                <a:lnTo>
                                  <a:pt x="128" y="587"/>
                                </a:lnTo>
                                <a:lnTo>
                                  <a:pt x="149" y="591"/>
                                </a:lnTo>
                                <a:lnTo>
                                  <a:pt x="169" y="595"/>
                                </a:lnTo>
                                <a:lnTo>
                                  <a:pt x="189" y="599"/>
                                </a:lnTo>
                                <a:lnTo>
                                  <a:pt x="217" y="603"/>
                                </a:lnTo>
                                <a:lnTo>
                                  <a:pt x="245" y="603"/>
                                </a:lnTo>
                                <a:lnTo>
                                  <a:pt x="265" y="611"/>
                                </a:lnTo>
                                <a:lnTo>
                                  <a:pt x="289" y="619"/>
                                </a:lnTo>
                                <a:lnTo>
                                  <a:pt x="313" y="623"/>
                                </a:lnTo>
                                <a:lnTo>
                                  <a:pt x="341" y="627"/>
                                </a:lnTo>
                                <a:lnTo>
                                  <a:pt x="365" y="631"/>
                                </a:lnTo>
                                <a:lnTo>
                                  <a:pt x="389" y="635"/>
                                </a:lnTo>
                                <a:lnTo>
                                  <a:pt x="414" y="635"/>
                                </a:lnTo>
                                <a:lnTo>
                                  <a:pt x="434" y="635"/>
                                </a:lnTo>
                                <a:lnTo>
                                  <a:pt x="430" y="651"/>
                                </a:lnTo>
                                <a:lnTo>
                                  <a:pt x="450" y="679"/>
                                </a:lnTo>
                                <a:lnTo>
                                  <a:pt x="482" y="711"/>
                                </a:lnTo>
                                <a:lnTo>
                                  <a:pt x="510" y="747"/>
                                </a:lnTo>
                                <a:lnTo>
                                  <a:pt x="538" y="731"/>
                                </a:lnTo>
                                <a:lnTo>
                                  <a:pt x="566" y="719"/>
                                </a:lnTo>
                                <a:lnTo>
                                  <a:pt x="590" y="699"/>
                                </a:lnTo>
                                <a:lnTo>
                                  <a:pt x="610" y="679"/>
                                </a:lnTo>
                                <a:lnTo>
                                  <a:pt x="630" y="659"/>
                                </a:lnTo>
                                <a:lnTo>
                                  <a:pt x="650" y="635"/>
                                </a:lnTo>
                                <a:lnTo>
                                  <a:pt x="667" y="607"/>
                                </a:lnTo>
                                <a:lnTo>
                                  <a:pt x="679" y="57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6" name="Freeform 163"/>
                        <wps:cNvSpPr>
                          <a:spLocks noChangeArrowheads="1"/>
                        </wps:cNvSpPr>
                        <wps:spPr bwMode="auto">
                          <a:xfrm>
                            <a:off x="4518" y="-356"/>
                            <a:ext cx="39" cy="28"/>
                          </a:xfrm>
                          <a:custGeom>
                            <a:avLst/>
                            <a:gdLst>
                              <a:gd name="T0" fmla="*/ 0 w 333"/>
                              <a:gd name="T1" fmla="*/ 5 h 253"/>
                              <a:gd name="T2" fmla="*/ 2 w 333"/>
                              <a:gd name="T3" fmla="*/ 4 h 253"/>
                              <a:gd name="T4" fmla="*/ 5 w 333"/>
                              <a:gd name="T5" fmla="*/ 4 h 253"/>
                              <a:gd name="T6" fmla="*/ 7 w 333"/>
                              <a:gd name="T7" fmla="*/ 4 h 253"/>
                              <a:gd name="T8" fmla="*/ 10 w 333"/>
                              <a:gd name="T9" fmla="*/ 4 h 253"/>
                              <a:gd name="T10" fmla="*/ 15 w 333"/>
                              <a:gd name="T11" fmla="*/ 1 h 253"/>
                              <a:gd name="T12" fmla="*/ 18 w 333"/>
                              <a:gd name="T13" fmla="*/ 0 h 253"/>
                              <a:gd name="T14" fmla="*/ 20 w 333"/>
                              <a:gd name="T15" fmla="*/ 0 h 253"/>
                              <a:gd name="T16" fmla="*/ 21 w 333"/>
                              <a:gd name="T17" fmla="*/ 0 h 253"/>
                              <a:gd name="T18" fmla="*/ 24 w 333"/>
                              <a:gd name="T19" fmla="*/ 2 h 253"/>
                              <a:gd name="T20" fmla="*/ 26 w 333"/>
                              <a:gd name="T21" fmla="*/ 3 h 253"/>
                              <a:gd name="T22" fmla="*/ 28 w 333"/>
                              <a:gd name="T23" fmla="*/ 4 h 253"/>
                              <a:gd name="T24" fmla="*/ 31 w 333"/>
                              <a:gd name="T25" fmla="*/ 5 h 253"/>
                              <a:gd name="T26" fmla="*/ 32 w 333"/>
                              <a:gd name="T27" fmla="*/ 6 h 253"/>
                              <a:gd name="T28" fmla="*/ 35 w 333"/>
                              <a:gd name="T29" fmla="*/ 7 h 253"/>
                              <a:gd name="T30" fmla="*/ 37 w 333"/>
                              <a:gd name="T31" fmla="*/ 8 h 253"/>
                              <a:gd name="T32" fmla="*/ 39 w 333"/>
                              <a:gd name="T33" fmla="*/ 8 h 253"/>
                              <a:gd name="T34" fmla="*/ 39 w 333"/>
                              <a:gd name="T35" fmla="*/ 10 h 253"/>
                              <a:gd name="T36" fmla="*/ 38 w 333"/>
                              <a:gd name="T37" fmla="*/ 13 h 253"/>
                              <a:gd name="T38" fmla="*/ 35 w 333"/>
                              <a:gd name="T39" fmla="*/ 14 h 253"/>
                              <a:gd name="T40" fmla="*/ 31 w 333"/>
                              <a:gd name="T41" fmla="*/ 10 h 253"/>
                              <a:gd name="T42" fmla="*/ 28 w 333"/>
                              <a:gd name="T43" fmla="*/ 10 h 253"/>
                              <a:gd name="T44" fmla="*/ 25 w 333"/>
                              <a:gd name="T45" fmla="*/ 10 h 253"/>
                              <a:gd name="T46" fmla="*/ 22 w 333"/>
                              <a:gd name="T47" fmla="*/ 10 h 253"/>
                              <a:gd name="T48" fmla="*/ 19 w 333"/>
                              <a:gd name="T49" fmla="*/ 10 h 253"/>
                              <a:gd name="T50" fmla="*/ 15 w 333"/>
                              <a:gd name="T51" fmla="*/ 10 h 253"/>
                              <a:gd name="T52" fmla="*/ 12 w 333"/>
                              <a:gd name="T53" fmla="*/ 10 h 253"/>
                              <a:gd name="T54" fmla="*/ 8 w 333"/>
                              <a:gd name="T55" fmla="*/ 10 h 253"/>
                              <a:gd name="T56" fmla="*/ 4 w 333"/>
                              <a:gd name="T57" fmla="*/ 10 h 253"/>
                              <a:gd name="T58" fmla="*/ 4 w 333"/>
                              <a:gd name="T59" fmla="*/ 12 h 253"/>
                              <a:gd name="T60" fmla="*/ 4 w 333"/>
                              <a:gd name="T61" fmla="*/ 15 h 253"/>
                              <a:gd name="T62" fmla="*/ 4 w 333"/>
                              <a:gd name="T63" fmla="*/ 17 h 253"/>
                              <a:gd name="T64" fmla="*/ 4 w 333"/>
                              <a:gd name="T65" fmla="*/ 20 h 253"/>
                              <a:gd name="T66" fmla="*/ 4 w 333"/>
                              <a:gd name="T67" fmla="*/ 22 h 253"/>
                              <a:gd name="T68" fmla="*/ 4 w 333"/>
                              <a:gd name="T69" fmla="*/ 24 h 253"/>
                              <a:gd name="T70" fmla="*/ 4 w 333"/>
                              <a:gd name="T71" fmla="*/ 26 h 253"/>
                              <a:gd name="T72" fmla="*/ 3 w 333"/>
                              <a:gd name="T73" fmla="*/ 28 h 253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33" h="253">
                                <a:moveTo>
                                  <a:pt x="0" y="44"/>
                                </a:moveTo>
                                <a:lnTo>
                                  <a:pt x="20" y="40"/>
                                </a:lnTo>
                                <a:lnTo>
                                  <a:pt x="44" y="36"/>
                                </a:lnTo>
                                <a:lnTo>
                                  <a:pt x="64" y="32"/>
                                </a:lnTo>
                                <a:lnTo>
                                  <a:pt x="84" y="32"/>
                                </a:lnTo>
                                <a:lnTo>
                                  <a:pt x="129" y="12"/>
                                </a:lnTo>
                                <a:lnTo>
                                  <a:pt x="157" y="4"/>
                                </a:lnTo>
                                <a:lnTo>
                                  <a:pt x="173" y="0"/>
                                </a:lnTo>
                                <a:lnTo>
                                  <a:pt x="181" y="0"/>
                                </a:lnTo>
                                <a:lnTo>
                                  <a:pt x="201" y="16"/>
                                </a:lnTo>
                                <a:lnTo>
                                  <a:pt x="221" y="28"/>
                                </a:lnTo>
                                <a:lnTo>
                                  <a:pt x="241" y="40"/>
                                </a:lnTo>
                                <a:lnTo>
                                  <a:pt x="261" y="48"/>
                                </a:lnTo>
                                <a:lnTo>
                                  <a:pt x="277" y="56"/>
                                </a:lnTo>
                                <a:lnTo>
                                  <a:pt x="297" y="64"/>
                                </a:lnTo>
                                <a:lnTo>
                                  <a:pt x="313" y="68"/>
                                </a:lnTo>
                                <a:lnTo>
                                  <a:pt x="329" y="72"/>
                                </a:lnTo>
                                <a:lnTo>
                                  <a:pt x="333" y="92"/>
                                </a:lnTo>
                                <a:lnTo>
                                  <a:pt x="325" y="121"/>
                                </a:lnTo>
                                <a:lnTo>
                                  <a:pt x="301" y="129"/>
                                </a:lnTo>
                                <a:lnTo>
                                  <a:pt x="265" y="92"/>
                                </a:lnTo>
                                <a:lnTo>
                                  <a:pt x="241" y="92"/>
                                </a:lnTo>
                                <a:lnTo>
                                  <a:pt x="213" y="92"/>
                                </a:lnTo>
                                <a:lnTo>
                                  <a:pt x="189" y="92"/>
                                </a:lnTo>
                                <a:lnTo>
                                  <a:pt x="161" y="92"/>
                                </a:lnTo>
                                <a:lnTo>
                                  <a:pt x="129" y="88"/>
                                </a:lnTo>
                                <a:lnTo>
                                  <a:pt x="101" y="88"/>
                                </a:lnTo>
                                <a:lnTo>
                                  <a:pt x="68" y="88"/>
                                </a:lnTo>
                                <a:lnTo>
                                  <a:pt x="36" y="88"/>
                                </a:lnTo>
                                <a:lnTo>
                                  <a:pt x="36" y="108"/>
                                </a:lnTo>
                                <a:lnTo>
                                  <a:pt x="36" y="133"/>
                                </a:lnTo>
                                <a:lnTo>
                                  <a:pt x="36" y="157"/>
                                </a:lnTo>
                                <a:lnTo>
                                  <a:pt x="36" y="177"/>
                                </a:lnTo>
                                <a:lnTo>
                                  <a:pt x="36" y="197"/>
                                </a:lnTo>
                                <a:lnTo>
                                  <a:pt x="32" y="217"/>
                                </a:lnTo>
                                <a:lnTo>
                                  <a:pt x="32" y="237"/>
                                </a:lnTo>
                                <a:lnTo>
                                  <a:pt x="28" y="25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7" name="Freeform 164"/>
                        <wps:cNvSpPr>
                          <a:spLocks noChangeArrowheads="1"/>
                        </wps:cNvSpPr>
                        <wps:spPr bwMode="auto">
                          <a:xfrm>
                            <a:off x="4540" y="-328"/>
                            <a:ext cx="18" cy="8"/>
                          </a:xfrm>
                          <a:custGeom>
                            <a:avLst/>
                            <a:gdLst>
                              <a:gd name="T0" fmla="*/ 1 w 160"/>
                              <a:gd name="T1" fmla="*/ 5 h 84"/>
                              <a:gd name="T2" fmla="*/ 2 w 160"/>
                              <a:gd name="T3" fmla="*/ 4 h 84"/>
                              <a:gd name="T4" fmla="*/ 2 w 160"/>
                              <a:gd name="T5" fmla="*/ 3 h 84"/>
                              <a:gd name="T6" fmla="*/ 1 w 160"/>
                              <a:gd name="T7" fmla="*/ 2 h 84"/>
                              <a:gd name="T8" fmla="*/ 0 w 160"/>
                              <a:gd name="T9" fmla="*/ 0 h 84"/>
                              <a:gd name="T10" fmla="*/ 1 w 160"/>
                              <a:gd name="T11" fmla="*/ 2 h 84"/>
                              <a:gd name="T12" fmla="*/ 2 w 160"/>
                              <a:gd name="T13" fmla="*/ 2 h 84"/>
                              <a:gd name="T14" fmla="*/ 3 w 160"/>
                              <a:gd name="T15" fmla="*/ 2 h 84"/>
                              <a:gd name="T16" fmla="*/ 4 w 160"/>
                              <a:gd name="T17" fmla="*/ 2 h 84"/>
                              <a:gd name="T18" fmla="*/ 5 w 160"/>
                              <a:gd name="T19" fmla="*/ 2 h 84"/>
                              <a:gd name="T20" fmla="*/ 5 w 160"/>
                              <a:gd name="T21" fmla="*/ 2 h 84"/>
                              <a:gd name="T22" fmla="*/ 6 w 160"/>
                              <a:gd name="T23" fmla="*/ 1 h 84"/>
                              <a:gd name="T24" fmla="*/ 6 w 160"/>
                              <a:gd name="T25" fmla="*/ 0 h 84"/>
                              <a:gd name="T26" fmla="*/ 7 w 160"/>
                              <a:gd name="T27" fmla="*/ 2 h 84"/>
                              <a:gd name="T28" fmla="*/ 9 w 160"/>
                              <a:gd name="T29" fmla="*/ 5 h 84"/>
                              <a:gd name="T30" fmla="*/ 11 w 160"/>
                              <a:gd name="T31" fmla="*/ 6 h 84"/>
                              <a:gd name="T32" fmla="*/ 14 w 160"/>
                              <a:gd name="T33" fmla="*/ 8 h 84"/>
                              <a:gd name="T34" fmla="*/ 15 w 160"/>
                              <a:gd name="T35" fmla="*/ 8 h 84"/>
                              <a:gd name="T36" fmla="*/ 17 w 160"/>
                              <a:gd name="T37" fmla="*/ 8 h 84"/>
                              <a:gd name="T38" fmla="*/ 18 w 160"/>
                              <a:gd name="T39" fmla="*/ 8 h 84"/>
                              <a:gd name="T40" fmla="*/ 18 w 160"/>
                              <a:gd name="T41" fmla="*/ 7 h 84"/>
                              <a:gd name="T42" fmla="*/ 18 w 160"/>
                              <a:gd name="T43" fmla="*/ 6 h 84"/>
                              <a:gd name="T44" fmla="*/ 18 w 160"/>
                              <a:gd name="T45" fmla="*/ 5 h 84"/>
                              <a:gd name="T46" fmla="*/ 18 w 160"/>
                              <a:gd name="T47" fmla="*/ 5 h 84"/>
                              <a:gd name="T48" fmla="*/ 17 w 160"/>
                              <a:gd name="T49" fmla="*/ 4 h 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60" h="84">
                                <a:moveTo>
                                  <a:pt x="12" y="52"/>
                                </a:moveTo>
                                <a:lnTo>
                                  <a:pt x="16" y="44"/>
                                </a:lnTo>
                                <a:lnTo>
                                  <a:pt x="16" y="32"/>
                                </a:lnTo>
                                <a:lnTo>
                                  <a:pt x="12" y="20"/>
                                </a:lnTo>
                                <a:lnTo>
                                  <a:pt x="0" y="4"/>
                                </a:lnTo>
                                <a:lnTo>
                                  <a:pt x="8" y="16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4" y="20"/>
                                </a:lnTo>
                                <a:lnTo>
                                  <a:pt x="48" y="16"/>
                                </a:lnTo>
                                <a:lnTo>
                                  <a:pt x="52" y="8"/>
                                </a:lnTo>
                                <a:lnTo>
                                  <a:pt x="52" y="0"/>
                                </a:lnTo>
                                <a:lnTo>
                                  <a:pt x="64" y="24"/>
                                </a:lnTo>
                                <a:lnTo>
                                  <a:pt x="80" y="48"/>
                                </a:lnTo>
                                <a:lnTo>
                                  <a:pt x="100" y="64"/>
                                </a:lnTo>
                                <a:lnTo>
                                  <a:pt x="120" y="80"/>
                                </a:lnTo>
                                <a:lnTo>
                                  <a:pt x="132" y="84"/>
                                </a:lnTo>
                                <a:lnTo>
                                  <a:pt x="148" y="84"/>
                                </a:lnTo>
                                <a:lnTo>
                                  <a:pt x="156" y="80"/>
                                </a:lnTo>
                                <a:lnTo>
                                  <a:pt x="160" y="72"/>
                                </a:lnTo>
                                <a:lnTo>
                                  <a:pt x="160" y="64"/>
                                </a:lnTo>
                                <a:lnTo>
                                  <a:pt x="160" y="56"/>
                                </a:lnTo>
                                <a:lnTo>
                                  <a:pt x="156" y="52"/>
                                </a:lnTo>
                                <a:lnTo>
                                  <a:pt x="152" y="4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8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4528" y="-342"/>
                            <a:ext cx="35" cy="18"/>
                          </a:xfrm>
                          <a:custGeom>
                            <a:avLst/>
                            <a:gdLst>
                              <a:gd name="T0" fmla="*/ 0 w 302"/>
                              <a:gd name="T1" fmla="*/ 18 h 168"/>
                              <a:gd name="T2" fmla="*/ 0 w 302"/>
                              <a:gd name="T3" fmla="*/ 15 h 168"/>
                              <a:gd name="T4" fmla="*/ 0 w 302"/>
                              <a:gd name="T5" fmla="*/ 12 h 168"/>
                              <a:gd name="T6" fmla="*/ 0 w 302"/>
                              <a:gd name="T7" fmla="*/ 9 h 168"/>
                              <a:gd name="T8" fmla="*/ 0 w 302"/>
                              <a:gd name="T9" fmla="*/ 6 h 168"/>
                              <a:gd name="T10" fmla="*/ 1 w 302"/>
                              <a:gd name="T11" fmla="*/ 5 h 168"/>
                              <a:gd name="T12" fmla="*/ 2 w 302"/>
                              <a:gd name="T13" fmla="*/ 4 h 168"/>
                              <a:gd name="T14" fmla="*/ 3 w 302"/>
                              <a:gd name="T15" fmla="*/ 4 h 168"/>
                              <a:gd name="T16" fmla="*/ 4 w 302"/>
                              <a:gd name="T17" fmla="*/ 4 h 168"/>
                              <a:gd name="T18" fmla="*/ 6 w 302"/>
                              <a:gd name="T19" fmla="*/ 5 h 168"/>
                              <a:gd name="T20" fmla="*/ 8 w 302"/>
                              <a:gd name="T21" fmla="*/ 5 h 168"/>
                              <a:gd name="T22" fmla="*/ 10 w 302"/>
                              <a:gd name="T23" fmla="*/ 5 h 168"/>
                              <a:gd name="T24" fmla="*/ 12 w 302"/>
                              <a:gd name="T25" fmla="*/ 5 h 168"/>
                              <a:gd name="T26" fmla="*/ 14 w 302"/>
                              <a:gd name="T27" fmla="*/ 5 h 168"/>
                              <a:gd name="T28" fmla="*/ 15 w 302"/>
                              <a:gd name="T29" fmla="*/ 5 h 168"/>
                              <a:gd name="T30" fmla="*/ 17 w 302"/>
                              <a:gd name="T31" fmla="*/ 4 h 168"/>
                              <a:gd name="T32" fmla="*/ 19 w 302"/>
                              <a:gd name="T33" fmla="*/ 4 h 168"/>
                              <a:gd name="T34" fmla="*/ 21 w 302"/>
                              <a:gd name="T35" fmla="*/ 5 h 168"/>
                              <a:gd name="T36" fmla="*/ 23 w 302"/>
                              <a:gd name="T37" fmla="*/ 6 h 168"/>
                              <a:gd name="T38" fmla="*/ 24 w 302"/>
                              <a:gd name="T39" fmla="*/ 6 h 168"/>
                              <a:gd name="T40" fmla="*/ 24 w 302"/>
                              <a:gd name="T41" fmla="*/ 8 h 168"/>
                              <a:gd name="T42" fmla="*/ 25 w 302"/>
                              <a:gd name="T43" fmla="*/ 11 h 168"/>
                              <a:gd name="T44" fmla="*/ 26 w 302"/>
                              <a:gd name="T45" fmla="*/ 13 h 168"/>
                              <a:gd name="T46" fmla="*/ 27 w 302"/>
                              <a:gd name="T47" fmla="*/ 16 h 168"/>
                              <a:gd name="T48" fmla="*/ 29 w 302"/>
                              <a:gd name="T49" fmla="*/ 18 h 168"/>
                              <a:gd name="T50" fmla="*/ 33 w 302"/>
                              <a:gd name="T51" fmla="*/ 18 h 168"/>
                              <a:gd name="T52" fmla="*/ 35 w 302"/>
                              <a:gd name="T53" fmla="*/ 16 h 168"/>
                              <a:gd name="T54" fmla="*/ 35 w 302"/>
                              <a:gd name="T55" fmla="*/ 14 h 168"/>
                              <a:gd name="T56" fmla="*/ 35 w 302"/>
                              <a:gd name="T57" fmla="*/ 12 h 168"/>
                              <a:gd name="T58" fmla="*/ 32 w 302"/>
                              <a:gd name="T59" fmla="*/ 10 h 168"/>
                              <a:gd name="T60" fmla="*/ 29 w 302"/>
                              <a:gd name="T61" fmla="*/ 7 h 168"/>
                              <a:gd name="T62" fmla="*/ 27 w 302"/>
                              <a:gd name="T63" fmla="*/ 3 h 168"/>
                              <a:gd name="T64" fmla="*/ 24 w 302"/>
                              <a:gd name="T65" fmla="*/ 0 h 168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168">
                                <a:moveTo>
                                  <a:pt x="0" y="164"/>
                                </a:moveTo>
                                <a:lnTo>
                                  <a:pt x="4" y="136"/>
                                </a:lnTo>
                                <a:lnTo>
                                  <a:pt x="4" y="108"/>
                                </a:lnTo>
                                <a:lnTo>
                                  <a:pt x="4" y="80"/>
                                </a:lnTo>
                                <a:lnTo>
                                  <a:pt x="4" y="56"/>
                                </a:lnTo>
                                <a:lnTo>
                                  <a:pt x="8" y="44"/>
                                </a:lnTo>
                                <a:lnTo>
                                  <a:pt x="16" y="40"/>
                                </a:lnTo>
                                <a:lnTo>
                                  <a:pt x="25" y="40"/>
                                </a:lnTo>
                                <a:lnTo>
                                  <a:pt x="33" y="40"/>
                                </a:lnTo>
                                <a:lnTo>
                                  <a:pt x="49" y="44"/>
                                </a:lnTo>
                                <a:lnTo>
                                  <a:pt x="69" y="44"/>
                                </a:lnTo>
                                <a:lnTo>
                                  <a:pt x="85" y="44"/>
                                </a:lnTo>
                                <a:lnTo>
                                  <a:pt x="101" y="44"/>
                                </a:lnTo>
                                <a:lnTo>
                                  <a:pt x="117" y="44"/>
                                </a:lnTo>
                                <a:lnTo>
                                  <a:pt x="133" y="44"/>
                                </a:lnTo>
                                <a:lnTo>
                                  <a:pt x="149" y="40"/>
                                </a:lnTo>
                                <a:lnTo>
                                  <a:pt x="165" y="40"/>
                                </a:lnTo>
                                <a:lnTo>
                                  <a:pt x="185" y="44"/>
                                </a:lnTo>
                                <a:lnTo>
                                  <a:pt x="197" y="52"/>
                                </a:lnTo>
                                <a:lnTo>
                                  <a:pt x="205" y="60"/>
                                </a:lnTo>
                                <a:lnTo>
                                  <a:pt x="209" y="72"/>
                                </a:lnTo>
                                <a:lnTo>
                                  <a:pt x="213" y="100"/>
                                </a:lnTo>
                                <a:lnTo>
                                  <a:pt x="221" y="124"/>
                                </a:lnTo>
                                <a:lnTo>
                                  <a:pt x="233" y="148"/>
                                </a:lnTo>
                                <a:lnTo>
                                  <a:pt x="253" y="164"/>
                                </a:lnTo>
                                <a:lnTo>
                                  <a:pt x="282" y="168"/>
                                </a:lnTo>
                                <a:lnTo>
                                  <a:pt x="298" y="152"/>
                                </a:lnTo>
                                <a:lnTo>
                                  <a:pt x="302" y="132"/>
                                </a:lnTo>
                                <a:lnTo>
                                  <a:pt x="298" y="116"/>
                                </a:lnTo>
                                <a:lnTo>
                                  <a:pt x="277" y="96"/>
                                </a:lnTo>
                                <a:lnTo>
                                  <a:pt x="253" y="64"/>
                                </a:lnTo>
                                <a:lnTo>
                                  <a:pt x="229" y="28"/>
                                </a:lnTo>
                                <a:lnTo>
                                  <a:pt x="20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" name="Freeform 166"/>
                        <wps:cNvSpPr>
                          <a:spLocks noChangeArrowheads="1"/>
                        </wps:cNvSpPr>
                        <wps:spPr bwMode="auto">
                          <a:xfrm>
                            <a:off x="5015" y="-69"/>
                            <a:ext cx="63" cy="109"/>
                          </a:xfrm>
                          <a:custGeom>
                            <a:avLst/>
                            <a:gdLst>
                              <a:gd name="T0" fmla="*/ 3 w 534"/>
                              <a:gd name="T1" fmla="*/ 6 h 943"/>
                              <a:gd name="T2" fmla="*/ 3 w 534"/>
                              <a:gd name="T3" fmla="*/ 9 h 943"/>
                              <a:gd name="T4" fmla="*/ 2 w 534"/>
                              <a:gd name="T5" fmla="*/ 12 h 943"/>
                              <a:gd name="T6" fmla="*/ 2 w 534"/>
                              <a:gd name="T7" fmla="*/ 15 h 943"/>
                              <a:gd name="T8" fmla="*/ 0 w 534"/>
                              <a:gd name="T9" fmla="*/ 18 h 943"/>
                              <a:gd name="T10" fmla="*/ 0 w 534"/>
                              <a:gd name="T11" fmla="*/ 26 h 943"/>
                              <a:gd name="T12" fmla="*/ 2 w 534"/>
                              <a:gd name="T13" fmla="*/ 36 h 943"/>
                              <a:gd name="T14" fmla="*/ 5 w 534"/>
                              <a:gd name="T15" fmla="*/ 49 h 943"/>
                              <a:gd name="T16" fmla="*/ 8 w 534"/>
                              <a:gd name="T17" fmla="*/ 63 h 943"/>
                              <a:gd name="T18" fmla="*/ 15 w 534"/>
                              <a:gd name="T19" fmla="*/ 71 h 943"/>
                              <a:gd name="T20" fmla="*/ 21 w 534"/>
                              <a:gd name="T21" fmla="*/ 75 h 943"/>
                              <a:gd name="T22" fmla="*/ 26 w 534"/>
                              <a:gd name="T23" fmla="*/ 80 h 943"/>
                              <a:gd name="T24" fmla="*/ 29 w 534"/>
                              <a:gd name="T25" fmla="*/ 84 h 943"/>
                              <a:gd name="T26" fmla="*/ 31 w 534"/>
                              <a:gd name="T27" fmla="*/ 88 h 943"/>
                              <a:gd name="T28" fmla="*/ 34 w 534"/>
                              <a:gd name="T29" fmla="*/ 90 h 943"/>
                              <a:gd name="T30" fmla="*/ 36 w 534"/>
                              <a:gd name="T31" fmla="*/ 87 h 943"/>
                              <a:gd name="T32" fmla="*/ 37 w 534"/>
                              <a:gd name="T33" fmla="*/ 85 h 943"/>
                              <a:gd name="T34" fmla="*/ 42 w 534"/>
                              <a:gd name="T35" fmla="*/ 91 h 943"/>
                              <a:gd name="T36" fmla="*/ 46 w 534"/>
                              <a:gd name="T37" fmla="*/ 97 h 943"/>
                              <a:gd name="T38" fmla="*/ 52 w 534"/>
                              <a:gd name="T39" fmla="*/ 102 h 943"/>
                              <a:gd name="T40" fmla="*/ 56 w 534"/>
                              <a:gd name="T41" fmla="*/ 107 h 943"/>
                              <a:gd name="T42" fmla="*/ 60 w 534"/>
                              <a:gd name="T43" fmla="*/ 109 h 943"/>
                              <a:gd name="T44" fmla="*/ 60 w 534"/>
                              <a:gd name="T45" fmla="*/ 105 h 943"/>
                              <a:gd name="T46" fmla="*/ 60 w 534"/>
                              <a:gd name="T47" fmla="*/ 102 h 943"/>
                              <a:gd name="T48" fmla="*/ 59 w 534"/>
                              <a:gd name="T49" fmla="*/ 99 h 943"/>
                              <a:gd name="T50" fmla="*/ 58 w 534"/>
                              <a:gd name="T51" fmla="*/ 96 h 943"/>
                              <a:gd name="T52" fmla="*/ 56 w 534"/>
                              <a:gd name="T53" fmla="*/ 93 h 943"/>
                              <a:gd name="T54" fmla="*/ 55 w 534"/>
                              <a:gd name="T55" fmla="*/ 90 h 943"/>
                              <a:gd name="T56" fmla="*/ 53 w 534"/>
                              <a:gd name="T57" fmla="*/ 88 h 943"/>
                              <a:gd name="T58" fmla="*/ 55 w 534"/>
                              <a:gd name="T59" fmla="*/ 89 h 943"/>
                              <a:gd name="T60" fmla="*/ 56 w 534"/>
                              <a:gd name="T61" fmla="*/ 86 h 943"/>
                              <a:gd name="T62" fmla="*/ 56 w 534"/>
                              <a:gd name="T63" fmla="*/ 83 h 943"/>
                              <a:gd name="T64" fmla="*/ 55 w 534"/>
                              <a:gd name="T65" fmla="*/ 78 h 943"/>
                              <a:gd name="T66" fmla="*/ 58 w 534"/>
                              <a:gd name="T67" fmla="*/ 79 h 943"/>
                              <a:gd name="T68" fmla="*/ 59 w 534"/>
                              <a:gd name="T69" fmla="*/ 77 h 943"/>
                              <a:gd name="T70" fmla="*/ 59 w 534"/>
                              <a:gd name="T71" fmla="*/ 72 h 943"/>
                              <a:gd name="T72" fmla="*/ 59 w 534"/>
                              <a:gd name="T73" fmla="*/ 66 h 943"/>
                              <a:gd name="T74" fmla="*/ 61 w 534"/>
                              <a:gd name="T75" fmla="*/ 62 h 943"/>
                              <a:gd name="T76" fmla="*/ 63 w 534"/>
                              <a:gd name="T77" fmla="*/ 59 h 943"/>
                              <a:gd name="T78" fmla="*/ 63 w 534"/>
                              <a:gd name="T79" fmla="*/ 55 h 943"/>
                              <a:gd name="T80" fmla="*/ 63 w 534"/>
                              <a:gd name="T81" fmla="*/ 51 h 943"/>
                              <a:gd name="T82" fmla="*/ 62 w 534"/>
                              <a:gd name="T83" fmla="*/ 47 h 943"/>
                              <a:gd name="T84" fmla="*/ 61 w 534"/>
                              <a:gd name="T85" fmla="*/ 45 h 943"/>
                              <a:gd name="T86" fmla="*/ 60 w 534"/>
                              <a:gd name="T87" fmla="*/ 41 h 943"/>
                              <a:gd name="T88" fmla="*/ 58 w 534"/>
                              <a:gd name="T89" fmla="*/ 38 h 943"/>
                              <a:gd name="T90" fmla="*/ 55 w 534"/>
                              <a:gd name="T91" fmla="*/ 34 h 943"/>
                              <a:gd name="T92" fmla="*/ 53 w 534"/>
                              <a:gd name="T93" fmla="*/ 31 h 943"/>
                              <a:gd name="T94" fmla="*/ 49 w 534"/>
                              <a:gd name="T95" fmla="*/ 28 h 943"/>
                              <a:gd name="T96" fmla="*/ 45 w 534"/>
                              <a:gd name="T97" fmla="*/ 24 h 943"/>
                              <a:gd name="T98" fmla="*/ 42 w 534"/>
                              <a:gd name="T99" fmla="*/ 20 h 943"/>
                              <a:gd name="T100" fmla="*/ 39 w 534"/>
                              <a:gd name="T101" fmla="*/ 16 h 943"/>
                              <a:gd name="T102" fmla="*/ 36 w 534"/>
                              <a:gd name="T103" fmla="*/ 12 h 943"/>
                              <a:gd name="T104" fmla="*/ 34 w 534"/>
                              <a:gd name="T105" fmla="*/ 6 h 943"/>
                              <a:gd name="T106" fmla="*/ 30 w 534"/>
                              <a:gd name="T107" fmla="*/ 2 h 943"/>
                              <a:gd name="T108" fmla="*/ 24 w 534"/>
                              <a:gd name="T109" fmla="*/ 0 h 943"/>
                              <a:gd name="T110" fmla="*/ 17 w 534"/>
                              <a:gd name="T111" fmla="*/ 0 h 943"/>
                              <a:gd name="T112" fmla="*/ 10 w 534"/>
                              <a:gd name="T113" fmla="*/ 0 h 943"/>
                              <a:gd name="T114" fmla="*/ 4 w 534"/>
                              <a:gd name="T115" fmla="*/ 2 h 943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34" h="943">
                                <a:moveTo>
                                  <a:pt x="24" y="20"/>
                                </a:moveTo>
                                <a:lnTo>
                                  <a:pt x="24" y="28"/>
                                </a:lnTo>
                                <a:lnTo>
                                  <a:pt x="24" y="32"/>
                                </a:lnTo>
                                <a:lnTo>
                                  <a:pt x="24" y="36"/>
                                </a:lnTo>
                                <a:lnTo>
                                  <a:pt x="24" y="40"/>
                                </a:lnTo>
                                <a:lnTo>
                                  <a:pt x="24" y="44"/>
                                </a:lnTo>
                                <a:lnTo>
                                  <a:pt x="24" y="48"/>
                                </a:lnTo>
                                <a:lnTo>
                                  <a:pt x="24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4" y="68"/>
                                </a:lnTo>
                                <a:lnTo>
                                  <a:pt x="24" y="72"/>
                                </a:lnTo>
                                <a:lnTo>
                                  <a:pt x="24" y="76"/>
                                </a:lnTo>
                                <a:lnTo>
                                  <a:pt x="24" y="80"/>
                                </a:lnTo>
                                <a:lnTo>
                                  <a:pt x="24" y="84"/>
                                </a:lnTo>
                                <a:lnTo>
                                  <a:pt x="24" y="88"/>
                                </a:lnTo>
                                <a:lnTo>
                                  <a:pt x="24" y="92"/>
                                </a:lnTo>
                                <a:lnTo>
                                  <a:pt x="24" y="96"/>
                                </a:lnTo>
                                <a:lnTo>
                                  <a:pt x="20" y="100"/>
                                </a:lnTo>
                                <a:lnTo>
                                  <a:pt x="20" y="104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0" y="116"/>
                                </a:lnTo>
                                <a:lnTo>
                                  <a:pt x="20" y="120"/>
                                </a:lnTo>
                                <a:lnTo>
                                  <a:pt x="20" y="124"/>
                                </a:lnTo>
                                <a:lnTo>
                                  <a:pt x="16" y="124"/>
                                </a:lnTo>
                                <a:lnTo>
                                  <a:pt x="16" y="128"/>
                                </a:lnTo>
                                <a:lnTo>
                                  <a:pt x="16" y="132"/>
                                </a:lnTo>
                                <a:lnTo>
                                  <a:pt x="16" y="136"/>
                                </a:lnTo>
                                <a:lnTo>
                                  <a:pt x="12" y="136"/>
                                </a:lnTo>
                                <a:lnTo>
                                  <a:pt x="12" y="140"/>
                                </a:lnTo>
                                <a:lnTo>
                                  <a:pt x="12" y="144"/>
                                </a:lnTo>
                                <a:lnTo>
                                  <a:pt x="8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7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81"/>
                                </a:lnTo>
                                <a:lnTo>
                                  <a:pt x="0" y="189"/>
                                </a:lnTo>
                                <a:lnTo>
                                  <a:pt x="0" y="197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3"/>
                                </a:lnTo>
                                <a:lnTo>
                                  <a:pt x="4" y="245"/>
                                </a:lnTo>
                                <a:lnTo>
                                  <a:pt x="4" y="257"/>
                                </a:lnTo>
                                <a:lnTo>
                                  <a:pt x="8" y="269"/>
                                </a:lnTo>
                                <a:lnTo>
                                  <a:pt x="8" y="285"/>
                                </a:lnTo>
                                <a:lnTo>
                                  <a:pt x="12" y="301"/>
                                </a:lnTo>
                                <a:lnTo>
                                  <a:pt x="16" y="313"/>
                                </a:lnTo>
                                <a:lnTo>
                                  <a:pt x="20" y="329"/>
                                </a:lnTo>
                                <a:lnTo>
                                  <a:pt x="20" y="345"/>
                                </a:lnTo>
                                <a:lnTo>
                                  <a:pt x="24" y="361"/>
                                </a:lnTo>
                                <a:lnTo>
                                  <a:pt x="28" y="377"/>
                                </a:lnTo>
                                <a:lnTo>
                                  <a:pt x="32" y="393"/>
                                </a:lnTo>
                                <a:lnTo>
                                  <a:pt x="36" y="409"/>
                                </a:lnTo>
                                <a:lnTo>
                                  <a:pt x="40" y="425"/>
                                </a:lnTo>
                                <a:lnTo>
                                  <a:pt x="44" y="442"/>
                                </a:lnTo>
                                <a:lnTo>
                                  <a:pt x="48" y="462"/>
                                </a:lnTo>
                                <a:lnTo>
                                  <a:pt x="52" y="478"/>
                                </a:lnTo>
                                <a:lnTo>
                                  <a:pt x="56" y="494"/>
                                </a:lnTo>
                                <a:lnTo>
                                  <a:pt x="64" y="510"/>
                                </a:lnTo>
                                <a:lnTo>
                                  <a:pt x="68" y="526"/>
                                </a:lnTo>
                                <a:lnTo>
                                  <a:pt x="72" y="546"/>
                                </a:lnTo>
                                <a:lnTo>
                                  <a:pt x="76" y="562"/>
                                </a:lnTo>
                                <a:lnTo>
                                  <a:pt x="76" y="578"/>
                                </a:lnTo>
                                <a:lnTo>
                                  <a:pt x="88" y="582"/>
                                </a:lnTo>
                                <a:lnTo>
                                  <a:pt x="96" y="590"/>
                                </a:lnTo>
                                <a:lnTo>
                                  <a:pt x="108" y="594"/>
                                </a:lnTo>
                                <a:lnTo>
                                  <a:pt x="116" y="602"/>
                                </a:lnTo>
                                <a:lnTo>
                                  <a:pt x="124" y="610"/>
                                </a:lnTo>
                                <a:lnTo>
                                  <a:pt x="132" y="614"/>
                                </a:lnTo>
                                <a:lnTo>
                                  <a:pt x="140" y="622"/>
                                </a:lnTo>
                                <a:lnTo>
                                  <a:pt x="148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4" y="638"/>
                                </a:lnTo>
                                <a:lnTo>
                                  <a:pt x="169" y="646"/>
                                </a:lnTo>
                                <a:lnTo>
                                  <a:pt x="177" y="650"/>
                                </a:lnTo>
                                <a:lnTo>
                                  <a:pt x="185" y="658"/>
                                </a:lnTo>
                                <a:lnTo>
                                  <a:pt x="189" y="662"/>
                                </a:lnTo>
                                <a:lnTo>
                                  <a:pt x="193" y="666"/>
                                </a:lnTo>
                                <a:lnTo>
                                  <a:pt x="201" y="674"/>
                                </a:lnTo>
                                <a:lnTo>
                                  <a:pt x="205" y="678"/>
                                </a:lnTo>
                                <a:lnTo>
                                  <a:pt x="209" y="686"/>
                                </a:lnTo>
                                <a:lnTo>
                                  <a:pt x="217" y="690"/>
                                </a:lnTo>
                                <a:lnTo>
                                  <a:pt x="221" y="698"/>
                                </a:lnTo>
                                <a:lnTo>
                                  <a:pt x="225" y="702"/>
                                </a:lnTo>
                                <a:lnTo>
                                  <a:pt x="229" y="707"/>
                                </a:lnTo>
                                <a:lnTo>
                                  <a:pt x="233" y="715"/>
                                </a:lnTo>
                                <a:lnTo>
                                  <a:pt x="237" y="719"/>
                                </a:lnTo>
                                <a:lnTo>
                                  <a:pt x="241" y="723"/>
                                </a:lnTo>
                                <a:lnTo>
                                  <a:pt x="245" y="731"/>
                                </a:lnTo>
                                <a:lnTo>
                                  <a:pt x="249" y="735"/>
                                </a:lnTo>
                                <a:lnTo>
                                  <a:pt x="249" y="739"/>
                                </a:lnTo>
                                <a:lnTo>
                                  <a:pt x="253" y="743"/>
                                </a:lnTo>
                                <a:lnTo>
                                  <a:pt x="257" y="751"/>
                                </a:lnTo>
                                <a:lnTo>
                                  <a:pt x="261" y="755"/>
                                </a:lnTo>
                                <a:lnTo>
                                  <a:pt x="261" y="759"/>
                                </a:lnTo>
                                <a:lnTo>
                                  <a:pt x="265" y="763"/>
                                </a:lnTo>
                                <a:lnTo>
                                  <a:pt x="269" y="767"/>
                                </a:lnTo>
                                <a:lnTo>
                                  <a:pt x="269" y="771"/>
                                </a:lnTo>
                                <a:lnTo>
                                  <a:pt x="273" y="771"/>
                                </a:lnTo>
                                <a:lnTo>
                                  <a:pt x="277" y="771"/>
                                </a:lnTo>
                                <a:lnTo>
                                  <a:pt x="277" y="775"/>
                                </a:lnTo>
                                <a:lnTo>
                                  <a:pt x="281" y="775"/>
                                </a:lnTo>
                                <a:lnTo>
                                  <a:pt x="285" y="775"/>
                                </a:lnTo>
                                <a:lnTo>
                                  <a:pt x="285" y="771"/>
                                </a:lnTo>
                                <a:lnTo>
                                  <a:pt x="289" y="771"/>
                                </a:lnTo>
                                <a:lnTo>
                                  <a:pt x="293" y="767"/>
                                </a:lnTo>
                                <a:lnTo>
                                  <a:pt x="297" y="767"/>
                                </a:lnTo>
                                <a:lnTo>
                                  <a:pt x="297" y="763"/>
                                </a:lnTo>
                                <a:lnTo>
                                  <a:pt x="301" y="759"/>
                                </a:lnTo>
                                <a:lnTo>
                                  <a:pt x="301" y="755"/>
                                </a:lnTo>
                                <a:lnTo>
                                  <a:pt x="305" y="751"/>
                                </a:lnTo>
                                <a:lnTo>
                                  <a:pt x="305" y="747"/>
                                </a:lnTo>
                                <a:lnTo>
                                  <a:pt x="309" y="743"/>
                                </a:lnTo>
                                <a:lnTo>
                                  <a:pt x="309" y="739"/>
                                </a:lnTo>
                                <a:lnTo>
                                  <a:pt x="309" y="735"/>
                                </a:lnTo>
                                <a:lnTo>
                                  <a:pt x="309" y="731"/>
                                </a:lnTo>
                                <a:lnTo>
                                  <a:pt x="317" y="739"/>
                                </a:lnTo>
                                <a:lnTo>
                                  <a:pt x="321" y="747"/>
                                </a:lnTo>
                                <a:lnTo>
                                  <a:pt x="329" y="751"/>
                                </a:lnTo>
                                <a:lnTo>
                                  <a:pt x="333" y="759"/>
                                </a:lnTo>
                                <a:lnTo>
                                  <a:pt x="337" y="767"/>
                                </a:lnTo>
                                <a:lnTo>
                                  <a:pt x="345" y="775"/>
                                </a:lnTo>
                                <a:lnTo>
                                  <a:pt x="349" y="783"/>
                                </a:lnTo>
                                <a:lnTo>
                                  <a:pt x="357" y="787"/>
                                </a:lnTo>
                                <a:lnTo>
                                  <a:pt x="361" y="795"/>
                                </a:lnTo>
                                <a:lnTo>
                                  <a:pt x="365" y="803"/>
                                </a:lnTo>
                                <a:lnTo>
                                  <a:pt x="373" y="811"/>
                                </a:lnTo>
                                <a:lnTo>
                                  <a:pt x="377" y="819"/>
                                </a:lnTo>
                                <a:lnTo>
                                  <a:pt x="385" y="823"/>
                                </a:lnTo>
                                <a:lnTo>
                                  <a:pt x="389" y="831"/>
                                </a:lnTo>
                                <a:lnTo>
                                  <a:pt x="393" y="839"/>
                                </a:lnTo>
                                <a:lnTo>
                                  <a:pt x="401" y="843"/>
                                </a:lnTo>
                                <a:lnTo>
                                  <a:pt x="405" y="851"/>
                                </a:lnTo>
                                <a:lnTo>
                                  <a:pt x="413" y="859"/>
                                </a:lnTo>
                                <a:lnTo>
                                  <a:pt x="417" y="867"/>
                                </a:lnTo>
                                <a:lnTo>
                                  <a:pt x="425" y="871"/>
                                </a:lnTo>
                                <a:lnTo>
                                  <a:pt x="430" y="879"/>
                                </a:lnTo>
                                <a:lnTo>
                                  <a:pt x="438" y="883"/>
                                </a:lnTo>
                                <a:lnTo>
                                  <a:pt x="442" y="891"/>
                                </a:lnTo>
                                <a:lnTo>
                                  <a:pt x="450" y="895"/>
                                </a:lnTo>
                                <a:lnTo>
                                  <a:pt x="454" y="903"/>
                                </a:lnTo>
                                <a:lnTo>
                                  <a:pt x="462" y="907"/>
                                </a:lnTo>
                                <a:lnTo>
                                  <a:pt x="466" y="915"/>
                                </a:lnTo>
                                <a:lnTo>
                                  <a:pt x="474" y="919"/>
                                </a:lnTo>
                                <a:lnTo>
                                  <a:pt x="478" y="927"/>
                                </a:lnTo>
                                <a:lnTo>
                                  <a:pt x="486" y="931"/>
                                </a:lnTo>
                                <a:lnTo>
                                  <a:pt x="490" y="935"/>
                                </a:lnTo>
                                <a:lnTo>
                                  <a:pt x="498" y="939"/>
                                </a:lnTo>
                                <a:lnTo>
                                  <a:pt x="498" y="943"/>
                                </a:lnTo>
                                <a:lnTo>
                                  <a:pt x="502" y="943"/>
                                </a:lnTo>
                                <a:lnTo>
                                  <a:pt x="502" y="939"/>
                                </a:lnTo>
                                <a:lnTo>
                                  <a:pt x="506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06" y="931"/>
                                </a:lnTo>
                                <a:lnTo>
                                  <a:pt x="510" y="927"/>
                                </a:lnTo>
                                <a:lnTo>
                                  <a:pt x="510" y="923"/>
                                </a:lnTo>
                                <a:lnTo>
                                  <a:pt x="510" y="919"/>
                                </a:lnTo>
                                <a:lnTo>
                                  <a:pt x="510" y="915"/>
                                </a:lnTo>
                                <a:lnTo>
                                  <a:pt x="510" y="911"/>
                                </a:lnTo>
                                <a:lnTo>
                                  <a:pt x="510" y="907"/>
                                </a:lnTo>
                                <a:lnTo>
                                  <a:pt x="510" y="903"/>
                                </a:lnTo>
                                <a:lnTo>
                                  <a:pt x="510" y="899"/>
                                </a:lnTo>
                                <a:lnTo>
                                  <a:pt x="510" y="895"/>
                                </a:lnTo>
                                <a:lnTo>
                                  <a:pt x="510" y="891"/>
                                </a:lnTo>
                                <a:lnTo>
                                  <a:pt x="510" y="887"/>
                                </a:lnTo>
                                <a:lnTo>
                                  <a:pt x="510" y="883"/>
                                </a:lnTo>
                                <a:lnTo>
                                  <a:pt x="510" y="879"/>
                                </a:lnTo>
                                <a:lnTo>
                                  <a:pt x="510" y="875"/>
                                </a:lnTo>
                                <a:lnTo>
                                  <a:pt x="506" y="871"/>
                                </a:lnTo>
                                <a:lnTo>
                                  <a:pt x="506" y="867"/>
                                </a:lnTo>
                                <a:lnTo>
                                  <a:pt x="506" y="863"/>
                                </a:lnTo>
                                <a:lnTo>
                                  <a:pt x="506" y="859"/>
                                </a:lnTo>
                                <a:lnTo>
                                  <a:pt x="502" y="855"/>
                                </a:lnTo>
                                <a:lnTo>
                                  <a:pt x="502" y="851"/>
                                </a:lnTo>
                                <a:lnTo>
                                  <a:pt x="502" y="847"/>
                                </a:lnTo>
                                <a:lnTo>
                                  <a:pt x="498" y="843"/>
                                </a:lnTo>
                                <a:lnTo>
                                  <a:pt x="498" y="839"/>
                                </a:lnTo>
                                <a:lnTo>
                                  <a:pt x="498" y="835"/>
                                </a:lnTo>
                                <a:lnTo>
                                  <a:pt x="494" y="835"/>
                                </a:lnTo>
                                <a:lnTo>
                                  <a:pt x="494" y="831"/>
                                </a:lnTo>
                                <a:lnTo>
                                  <a:pt x="490" y="827"/>
                                </a:lnTo>
                                <a:lnTo>
                                  <a:pt x="490" y="823"/>
                                </a:lnTo>
                                <a:lnTo>
                                  <a:pt x="486" y="819"/>
                                </a:lnTo>
                                <a:lnTo>
                                  <a:pt x="482" y="815"/>
                                </a:lnTo>
                                <a:lnTo>
                                  <a:pt x="482" y="811"/>
                                </a:lnTo>
                                <a:lnTo>
                                  <a:pt x="478" y="807"/>
                                </a:lnTo>
                                <a:lnTo>
                                  <a:pt x="474" y="803"/>
                                </a:lnTo>
                                <a:lnTo>
                                  <a:pt x="474" y="799"/>
                                </a:lnTo>
                                <a:lnTo>
                                  <a:pt x="470" y="795"/>
                                </a:lnTo>
                                <a:lnTo>
                                  <a:pt x="470" y="791"/>
                                </a:lnTo>
                                <a:lnTo>
                                  <a:pt x="466" y="791"/>
                                </a:lnTo>
                                <a:lnTo>
                                  <a:pt x="466" y="787"/>
                                </a:lnTo>
                                <a:lnTo>
                                  <a:pt x="462" y="783"/>
                                </a:lnTo>
                                <a:lnTo>
                                  <a:pt x="462" y="779"/>
                                </a:lnTo>
                                <a:lnTo>
                                  <a:pt x="458" y="779"/>
                                </a:lnTo>
                                <a:lnTo>
                                  <a:pt x="458" y="775"/>
                                </a:lnTo>
                                <a:lnTo>
                                  <a:pt x="454" y="771"/>
                                </a:lnTo>
                                <a:lnTo>
                                  <a:pt x="454" y="767"/>
                                </a:lnTo>
                                <a:lnTo>
                                  <a:pt x="450" y="767"/>
                                </a:lnTo>
                                <a:lnTo>
                                  <a:pt x="450" y="763"/>
                                </a:lnTo>
                                <a:lnTo>
                                  <a:pt x="446" y="759"/>
                                </a:lnTo>
                                <a:lnTo>
                                  <a:pt x="446" y="755"/>
                                </a:lnTo>
                                <a:lnTo>
                                  <a:pt x="446" y="759"/>
                                </a:lnTo>
                                <a:lnTo>
                                  <a:pt x="450" y="763"/>
                                </a:lnTo>
                                <a:lnTo>
                                  <a:pt x="454" y="763"/>
                                </a:lnTo>
                                <a:lnTo>
                                  <a:pt x="458" y="763"/>
                                </a:lnTo>
                                <a:lnTo>
                                  <a:pt x="458" y="767"/>
                                </a:lnTo>
                                <a:lnTo>
                                  <a:pt x="462" y="767"/>
                                </a:lnTo>
                                <a:lnTo>
                                  <a:pt x="466" y="767"/>
                                </a:lnTo>
                                <a:lnTo>
                                  <a:pt x="466" y="763"/>
                                </a:lnTo>
                                <a:lnTo>
                                  <a:pt x="470" y="763"/>
                                </a:lnTo>
                                <a:lnTo>
                                  <a:pt x="470" y="759"/>
                                </a:lnTo>
                                <a:lnTo>
                                  <a:pt x="474" y="755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47"/>
                                </a:lnTo>
                                <a:lnTo>
                                  <a:pt x="474" y="743"/>
                                </a:lnTo>
                                <a:lnTo>
                                  <a:pt x="474" y="739"/>
                                </a:lnTo>
                                <a:lnTo>
                                  <a:pt x="474" y="735"/>
                                </a:lnTo>
                                <a:lnTo>
                                  <a:pt x="474" y="731"/>
                                </a:lnTo>
                                <a:lnTo>
                                  <a:pt x="474" y="723"/>
                                </a:lnTo>
                                <a:lnTo>
                                  <a:pt x="474" y="719"/>
                                </a:lnTo>
                                <a:lnTo>
                                  <a:pt x="474" y="715"/>
                                </a:lnTo>
                                <a:lnTo>
                                  <a:pt x="474" y="711"/>
                                </a:lnTo>
                                <a:lnTo>
                                  <a:pt x="474" y="702"/>
                                </a:lnTo>
                                <a:lnTo>
                                  <a:pt x="474" y="698"/>
                                </a:lnTo>
                                <a:lnTo>
                                  <a:pt x="474" y="694"/>
                                </a:lnTo>
                                <a:lnTo>
                                  <a:pt x="474" y="686"/>
                                </a:lnTo>
                                <a:lnTo>
                                  <a:pt x="474" y="682"/>
                                </a:lnTo>
                                <a:lnTo>
                                  <a:pt x="470" y="674"/>
                                </a:lnTo>
                                <a:lnTo>
                                  <a:pt x="470" y="670"/>
                                </a:lnTo>
                                <a:lnTo>
                                  <a:pt x="474" y="674"/>
                                </a:lnTo>
                                <a:lnTo>
                                  <a:pt x="478" y="678"/>
                                </a:lnTo>
                                <a:lnTo>
                                  <a:pt x="482" y="682"/>
                                </a:lnTo>
                                <a:lnTo>
                                  <a:pt x="486" y="682"/>
                                </a:lnTo>
                                <a:lnTo>
                                  <a:pt x="486" y="686"/>
                                </a:lnTo>
                                <a:lnTo>
                                  <a:pt x="490" y="686"/>
                                </a:lnTo>
                                <a:lnTo>
                                  <a:pt x="494" y="686"/>
                                </a:lnTo>
                                <a:lnTo>
                                  <a:pt x="494" y="682"/>
                                </a:lnTo>
                                <a:lnTo>
                                  <a:pt x="498" y="682"/>
                                </a:lnTo>
                                <a:lnTo>
                                  <a:pt x="498" y="678"/>
                                </a:lnTo>
                                <a:lnTo>
                                  <a:pt x="498" y="674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66"/>
                                </a:lnTo>
                                <a:lnTo>
                                  <a:pt x="502" y="662"/>
                                </a:lnTo>
                                <a:lnTo>
                                  <a:pt x="502" y="658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46"/>
                                </a:lnTo>
                                <a:lnTo>
                                  <a:pt x="502" y="638"/>
                                </a:lnTo>
                                <a:lnTo>
                                  <a:pt x="502" y="634"/>
                                </a:lnTo>
                                <a:lnTo>
                                  <a:pt x="502" y="626"/>
                                </a:lnTo>
                                <a:lnTo>
                                  <a:pt x="502" y="618"/>
                                </a:lnTo>
                                <a:lnTo>
                                  <a:pt x="502" y="614"/>
                                </a:lnTo>
                                <a:lnTo>
                                  <a:pt x="502" y="60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90"/>
                                </a:lnTo>
                                <a:lnTo>
                                  <a:pt x="502" y="582"/>
                                </a:lnTo>
                                <a:lnTo>
                                  <a:pt x="502" y="570"/>
                                </a:lnTo>
                                <a:lnTo>
                                  <a:pt x="502" y="562"/>
                                </a:lnTo>
                                <a:lnTo>
                                  <a:pt x="506" y="558"/>
                                </a:lnTo>
                                <a:lnTo>
                                  <a:pt x="506" y="554"/>
                                </a:lnTo>
                                <a:lnTo>
                                  <a:pt x="510" y="550"/>
                                </a:lnTo>
                                <a:lnTo>
                                  <a:pt x="514" y="546"/>
                                </a:lnTo>
                                <a:lnTo>
                                  <a:pt x="518" y="542"/>
                                </a:lnTo>
                                <a:lnTo>
                                  <a:pt x="518" y="538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lnTo>
                                  <a:pt x="526" y="526"/>
                                </a:lnTo>
                                <a:lnTo>
                                  <a:pt x="526" y="522"/>
                                </a:lnTo>
                                <a:lnTo>
                                  <a:pt x="530" y="518"/>
                                </a:lnTo>
                                <a:lnTo>
                                  <a:pt x="530" y="514"/>
                                </a:lnTo>
                                <a:lnTo>
                                  <a:pt x="530" y="510"/>
                                </a:lnTo>
                                <a:lnTo>
                                  <a:pt x="530" y="506"/>
                                </a:lnTo>
                                <a:lnTo>
                                  <a:pt x="534" y="498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90"/>
                                </a:lnTo>
                                <a:lnTo>
                                  <a:pt x="534" y="486"/>
                                </a:lnTo>
                                <a:lnTo>
                                  <a:pt x="534" y="482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70"/>
                                </a:lnTo>
                                <a:lnTo>
                                  <a:pt x="534" y="466"/>
                                </a:lnTo>
                                <a:lnTo>
                                  <a:pt x="534" y="462"/>
                                </a:lnTo>
                                <a:lnTo>
                                  <a:pt x="534" y="454"/>
                                </a:lnTo>
                                <a:lnTo>
                                  <a:pt x="534" y="450"/>
                                </a:lnTo>
                                <a:lnTo>
                                  <a:pt x="530" y="446"/>
                                </a:lnTo>
                                <a:lnTo>
                                  <a:pt x="530" y="438"/>
                                </a:lnTo>
                                <a:lnTo>
                                  <a:pt x="530" y="434"/>
                                </a:lnTo>
                                <a:lnTo>
                                  <a:pt x="530" y="430"/>
                                </a:lnTo>
                                <a:lnTo>
                                  <a:pt x="526" y="425"/>
                                </a:lnTo>
                                <a:lnTo>
                                  <a:pt x="526" y="417"/>
                                </a:lnTo>
                                <a:lnTo>
                                  <a:pt x="526" y="413"/>
                                </a:lnTo>
                                <a:lnTo>
                                  <a:pt x="522" y="409"/>
                                </a:lnTo>
                                <a:lnTo>
                                  <a:pt x="522" y="405"/>
                                </a:lnTo>
                                <a:lnTo>
                                  <a:pt x="522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8" y="397"/>
                                </a:lnTo>
                                <a:lnTo>
                                  <a:pt x="518" y="393"/>
                                </a:lnTo>
                                <a:lnTo>
                                  <a:pt x="518" y="389"/>
                                </a:lnTo>
                                <a:lnTo>
                                  <a:pt x="514" y="389"/>
                                </a:lnTo>
                                <a:lnTo>
                                  <a:pt x="514" y="385"/>
                                </a:lnTo>
                                <a:lnTo>
                                  <a:pt x="514" y="381"/>
                                </a:lnTo>
                                <a:lnTo>
                                  <a:pt x="514" y="377"/>
                                </a:lnTo>
                                <a:lnTo>
                                  <a:pt x="514" y="373"/>
                                </a:lnTo>
                                <a:lnTo>
                                  <a:pt x="510" y="369"/>
                                </a:lnTo>
                                <a:lnTo>
                                  <a:pt x="510" y="365"/>
                                </a:lnTo>
                                <a:lnTo>
                                  <a:pt x="510" y="361"/>
                                </a:lnTo>
                                <a:lnTo>
                                  <a:pt x="506" y="357"/>
                                </a:lnTo>
                                <a:lnTo>
                                  <a:pt x="506" y="353"/>
                                </a:lnTo>
                                <a:lnTo>
                                  <a:pt x="506" y="349"/>
                                </a:lnTo>
                                <a:lnTo>
                                  <a:pt x="502" y="349"/>
                                </a:lnTo>
                                <a:lnTo>
                                  <a:pt x="502" y="345"/>
                                </a:lnTo>
                                <a:lnTo>
                                  <a:pt x="498" y="341"/>
                                </a:lnTo>
                                <a:lnTo>
                                  <a:pt x="498" y="333"/>
                                </a:lnTo>
                                <a:lnTo>
                                  <a:pt x="494" y="329"/>
                                </a:lnTo>
                                <a:lnTo>
                                  <a:pt x="490" y="325"/>
                                </a:lnTo>
                                <a:lnTo>
                                  <a:pt x="490" y="321"/>
                                </a:lnTo>
                                <a:lnTo>
                                  <a:pt x="486" y="313"/>
                                </a:lnTo>
                                <a:lnTo>
                                  <a:pt x="482" y="309"/>
                                </a:lnTo>
                                <a:lnTo>
                                  <a:pt x="478" y="305"/>
                                </a:lnTo>
                                <a:lnTo>
                                  <a:pt x="474" y="301"/>
                                </a:lnTo>
                                <a:lnTo>
                                  <a:pt x="470" y="297"/>
                                </a:lnTo>
                                <a:lnTo>
                                  <a:pt x="470" y="293"/>
                                </a:lnTo>
                                <a:lnTo>
                                  <a:pt x="466" y="289"/>
                                </a:lnTo>
                                <a:lnTo>
                                  <a:pt x="462" y="285"/>
                                </a:lnTo>
                                <a:lnTo>
                                  <a:pt x="458" y="281"/>
                                </a:lnTo>
                                <a:lnTo>
                                  <a:pt x="454" y="277"/>
                                </a:lnTo>
                                <a:lnTo>
                                  <a:pt x="450" y="273"/>
                                </a:lnTo>
                                <a:lnTo>
                                  <a:pt x="446" y="269"/>
                                </a:lnTo>
                                <a:lnTo>
                                  <a:pt x="438" y="265"/>
                                </a:lnTo>
                                <a:lnTo>
                                  <a:pt x="434" y="261"/>
                                </a:lnTo>
                                <a:lnTo>
                                  <a:pt x="430" y="257"/>
                                </a:lnTo>
                                <a:lnTo>
                                  <a:pt x="425" y="253"/>
                                </a:lnTo>
                                <a:lnTo>
                                  <a:pt x="421" y="249"/>
                                </a:lnTo>
                                <a:lnTo>
                                  <a:pt x="417" y="245"/>
                                </a:lnTo>
                                <a:lnTo>
                                  <a:pt x="413" y="241"/>
                                </a:lnTo>
                                <a:lnTo>
                                  <a:pt x="409" y="237"/>
                                </a:lnTo>
                                <a:lnTo>
                                  <a:pt x="401" y="233"/>
                                </a:lnTo>
                                <a:lnTo>
                                  <a:pt x="397" y="229"/>
                                </a:lnTo>
                                <a:lnTo>
                                  <a:pt x="393" y="225"/>
                                </a:lnTo>
                                <a:lnTo>
                                  <a:pt x="389" y="217"/>
                                </a:lnTo>
                                <a:lnTo>
                                  <a:pt x="385" y="213"/>
                                </a:lnTo>
                                <a:lnTo>
                                  <a:pt x="381" y="209"/>
                                </a:lnTo>
                                <a:lnTo>
                                  <a:pt x="377" y="205"/>
                                </a:lnTo>
                                <a:lnTo>
                                  <a:pt x="369" y="201"/>
                                </a:lnTo>
                                <a:lnTo>
                                  <a:pt x="369" y="197"/>
                                </a:lnTo>
                                <a:lnTo>
                                  <a:pt x="365" y="193"/>
                                </a:lnTo>
                                <a:lnTo>
                                  <a:pt x="361" y="189"/>
                                </a:lnTo>
                                <a:lnTo>
                                  <a:pt x="357" y="181"/>
                                </a:lnTo>
                                <a:lnTo>
                                  <a:pt x="353" y="177"/>
                                </a:lnTo>
                                <a:lnTo>
                                  <a:pt x="349" y="173"/>
                                </a:lnTo>
                                <a:lnTo>
                                  <a:pt x="345" y="169"/>
                                </a:lnTo>
                                <a:lnTo>
                                  <a:pt x="341" y="165"/>
                                </a:lnTo>
                                <a:lnTo>
                                  <a:pt x="337" y="157"/>
                                </a:lnTo>
                                <a:lnTo>
                                  <a:pt x="337" y="153"/>
                                </a:lnTo>
                                <a:lnTo>
                                  <a:pt x="333" y="148"/>
                                </a:lnTo>
                                <a:lnTo>
                                  <a:pt x="329" y="140"/>
                                </a:lnTo>
                                <a:lnTo>
                                  <a:pt x="325" y="136"/>
                                </a:lnTo>
                                <a:lnTo>
                                  <a:pt x="325" y="128"/>
                                </a:lnTo>
                                <a:lnTo>
                                  <a:pt x="321" y="124"/>
                                </a:lnTo>
                                <a:lnTo>
                                  <a:pt x="317" y="116"/>
                                </a:lnTo>
                                <a:lnTo>
                                  <a:pt x="313" y="112"/>
                                </a:lnTo>
                                <a:lnTo>
                                  <a:pt x="313" y="104"/>
                                </a:lnTo>
                                <a:lnTo>
                                  <a:pt x="309" y="100"/>
                                </a:lnTo>
                                <a:lnTo>
                                  <a:pt x="305" y="92"/>
                                </a:lnTo>
                                <a:lnTo>
                                  <a:pt x="305" y="88"/>
                                </a:lnTo>
                                <a:lnTo>
                                  <a:pt x="301" y="80"/>
                                </a:lnTo>
                                <a:lnTo>
                                  <a:pt x="297" y="76"/>
                                </a:lnTo>
                                <a:lnTo>
                                  <a:pt x="293" y="68"/>
                                </a:lnTo>
                                <a:lnTo>
                                  <a:pt x="293" y="64"/>
                                </a:lnTo>
                                <a:lnTo>
                                  <a:pt x="289" y="56"/>
                                </a:lnTo>
                                <a:lnTo>
                                  <a:pt x="285" y="48"/>
                                </a:lnTo>
                                <a:lnTo>
                                  <a:pt x="285" y="44"/>
                                </a:lnTo>
                                <a:lnTo>
                                  <a:pt x="281" y="36"/>
                                </a:lnTo>
                                <a:lnTo>
                                  <a:pt x="277" y="28"/>
                                </a:lnTo>
                                <a:lnTo>
                                  <a:pt x="273" y="20"/>
                                </a:lnTo>
                                <a:lnTo>
                                  <a:pt x="265" y="20"/>
                                </a:lnTo>
                                <a:lnTo>
                                  <a:pt x="257" y="16"/>
                                </a:lnTo>
                                <a:lnTo>
                                  <a:pt x="249" y="16"/>
                                </a:lnTo>
                                <a:lnTo>
                                  <a:pt x="241" y="12"/>
                                </a:lnTo>
                                <a:lnTo>
                                  <a:pt x="233" y="12"/>
                                </a:lnTo>
                                <a:lnTo>
                                  <a:pt x="225" y="8"/>
                                </a:lnTo>
                                <a:lnTo>
                                  <a:pt x="217" y="8"/>
                                </a:lnTo>
                                <a:lnTo>
                                  <a:pt x="209" y="8"/>
                                </a:lnTo>
                                <a:lnTo>
                                  <a:pt x="201" y="4"/>
                                </a:lnTo>
                                <a:lnTo>
                                  <a:pt x="193" y="4"/>
                                </a:lnTo>
                                <a:lnTo>
                                  <a:pt x="185" y="4"/>
                                </a:lnTo>
                                <a:lnTo>
                                  <a:pt x="177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0"/>
                                </a:lnTo>
                                <a:lnTo>
                                  <a:pt x="152" y="0"/>
                                </a:lnTo>
                                <a:lnTo>
                                  <a:pt x="144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2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4"/>
                                </a:lnTo>
                                <a:lnTo>
                                  <a:pt x="88" y="4"/>
                                </a:lnTo>
                                <a:lnTo>
                                  <a:pt x="80" y="4"/>
                                </a:lnTo>
                                <a:lnTo>
                                  <a:pt x="72" y="8"/>
                                </a:lnTo>
                                <a:lnTo>
                                  <a:pt x="68" y="8"/>
                                </a:lnTo>
                                <a:lnTo>
                                  <a:pt x="60" y="8"/>
                                </a:lnTo>
                                <a:lnTo>
                                  <a:pt x="52" y="12"/>
                                </a:lnTo>
                                <a:lnTo>
                                  <a:pt x="44" y="12"/>
                                </a:lnTo>
                                <a:lnTo>
                                  <a:pt x="36" y="16"/>
                                </a:lnTo>
                                <a:lnTo>
                                  <a:pt x="32" y="2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0" name="Freeform 167"/>
                        <wps:cNvSpPr>
                          <a:spLocks noChangeArrowheads="1"/>
                        </wps:cNvSpPr>
                        <wps:spPr bwMode="auto">
                          <a:xfrm>
                            <a:off x="5015" y="-69"/>
                            <a:ext cx="63" cy="109"/>
                          </a:xfrm>
                          <a:custGeom>
                            <a:avLst/>
                            <a:gdLst>
                              <a:gd name="T0" fmla="*/ 3 w 534"/>
                              <a:gd name="T1" fmla="*/ 5 h 939"/>
                              <a:gd name="T2" fmla="*/ 3 w 534"/>
                              <a:gd name="T3" fmla="*/ 9 h 939"/>
                              <a:gd name="T4" fmla="*/ 2 w 534"/>
                              <a:gd name="T5" fmla="*/ 13 h 939"/>
                              <a:gd name="T6" fmla="*/ 2 w 534"/>
                              <a:gd name="T7" fmla="*/ 16 h 939"/>
                              <a:gd name="T8" fmla="*/ 0 w 534"/>
                              <a:gd name="T9" fmla="*/ 20 h 939"/>
                              <a:gd name="T10" fmla="*/ 0 w 534"/>
                              <a:gd name="T11" fmla="*/ 30 h 939"/>
                              <a:gd name="T12" fmla="*/ 3 w 534"/>
                              <a:gd name="T13" fmla="*/ 44 h 939"/>
                              <a:gd name="T14" fmla="*/ 8 w 534"/>
                              <a:gd name="T15" fmla="*/ 59 h 939"/>
                              <a:gd name="T16" fmla="*/ 14 w 534"/>
                              <a:gd name="T17" fmla="*/ 70 h 939"/>
                              <a:gd name="T18" fmla="*/ 21 w 534"/>
                              <a:gd name="T19" fmla="*/ 75 h 939"/>
                              <a:gd name="T20" fmla="*/ 26 w 534"/>
                              <a:gd name="T21" fmla="*/ 81 h 939"/>
                              <a:gd name="T22" fmla="*/ 29 w 534"/>
                              <a:gd name="T23" fmla="*/ 86 h 939"/>
                              <a:gd name="T24" fmla="*/ 33 w 534"/>
                              <a:gd name="T25" fmla="*/ 89 h 939"/>
                              <a:gd name="T26" fmla="*/ 36 w 534"/>
                              <a:gd name="T27" fmla="*/ 88 h 939"/>
                              <a:gd name="T28" fmla="*/ 39 w 534"/>
                              <a:gd name="T29" fmla="*/ 88 h 939"/>
                              <a:gd name="T30" fmla="*/ 44 w 534"/>
                              <a:gd name="T31" fmla="*/ 95 h 939"/>
                              <a:gd name="T32" fmla="*/ 50 w 534"/>
                              <a:gd name="T33" fmla="*/ 101 h 939"/>
                              <a:gd name="T34" fmla="*/ 56 w 534"/>
                              <a:gd name="T35" fmla="*/ 107 h 939"/>
                              <a:gd name="T36" fmla="*/ 60 w 534"/>
                              <a:gd name="T37" fmla="*/ 109 h 939"/>
                              <a:gd name="T38" fmla="*/ 60 w 534"/>
                              <a:gd name="T39" fmla="*/ 103 h 939"/>
                              <a:gd name="T40" fmla="*/ 58 w 534"/>
                              <a:gd name="T41" fmla="*/ 96 h 939"/>
                              <a:gd name="T42" fmla="*/ 55 w 534"/>
                              <a:gd name="T43" fmla="*/ 90 h 939"/>
                              <a:gd name="T44" fmla="*/ 55 w 534"/>
                              <a:gd name="T45" fmla="*/ 89 h 939"/>
                              <a:gd name="T46" fmla="*/ 56 w 534"/>
                              <a:gd name="T47" fmla="*/ 83 h 939"/>
                              <a:gd name="T48" fmla="*/ 57 w 534"/>
                              <a:gd name="T49" fmla="*/ 79 h 939"/>
                              <a:gd name="T50" fmla="*/ 59 w 534"/>
                              <a:gd name="T51" fmla="*/ 79 h 939"/>
                              <a:gd name="T52" fmla="*/ 59 w 534"/>
                              <a:gd name="T53" fmla="*/ 75 h 939"/>
                              <a:gd name="T54" fmla="*/ 59 w 534"/>
                              <a:gd name="T55" fmla="*/ 69 h 939"/>
                              <a:gd name="T56" fmla="*/ 61 w 534"/>
                              <a:gd name="T57" fmla="*/ 63 h 939"/>
                              <a:gd name="T58" fmla="*/ 63 w 534"/>
                              <a:gd name="T59" fmla="*/ 60 h 939"/>
                              <a:gd name="T60" fmla="*/ 63 w 534"/>
                              <a:gd name="T61" fmla="*/ 55 h 939"/>
                              <a:gd name="T62" fmla="*/ 63 w 534"/>
                              <a:gd name="T63" fmla="*/ 50 h 939"/>
                              <a:gd name="T64" fmla="*/ 61 w 534"/>
                              <a:gd name="T65" fmla="*/ 46 h 939"/>
                              <a:gd name="T66" fmla="*/ 60 w 534"/>
                              <a:gd name="T67" fmla="*/ 42 h 939"/>
                              <a:gd name="T68" fmla="*/ 58 w 534"/>
                              <a:gd name="T69" fmla="*/ 38 h 939"/>
                              <a:gd name="T70" fmla="*/ 55 w 534"/>
                              <a:gd name="T71" fmla="*/ 34 h 939"/>
                              <a:gd name="T72" fmla="*/ 51 w 534"/>
                              <a:gd name="T73" fmla="*/ 30 h 939"/>
                              <a:gd name="T74" fmla="*/ 46 w 534"/>
                              <a:gd name="T75" fmla="*/ 26 h 939"/>
                              <a:gd name="T76" fmla="*/ 43 w 534"/>
                              <a:gd name="T77" fmla="*/ 22 h 939"/>
                              <a:gd name="T78" fmla="*/ 39 w 534"/>
                              <a:gd name="T79" fmla="*/ 17 h 939"/>
                              <a:gd name="T80" fmla="*/ 36 w 534"/>
                              <a:gd name="T81" fmla="*/ 12 h 939"/>
                              <a:gd name="T82" fmla="*/ 34 w 534"/>
                              <a:gd name="T83" fmla="*/ 6 h 939"/>
                              <a:gd name="T84" fmla="*/ 28 w 534"/>
                              <a:gd name="T85" fmla="*/ 1 h 939"/>
                              <a:gd name="T86" fmla="*/ 21 w 534"/>
                              <a:gd name="T87" fmla="*/ 0 h 939"/>
                              <a:gd name="T88" fmla="*/ 13 w 534"/>
                              <a:gd name="T89" fmla="*/ 0 h 939"/>
                              <a:gd name="T90" fmla="*/ 6 w 534"/>
                              <a:gd name="T91" fmla="*/ 1 h 939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34" h="939">
                                <a:moveTo>
                                  <a:pt x="24" y="20"/>
                                </a:moveTo>
                                <a:lnTo>
                                  <a:pt x="24" y="40"/>
                                </a:lnTo>
                                <a:lnTo>
                                  <a:pt x="24" y="56"/>
                                </a:lnTo>
                                <a:lnTo>
                                  <a:pt x="24" y="76"/>
                                </a:lnTo>
                                <a:lnTo>
                                  <a:pt x="24" y="92"/>
                                </a:lnTo>
                                <a:lnTo>
                                  <a:pt x="20" y="108"/>
                                </a:lnTo>
                                <a:lnTo>
                                  <a:pt x="20" y="124"/>
                                </a:lnTo>
                                <a:lnTo>
                                  <a:pt x="16" y="136"/>
                                </a:lnTo>
                                <a:lnTo>
                                  <a:pt x="8" y="144"/>
                                </a:lnTo>
                                <a:lnTo>
                                  <a:pt x="0" y="169"/>
                                </a:lnTo>
                                <a:lnTo>
                                  <a:pt x="0" y="209"/>
                                </a:lnTo>
                                <a:lnTo>
                                  <a:pt x="4" y="257"/>
                                </a:lnTo>
                                <a:lnTo>
                                  <a:pt x="16" y="313"/>
                                </a:lnTo>
                                <a:lnTo>
                                  <a:pt x="28" y="377"/>
                                </a:lnTo>
                                <a:lnTo>
                                  <a:pt x="44" y="442"/>
                                </a:lnTo>
                                <a:lnTo>
                                  <a:pt x="64" y="510"/>
                                </a:lnTo>
                                <a:lnTo>
                                  <a:pt x="76" y="578"/>
                                </a:lnTo>
                                <a:lnTo>
                                  <a:pt x="116" y="602"/>
                                </a:lnTo>
                                <a:lnTo>
                                  <a:pt x="148" y="626"/>
                                </a:lnTo>
                                <a:lnTo>
                                  <a:pt x="177" y="650"/>
                                </a:lnTo>
                                <a:lnTo>
                                  <a:pt x="201" y="674"/>
                                </a:lnTo>
                                <a:lnTo>
                                  <a:pt x="221" y="698"/>
                                </a:lnTo>
                                <a:lnTo>
                                  <a:pt x="237" y="719"/>
                                </a:lnTo>
                                <a:lnTo>
                                  <a:pt x="249" y="739"/>
                                </a:lnTo>
                                <a:lnTo>
                                  <a:pt x="261" y="759"/>
                                </a:lnTo>
                                <a:lnTo>
                                  <a:pt x="277" y="771"/>
                                </a:lnTo>
                                <a:lnTo>
                                  <a:pt x="289" y="771"/>
                                </a:lnTo>
                                <a:lnTo>
                                  <a:pt x="301" y="755"/>
                                </a:lnTo>
                                <a:lnTo>
                                  <a:pt x="309" y="731"/>
                                </a:lnTo>
                                <a:lnTo>
                                  <a:pt x="333" y="759"/>
                                </a:lnTo>
                                <a:lnTo>
                                  <a:pt x="357" y="787"/>
                                </a:lnTo>
                                <a:lnTo>
                                  <a:pt x="377" y="819"/>
                                </a:lnTo>
                                <a:lnTo>
                                  <a:pt x="401" y="843"/>
                                </a:lnTo>
                                <a:lnTo>
                                  <a:pt x="425" y="871"/>
                                </a:lnTo>
                                <a:lnTo>
                                  <a:pt x="450" y="895"/>
                                </a:lnTo>
                                <a:lnTo>
                                  <a:pt x="474" y="919"/>
                                </a:lnTo>
                                <a:lnTo>
                                  <a:pt x="498" y="939"/>
                                </a:lnTo>
                                <a:lnTo>
                                  <a:pt x="506" y="935"/>
                                </a:lnTo>
                                <a:lnTo>
                                  <a:pt x="510" y="915"/>
                                </a:lnTo>
                                <a:lnTo>
                                  <a:pt x="510" y="887"/>
                                </a:lnTo>
                                <a:lnTo>
                                  <a:pt x="506" y="859"/>
                                </a:lnTo>
                                <a:lnTo>
                                  <a:pt x="494" y="831"/>
                                </a:lnTo>
                                <a:lnTo>
                                  <a:pt x="478" y="807"/>
                                </a:lnTo>
                                <a:lnTo>
                                  <a:pt x="462" y="779"/>
                                </a:lnTo>
                                <a:lnTo>
                                  <a:pt x="446" y="755"/>
                                </a:lnTo>
                                <a:lnTo>
                                  <a:pt x="466" y="767"/>
                                </a:lnTo>
                                <a:lnTo>
                                  <a:pt x="474" y="751"/>
                                </a:lnTo>
                                <a:lnTo>
                                  <a:pt x="474" y="715"/>
                                </a:lnTo>
                                <a:lnTo>
                                  <a:pt x="470" y="670"/>
                                </a:lnTo>
                                <a:lnTo>
                                  <a:pt x="482" y="682"/>
                                </a:lnTo>
                                <a:lnTo>
                                  <a:pt x="490" y="686"/>
                                </a:lnTo>
                                <a:lnTo>
                                  <a:pt x="498" y="682"/>
                                </a:lnTo>
                                <a:lnTo>
                                  <a:pt x="502" y="670"/>
                                </a:lnTo>
                                <a:lnTo>
                                  <a:pt x="502" y="650"/>
                                </a:lnTo>
                                <a:lnTo>
                                  <a:pt x="502" y="626"/>
                                </a:lnTo>
                                <a:lnTo>
                                  <a:pt x="502" y="598"/>
                                </a:lnTo>
                                <a:lnTo>
                                  <a:pt x="502" y="562"/>
                                </a:lnTo>
                                <a:lnTo>
                                  <a:pt x="514" y="546"/>
                                </a:lnTo>
                                <a:lnTo>
                                  <a:pt x="522" y="530"/>
                                </a:lnTo>
                                <a:lnTo>
                                  <a:pt x="530" y="514"/>
                                </a:lnTo>
                                <a:lnTo>
                                  <a:pt x="534" y="494"/>
                                </a:lnTo>
                                <a:lnTo>
                                  <a:pt x="534" y="474"/>
                                </a:lnTo>
                                <a:lnTo>
                                  <a:pt x="534" y="454"/>
                                </a:lnTo>
                                <a:lnTo>
                                  <a:pt x="530" y="434"/>
                                </a:lnTo>
                                <a:lnTo>
                                  <a:pt x="526" y="413"/>
                                </a:lnTo>
                                <a:lnTo>
                                  <a:pt x="518" y="397"/>
                                </a:lnTo>
                                <a:lnTo>
                                  <a:pt x="514" y="381"/>
                                </a:lnTo>
                                <a:lnTo>
                                  <a:pt x="510" y="365"/>
                                </a:lnTo>
                                <a:lnTo>
                                  <a:pt x="502" y="345"/>
                                </a:lnTo>
                                <a:lnTo>
                                  <a:pt x="490" y="325"/>
                                </a:lnTo>
                                <a:lnTo>
                                  <a:pt x="478" y="305"/>
                                </a:lnTo>
                                <a:lnTo>
                                  <a:pt x="466" y="289"/>
                                </a:lnTo>
                                <a:lnTo>
                                  <a:pt x="450" y="273"/>
                                </a:lnTo>
                                <a:lnTo>
                                  <a:pt x="430" y="257"/>
                                </a:lnTo>
                                <a:lnTo>
                                  <a:pt x="413" y="241"/>
                                </a:lnTo>
                                <a:lnTo>
                                  <a:pt x="393" y="225"/>
                                </a:lnTo>
                                <a:lnTo>
                                  <a:pt x="377" y="205"/>
                                </a:lnTo>
                                <a:lnTo>
                                  <a:pt x="361" y="189"/>
                                </a:lnTo>
                                <a:lnTo>
                                  <a:pt x="345" y="169"/>
                                </a:lnTo>
                                <a:lnTo>
                                  <a:pt x="333" y="148"/>
                                </a:lnTo>
                                <a:lnTo>
                                  <a:pt x="321" y="124"/>
                                </a:lnTo>
                                <a:lnTo>
                                  <a:pt x="309" y="100"/>
                                </a:lnTo>
                                <a:lnTo>
                                  <a:pt x="297" y="76"/>
                                </a:lnTo>
                                <a:lnTo>
                                  <a:pt x="285" y="48"/>
                                </a:lnTo>
                                <a:lnTo>
                                  <a:pt x="273" y="20"/>
                                </a:lnTo>
                                <a:lnTo>
                                  <a:pt x="241" y="12"/>
                                </a:lnTo>
                                <a:lnTo>
                                  <a:pt x="209" y="8"/>
                                </a:lnTo>
                                <a:lnTo>
                                  <a:pt x="177" y="0"/>
                                </a:lnTo>
                                <a:lnTo>
                                  <a:pt x="144" y="0"/>
                                </a:lnTo>
                                <a:lnTo>
                                  <a:pt x="112" y="0"/>
                                </a:lnTo>
                                <a:lnTo>
                                  <a:pt x="80" y="4"/>
                                </a:lnTo>
                                <a:lnTo>
                                  <a:pt x="52" y="12"/>
                                </a:lnTo>
                                <a:lnTo>
                                  <a:pt x="24" y="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Freeform 168"/>
                        <wps:cNvSpPr>
                          <a:spLocks noChangeArrowheads="1"/>
                        </wps:cNvSpPr>
                        <wps:spPr bwMode="auto">
                          <a:xfrm>
                            <a:off x="5026" y="-16"/>
                            <a:ext cx="25" cy="32"/>
                          </a:xfrm>
                          <a:custGeom>
                            <a:avLst/>
                            <a:gdLst>
                              <a:gd name="T0" fmla="*/ 0 w 217"/>
                              <a:gd name="T1" fmla="*/ 0 h 289"/>
                              <a:gd name="T2" fmla="*/ 3 w 217"/>
                              <a:gd name="T3" fmla="*/ 0 h 289"/>
                              <a:gd name="T4" fmla="*/ 5 w 217"/>
                              <a:gd name="T5" fmla="*/ 1 h 289"/>
                              <a:gd name="T6" fmla="*/ 6 w 217"/>
                              <a:gd name="T7" fmla="*/ 3 h 289"/>
                              <a:gd name="T8" fmla="*/ 6 w 217"/>
                              <a:gd name="T9" fmla="*/ 5 h 289"/>
                              <a:gd name="T10" fmla="*/ 8 w 217"/>
                              <a:gd name="T11" fmla="*/ 8 h 289"/>
                              <a:gd name="T12" fmla="*/ 11 w 217"/>
                              <a:gd name="T13" fmla="*/ 11 h 289"/>
                              <a:gd name="T14" fmla="*/ 13 w 217"/>
                              <a:gd name="T15" fmla="*/ 13 h 289"/>
                              <a:gd name="T16" fmla="*/ 15 w 217"/>
                              <a:gd name="T17" fmla="*/ 16 h 289"/>
                              <a:gd name="T18" fmla="*/ 17 w 217"/>
                              <a:gd name="T19" fmla="*/ 17 h 289"/>
                              <a:gd name="T20" fmla="*/ 18 w 217"/>
                              <a:gd name="T21" fmla="*/ 19 h 289"/>
                              <a:gd name="T22" fmla="*/ 19 w 217"/>
                              <a:gd name="T23" fmla="*/ 21 h 289"/>
                              <a:gd name="T24" fmla="*/ 20 w 217"/>
                              <a:gd name="T25" fmla="*/ 23 h 289"/>
                              <a:gd name="T26" fmla="*/ 22 w 217"/>
                              <a:gd name="T27" fmla="*/ 25 h 289"/>
                              <a:gd name="T28" fmla="*/ 23 w 217"/>
                              <a:gd name="T29" fmla="*/ 27 h 289"/>
                              <a:gd name="T30" fmla="*/ 24 w 217"/>
                              <a:gd name="T31" fmla="*/ 30 h 289"/>
                              <a:gd name="T32" fmla="*/ 25 w 217"/>
                              <a:gd name="T33" fmla="*/ 32 h 28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7" h="289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40" y="12"/>
                                </a:lnTo>
                                <a:lnTo>
                                  <a:pt x="48" y="28"/>
                                </a:lnTo>
                                <a:lnTo>
                                  <a:pt x="56" y="48"/>
                                </a:lnTo>
                                <a:lnTo>
                                  <a:pt x="73" y="72"/>
                                </a:lnTo>
                                <a:lnTo>
                                  <a:pt x="93" y="96"/>
                                </a:lnTo>
                                <a:lnTo>
                                  <a:pt x="109" y="120"/>
                                </a:lnTo>
                                <a:lnTo>
                                  <a:pt x="129" y="140"/>
                                </a:lnTo>
                                <a:lnTo>
                                  <a:pt x="145" y="156"/>
                                </a:lnTo>
                                <a:lnTo>
                                  <a:pt x="157" y="172"/>
                                </a:lnTo>
                                <a:lnTo>
                                  <a:pt x="169" y="188"/>
                                </a:lnTo>
                                <a:lnTo>
                                  <a:pt x="177" y="204"/>
                                </a:lnTo>
                                <a:lnTo>
                                  <a:pt x="189" y="224"/>
                                </a:lnTo>
                                <a:lnTo>
                                  <a:pt x="197" y="244"/>
                                </a:lnTo>
                                <a:lnTo>
                                  <a:pt x="205" y="269"/>
                                </a:lnTo>
                                <a:lnTo>
                                  <a:pt x="217" y="289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2" name="Freeform 169"/>
                        <wps:cNvSpPr>
                          <a:spLocks noChangeArrowheads="1"/>
                        </wps:cNvSpPr>
                        <wps:spPr bwMode="auto">
                          <a:xfrm>
                            <a:off x="5053" y="-10"/>
                            <a:ext cx="15" cy="29"/>
                          </a:xfrm>
                          <a:custGeom>
                            <a:avLst/>
                            <a:gdLst>
                              <a:gd name="T0" fmla="*/ 5 w 133"/>
                              <a:gd name="T1" fmla="*/ 0 h 261"/>
                              <a:gd name="T2" fmla="*/ 4 w 133"/>
                              <a:gd name="T3" fmla="*/ 3 h 261"/>
                              <a:gd name="T4" fmla="*/ 4 w 133"/>
                              <a:gd name="T5" fmla="*/ 4 h 261"/>
                              <a:gd name="T6" fmla="*/ 2 w 133"/>
                              <a:gd name="T7" fmla="*/ 5 h 261"/>
                              <a:gd name="T8" fmla="*/ 0 w 133"/>
                              <a:gd name="T9" fmla="*/ 4 h 261"/>
                              <a:gd name="T10" fmla="*/ 1 w 133"/>
                              <a:gd name="T11" fmla="*/ 5 h 261"/>
                              <a:gd name="T12" fmla="*/ 3 w 133"/>
                              <a:gd name="T13" fmla="*/ 8 h 261"/>
                              <a:gd name="T14" fmla="*/ 5 w 133"/>
                              <a:gd name="T15" fmla="*/ 11 h 261"/>
                              <a:gd name="T16" fmla="*/ 7 w 133"/>
                              <a:gd name="T17" fmla="*/ 14 h 261"/>
                              <a:gd name="T18" fmla="*/ 9 w 133"/>
                              <a:gd name="T19" fmla="*/ 18 h 261"/>
                              <a:gd name="T20" fmla="*/ 11 w 133"/>
                              <a:gd name="T21" fmla="*/ 21 h 261"/>
                              <a:gd name="T22" fmla="*/ 13 w 133"/>
                              <a:gd name="T23" fmla="*/ 25 h 261"/>
                              <a:gd name="T24" fmla="*/ 15 w 133"/>
                              <a:gd name="T25" fmla="*/ 29 h 26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3" h="261">
                                <a:moveTo>
                                  <a:pt x="40" y="0"/>
                                </a:moveTo>
                                <a:lnTo>
                                  <a:pt x="36" y="24"/>
                                </a:lnTo>
                                <a:lnTo>
                                  <a:pt x="32" y="40"/>
                                </a:lnTo>
                                <a:lnTo>
                                  <a:pt x="16" y="44"/>
                                </a:lnTo>
                                <a:lnTo>
                                  <a:pt x="0" y="32"/>
                                </a:lnTo>
                                <a:lnTo>
                                  <a:pt x="12" y="48"/>
                                </a:lnTo>
                                <a:lnTo>
                                  <a:pt x="28" y="72"/>
                                </a:lnTo>
                                <a:lnTo>
                                  <a:pt x="44" y="96"/>
                                </a:lnTo>
                                <a:lnTo>
                                  <a:pt x="60" y="128"/>
                                </a:lnTo>
                                <a:lnTo>
                                  <a:pt x="80" y="160"/>
                                </a:lnTo>
                                <a:lnTo>
                                  <a:pt x="96" y="192"/>
                                </a:lnTo>
                                <a:lnTo>
                                  <a:pt x="117" y="229"/>
                                </a:lnTo>
                                <a:lnTo>
                                  <a:pt x="133" y="26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" name="Freeform 170"/>
                        <wps:cNvSpPr>
                          <a:spLocks noChangeArrowheads="1"/>
                        </wps:cNvSpPr>
                        <wps:spPr bwMode="auto">
                          <a:xfrm>
                            <a:off x="5059" y="10"/>
                            <a:ext cx="0" cy="0"/>
                          </a:xfrm>
                          <a:custGeom>
                            <a:avLst/>
                            <a:gdLst>
                              <a:gd name="T0" fmla="*/ 1 w 8"/>
                              <a:gd name="T1" fmla="*/ 1 h 12"/>
                              <a:gd name="T2" fmla="*/ 1 w 8"/>
                              <a:gd name="T3" fmla="*/ 1 h 12"/>
                              <a:gd name="T4" fmla="*/ 1 w 8"/>
                              <a:gd name="T5" fmla="*/ 1 h 12"/>
                              <a:gd name="T6" fmla="*/ 1 w 8"/>
                              <a:gd name="T7" fmla="*/ 0 h 12"/>
                              <a:gd name="T8" fmla="*/ 1 w 8"/>
                              <a:gd name="T9" fmla="*/ 0 h 12"/>
                              <a:gd name="T10" fmla="*/ 1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0 h 12"/>
                              <a:gd name="T16" fmla="*/ 0 w 8"/>
                              <a:gd name="T17" fmla="*/ 1 h 12"/>
                              <a:gd name="T18" fmla="*/ 1 w 8"/>
                              <a:gd name="T19" fmla="*/ 1 h 12"/>
                              <a:gd name="T20" fmla="*/ 1 w 8"/>
                              <a:gd name="T21" fmla="*/ 1 h 1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" name="Freeform 171"/>
                        <wps:cNvSpPr>
                          <a:spLocks noChangeArrowheads="1"/>
                        </wps:cNvSpPr>
                        <wps:spPr bwMode="auto">
                          <a:xfrm>
                            <a:off x="5059" y="10"/>
                            <a:ext cx="0" cy="0"/>
                          </a:xfrm>
                          <a:custGeom>
                            <a:avLst/>
                            <a:gdLst>
                              <a:gd name="T0" fmla="*/ 1 w 8"/>
                              <a:gd name="T1" fmla="*/ 1 h 12"/>
                              <a:gd name="T2" fmla="*/ 1 w 8"/>
                              <a:gd name="T3" fmla="*/ 1 h 12"/>
                              <a:gd name="T4" fmla="*/ 1 w 8"/>
                              <a:gd name="T5" fmla="*/ 1 h 12"/>
                              <a:gd name="T6" fmla="*/ 1 w 8"/>
                              <a:gd name="T7" fmla="*/ 0 h 12"/>
                              <a:gd name="T8" fmla="*/ 1 w 8"/>
                              <a:gd name="T9" fmla="*/ 0 h 12"/>
                              <a:gd name="T10" fmla="*/ 0 w 8"/>
                              <a:gd name="T11" fmla="*/ 0 h 12"/>
                              <a:gd name="T12" fmla="*/ 0 w 8"/>
                              <a:gd name="T13" fmla="*/ 0 h 12"/>
                              <a:gd name="T14" fmla="*/ 0 w 8"/>
                              <a:gd name="T15" fmla="*/ 1 h 12"/>
                              <a:gd name="T16" fmla="*/ 1 w 8"/>
                              <a:gd name="T17" fmla="*/ 1 h 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2">
                                <a:moveTo>
                                  <a:pt x="4" y="12"/>
                                </a:move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Freeform 172"/>
                        <wps:cNvSpPr>
                          <a:spLocks noChangeArrowheads="1"/>
                        </wps:cNvSpPr>
                        <wps:spPr bwMode="auto">
                          <a:xfrm>
                            <a:off x="5066" y="-17"/>
                            <a:ext cx="4" cy="27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240"/>
                              <a:gd name="T2" fmla="*/ 0 w 45"/>
                              <a:gd name="T3" fmla="*/ 2 h 240"/>
                              <a:gd name="T4" fmla="*/ 0 w 45"/>
                              <a:gd name="T5" fmla="*/ 4 h 240"/>
                              <a:gd name="T6" fmla="*/ 0 w 45"/>
                              <a:gd name="T7" fmla="*/ 6 h 240"/>
                              <a:gd name="T8" fmla="*/ 0 w 45"/>
                              <a:gd name="T9" fmla="*/ 8 h 240"/>
                              <a:gd name="T10" fmla="*/ 1 w 45"/>
                              <a:gd name="T11" fmla="*/ 10 h 240"/>
                              <a:gd name="T12" fmla="*/ 2 w 45"/>
                              <a:gd name="T13" fmla="*/ 13 h 240"/>
                              <a:gd name="T14" fmla="*/ 2 w 45"/>
                              <a:gd name="T15" fmla="*/ 15 h 240"/>
                              <a:gd name="T16" fmla="*/ 2 w 45"/>
                              <a:gd name="T17" fmla="*/ 18 h 240"/>
                              <a:gd name="T18" fmla="*/ 2 w 45"/>
                              <a:gd name="T19" fmla="*/ 21 h 240"/>
                              <a:gd name="T20" fmla="*/ 3 w 45"/>
                              <a:gd name="T21" fmla="*/ 23 h 240"/>
                              <a:gd name="T22" fmla="*/ 3 w 45"/>
                              <a:gd name="T23" fmla="*/ 25 h 240"/>
                              <a:gd name="T24" fmla="*/ 4 w 45"/>
                              <a:gd name="T25" fmla="*/ 27 h 2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240">
                                <a:moveTo>
                                  <a:pt x="5" y="0"/>
                                </a:moveTo>
                                <a:lnTo>
                                  <a:pt x="5" y="16"/>
                                </a:lnTo>
                                <a:lnTo>
                                  <a:pt x="0" y="36"/>
                                </a:lnTo>
                                <a:lnTo>
                                  <a:pt x="0" y="52"/>
                                </a:lnTo>
                                <a:lnTo>
                                  <a:pt x="5" y="68"/>
                                </a:lnTo>
                                <a:lnTo>
                                  <a:pt x="13" y="92"/>
                                </a:lnTo>
                                <a:lnTo>
                                  <a:pt x="17" y="112"/>
                                </a:lnTo>
                                <a:lnTo>
                                  <a:pt x="21" y="136"/>
                                </a:lnTo>
                                <a:lnTo>
                                  <a:pt x="25" y="160"/>
                                </a:lnTo>
                                <a:lnTo>
                                  <a:pt x="25" y="184"/>
                                </a:lnTo>
                                <a:lnTo>
                                  <a:pt x="29" y="204"/>
                                </a:lnTo>
                                <a:lnTo>
                                  <a:pt x="37" y="224"/>
                                </a:lnTo>
                                <a:lnTo>
                                  <a:pt x="45" y="2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" name="Freeform 173"/>
                        <wps:cNvSpPr>
                          <a:spLocks noChangeArrowheads="1"/>
                        </wps:cNvSpPr>
                        <wps:spPr bwMode="auto">
                          <a:xfrm>
                            <a:off x="5074" y="-19"/>
                            <a:ext cx="0" cy="14"/>
                          </a:xfrm>
                          <a:custGeom>
                            <a:avLst/>
                            <a:gdLst>
                              <a:gd name="T0" fmla="*/ 0 w 8"/>
                              <a:gd name="T1" fmla="*/ 0 h 133"/>
                              <a:gd name="T2" fmla="*/ 0 w 8"/>
                              <a:gd name="T3" fmla="*/ 3 h 133"/>
                              <a:gd name="T4" fmla="*/ 0 w 8"/>
                              <a:gd name="T5" fmla="*/ 5 h 133"/>
                              <a:gd name="T6" fmla="*/ 0 w 8"/>
                              <a:gd name="T7" fmla="*/ 7 h 133"/>
                              <a:gd name="T8" fmla="*/ 0 w 8"/>
                              <a:gd name="T9" fmla="*/ 9 h 133"/>
                              <a:gd name="T10" fmla="*/ 1 w 8"/>
                              <a:gd name="T11" fmla="*/ 11 h 133"/>
                              <a:gd name="T12" fmla="*/ 1 w 8"/>
                              <a:gd name="T13" fmla="*/ 12 h 133"/>
                              <a:gd name="T14" fmla="*/ 1 w 8"/>
                              <a:gd name="T15" fmla="*/ 13 h 133"/>
                              <a:gd name="T16" fmla="*/ 1 w 8"/>
                              <a:gd name="T17" fmla="*/ 14 h 1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" h="133">
                                <a:moveTo>
                                  <a:pt x="0" y="0"/>
                                </a:move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0" y="69"/>
                                </a:lnTo>
                                <a:lnTo>
                                  <a:pt x="0" y="89"/>
                                </a:lnTo>
                                <a:lnTo>
                                  <a:pt x="4" y="101"/>
                                </a:lnTo>
                                <a:lnTo>
                                  <a:pt x="4" y="113"/>
                                </a:lnTo>
                                <a:lnTo>
                                  <a:pt x="8" y="125"/>
                                </a:lnTo>
                                <a:lnTo>
                                  <a:pt x="8" y="13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5073" y="31"/>
                            <a:ext cx="0" cy="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073" y="31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9" name="Freeform 176"/>
                        <wps:cNvSpPr>
                          <a:spLocks noChangeArrowheads="1"/>
                        </wps:cNvSpPr>
                        <wps:spPr bwMode="auto">
                          <a:xfrm>
                            <a:off x="4333" y="229"/>
                            <a:ext cx="87" cy="41"/>
                          </a:xfrm>
                          <a:custGeom>
                            <a:avLst/>
                            <a:gdLst>
                              <a:gd name="T0" fmla="*/ 46 w 727"/>
                              <a:gd name="T1" fmla="*/ 0 h 365"/>
                              <a:gd name="T2" fmla="*/ 54 w 727"/>
                              <a:gd name="T3" fmla="*/ 1 h 365"/>
                              <a:gd name="T4" fmla="*/ 62 w 727"/>
                              <a:gd name="T5" fmla="*/ 3 h 365"/>
                              <a:gd name="T6" fmla="*/ 69 w 727"/>
                              <a:gd name="T7" fmla="*/ 5 h 365"/>
                              <a:gd name="T8" fmla="*/ 75 w 727"/>
                              <a:gd name="T9" fmla="*/ 9 h 365"/>
                              <a:gd name="T10" fmla="*/ 79 w 727"/>
                              <a:gd name="T11" fmla="*/ 13 h 365"/>
                              <a:gd name="T12" fmla="*/ 83 w 727"/>
                              <a:gd name="T13" fmla="*/ 18 h 365"/>
                              <a:gd name="T14" fmla="*/ 85 w 727"/>
                              <a:gd name="T15" fmla="*/ 23 h 365"/>
                              <a:gd name="T16" fmla="*/ 87 w 727"/>
                              <a:gd name="T17" fmla="*/ 30 h 365"/>
                              <a:gd name="T18" fmla="*/ 84 w 727"/>
                              <a:gd name="T19" fmla="*/ 32 h 365"/>
                              <a:gd name="T20" fmla="*/ 80 w 727"/>
                              <a:gd name="T21" fmla="*/ 33 h 365"/>
                              <a:gd name="T22" fmla="*/ 77 w 727"/>
                              <a:gd name="T23" fmla="*/ 34 h 365"/>
                              <a:gd name="T24" fmla="*/ 73 w 727"/>
                              <a:gd name="T25" fmla="*/ 36 h 365"/>
                              <a:gd name="T26" fmla="*/ 69 w 727"/>
                              <a:gd name="T27" fmla="*/ 37 h 365"/>
                              <a:gd name="T28" fmla="*/ 65 w 727"/>
                              <a:gd name="T29" fmla="*/ 38 h 365"/>
                              <a:gd name="T30" fmla="*/ 60 w 727"/>
                              <a:gd name="T31" fmla="*/ 39 h 365"/>
                              <a:gd name="T32" fmla="*/ 55 w 727"/>
                              <a:gd name="T33" fmla="*/ 40 h 365"/>
                              <a:gd name="T34" fmla="*/ 51 w 727"/>
                              <a:gd name="T35" fmla="*/ 40 h 365"/>
                              <a:gd name="T36" fmla="*/ 45 w 727"/>
                              <a:gd name="T37" fmla="*/ 41 h 365"/>
                              <a:gd name="T38" fmla="*/ 39 w 727"/>
                              <a:gd name="T39" fmla="*/ 41 h 365"/>
                              <a:gd name="T40" fmla="*/ 33 w 727"/>
                              <a:gd name="T41" fmla="*/ 41 h 365"/>
                              <a:gd name="T42" fmla="*/ 26 w 727"/>
                              <a:gd name="T43" fmla="*/ 41 h 365"/>
                              <a:gd name="T44" fmla="*/ 19 w 727"/>
                              <a:gd name="T45" fmla="*/ 41 h 365"/>
                              <a:gd name="T46" fmla="*/ 12 w 727"/>
                              <a:gd name="T47" fmla="*/ 40 h 365"/>
                              <a:gd name="T48" fmla="*/ 3 w 727"/>
                              <a:gd name="T49" fmla="*/ 40 h 365"/>
                              <a:gd name="T50" fmla="*/ 1 w 727"/>
                              <a:gd name="T51" fmla="*/ 38 h 365"/>
                              <a:gd name="T52" fmla="*/ 0 w 727"/>
                              <a:gd name="T53" fmla="*/ 37 h 365"/>
                              <a:gd name="T54" fmla="*/ 0 w 727"/>
                              <a:gd name="T55" fmla="*/ 35 h 365"/>
                              <a:gd name="T56" fmla="*/ 2 w 727"/>
                              <a:gd name="T57" fmla="*/ 33 h 365"/>
                              <a:gd name="T58" fmla="*/ 9 w 727"/>
                              <a:gd name="T59" fmla="*/ 30 h 365"/>
                              <a:gd name="T60" fmla="*/ 16 w 727"/>
                              <a:gd name="T61" fmla="*/ 26 h 365"/>
                              <a:gd name="T62" fmla="*/ 23 w 727"/>
                              <a:gd name="T63" fmla="*/ 21 h 365"/>
                              <a:gd name="T64" fmla="*/ 30 w 727"/>
                              <a:gd name="T65" fmla="*/ 17 h 365"/>
                              <a:gd name="T66" fmla="*/ 36 w 727"/>
                              <a:gd name="T67" fmla="*/ 12 h 365"/>
                              <a:gd name="T68" fmla="*/ 40 w 727"/>
                              <a:gd name="T69" fmla="*/ 8 h 365"/>
                              <a:gd name="T70" fmla="*/ 44 w 727"/>
                              <a:gd name="T71" fmla="*/ 4 h 365"/>
                              <a:gd name="T72" fmla="*/ 46 w 727"/>
                              <a:gd name="T73" fmla="*/ 0 h 365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27" h="365">
                                <a:moveTo>
                                  <a:pt x="382" y="0"/>
                                </a:moveTo>
                                <a:lnTo>
                                  <a:pt x="454" y="8"/>
                                </a:lnTo>
                                <a:lnTo>
                                  <a:pt x="518" y="24"/>
                                </a:lnTo>
                                <a:lnTo>
                                  <a:pt x="574" y="48"/>
                                </a:lnTo>
                                <a:lnTo>
                                  <a:pt x="623" y="76"/>
                                </a:lnTo>
                                <a:lnTo>
                                  <a:pt x="663" y="113"/>
                                </a:lnTo>
                                <a:lnTo>
                                  <a:pt x="691" y="157"/>
                                </a:lnTo>
                                <a:lnTo>
                                  <a:pt x="711" y="209"/>
                                </a:lnTo>
                                <a:lnTo>
                                  <a:pt x="727" y="265"/>
                                </a:lnTo>
                                <a:lnTo>
                                  <a:pt x="699" y="281"/>
                                </a:lnTo>
                                <a:lnTo>
                                  <a:pt x="671" y="293"/>
                                </a:lnTo>
                                <a:lnTo>
                                  <a:pt x="643" y="305"/>
                                </a:lnTo>
                                <a:lnTo>
                                  <a:pt x="611" y="317"/>
                                </a:lnTo>
                                <a:lnTo>
                                  <a:pt x="578" y="325"/>
                                </a:lnTo>
                                <a:lnTo>
                                  <a:pt x="542" y="337"/>
                                </a:lnTo>
                                <a:lnTo>
                                  <a:pt x="502" y="345"/>
                                </a:lnTo>
                                <a:lnTo>
                                  <a:pt x="462" y="353"/>
                                </a:lnTo>
                                <a:lnTo>
                                  <a:pt x="422" y="357"/>
                                </a:lnTo>
                                <a:lnTo>
                                  <a:pt x="374" y="361"/>
                                </a:lnTo>
                                <a:lnTo>
                                  <a:pt x="325" y="365"/>
                                </a:lnTo>
                                <a:lnTo>
                                  <a:pt x="273" y="365"/>
                                </a:lnTo>
                                <a:lnTo>
                                  <a:pt x="217" y="365"/>
                                </a:lnTo>
                                <a:lnTo>
                                  <a:pt x="157" y="361"/>
                                </a:lnTo>
                                <a:lnTo>
                                  <a:pt x="97" y="357"/>
                                </a:lnTo>
                                <a:lnTo>
                                  <a:pt x="28" y="353"/>
                                </a:lnTo>
                                <a:lnTo>
                                  <a:pt x="8" y="341"/>
                                </a:lnTo>
                                <a:lnTo>
                                  <a:pt x="0" y="325"/>
                                </a:lnTo>
                                <a:lnTo>
                                  <a:pt x="4" y="313"/>
                                </a:lnTo>
                                <a:lnTo>
                                  <a:pt x="20" y="297"/>
                                </a:lnTo>
                                <a:lnTo>
                                  <a:pt x="77" y="265"/>
                                </a:lnTo>
                                <a:lnTo>
                                  <a:pt x="137" y="229"/>
                                </a:lnTo>
                                <a:lnTo>
                                  <a:pt x="193" y="189"/>
                                </a:lnTo>
                                <a:lnTo>
                                  <a:pt x="249" y="149"/>
                                </a:lnTo>
                                <a:lnTo>
                                  <a:pt x="297" y="109"/>
                                </a:lnTo>
                                <a:lnTo>
                                  <a:pt x="338" y="68"/>
                                </a:lnTo>
                                <a:lnTo>
                                  <a:pt x="366" y="32"/>
                                </a:lnTo>
                                <a:lnTo>
                                  <a:pt x="38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0" name="AutoShape 177"/>
                        <wps:cNvSpPr>
                          <a:spLocks noChangeArrowheads="1"/>
                        </wps:cNvSpPr>
                        <wps:spPr bwMode="auto">
                          <a:xfrm>
                            <a:off x="4507" y="42"/>
                            <a:ext cx="379" cy="173"/>
                          </a:xfrm>
                          <a:custGeom>
                            <a:avLst/>
                            <a:gdLst>
                              <a:gd name="T0" fmla="*/ 67 w 3132"/>
                              <a:gd name="T1" fmla="*/ 18 h 1490"/>
                              <a:gd name="T2" fmla="*/ 68 w 3132"/>
                              <a:gd name="T3" fmla="*/ 20 h 1490"/>
                              <a:gd name="T4" fmla="*/ 69 w 3132"/>
                              <a:gd name="T5" fmla="*/ 21 h 1490"/>
                              <a:gd name="T6" fmla="*/ 71 w 3132"/>
                              <a:gd name="T7" fmla="*/ 21 h 1490"/>
                              <a:gd name="T8" fmla="*/ 73 w 3132"/>
                              <a:gd name="T9" fmla="*/ 22 h 1490"/>
                              <a:gd name="T10" fmla="*/ 75 w 3132"/>
                              <a:gd name="T11" fmla="*/ 21 h 1490"/>
                              <a:gd name="T12" fmla="*/ 66 w 3132"/>
                              <a:gd name="T13" fmla="*/ 42 h 1490"/>
                              <a:gd name="T14" fmla="*/ 65 w 3132"/>
                              <a:gd name="T15" fmla="*/ 40 h 1490"/>
                              <a:gd name="T16" fmla="*/ 64 w 3132"/>
                              <a:gd name="T17" fmla="*/ 39 h 1490"/>
                              <a:gd name="T18" fmla="*/ 62 w 3132"/>
                              <a:gd name="T19" fmla="*/ 38 h 1490"/>
                              <a:gd name="T20" fmla="*/ 61 w 3132"/>
                              <a:gd name="T21" fmla="*/ 38 h 1490"/>
                              <a:gd name="T22" fmla="*/ 59 w 3132"/>
                              <a:gd name="T23" fmla="*/ 38 h 1490"/>
                              <a:gd name="T24" fmla="*/ 57 w 3132"/>
                              <a:gd name="T25" fmla="*/ 38 h 1490"/>
                              <a:gd name="T26" fmla="*/ 364 w 3132"/>
                              <a:gd name="T27" fmla="*/ 173 h 1490"/>
                              <a:gd name="T28" fmla="*/ 346 w 3132"/>
                              <a:gd name="T29" fmla="*/ 166 h 1490"/>
                              <a:gd name="T30" fmla="*/ 45 w 3132"/>
                              <a:gd name="T31" fmla="*/ 42 h 1490"/>
                              <a:gd name="T32" fmla="*/ 48 w 3132"/>
                              <a:gd name="T33" fmla="*/ 41 h 1490"/>
                              <a:gd name="T34" fmla="*/ 49 w 3132"/>
                              <a:gd name="T35" fmla="*/ 41 h 1490"/>
                              <a:gd name="T36" fmla="*/ 52 w 3132"/>
                              <a:gd name="T37" fmla="*/ 41 h 1490"/>
                              <a:gd name="T38" fmla="*/ 54 w 3132"/>
                              <a:gd name="T39" fmla="*/ 40 h 1490"/>
                              <a:gd name="T40" fmla="*/ 56 w 3132"/>
                              <a:gd name="T41" fmla="*/ 39 h 1490"/>
                              <a:gd name="T42" fmla="*/ 58 w 3132"/>
                              <a:gd name="T43" fmla="*/ 38 h 1490"/>
                              <a:gd name="T44" fmla="*/ 59 w 3132"/>
                              <a:gd name="T45" fmla="*/ 36 h 1490"/>
                              <a:gd name="T46" fmla="*/ 67 w 3132"/>
                              <a:gd name="T47" fmla="*/ 19 h 1490"/>
                              <a:gd name="T48" fmla="*/ 67 w 3132"/>
                              <a:gd name="T49" fmla="*/ 13 h 1490"/>
                              <a:gd name="T50" fmla="*/ 65 w 3132"/>
                              <a:gd name="T51" fmla="*/ 8 h 1490"/>
                              <a:gd name="T52" fmla="*/ 60 w 3132"/>
                              <a:gd name="T53" fmla="*/ 4 h 1490"/>
                              <a:gd name="T54" fmla="*/ 54 w 3132"/>
                              <a:gd name="T55" fmla="*/ 1 h 1490"/>
                              <a:gd name="T56" fmla="*/ 47 w 3132"/>
                              <a:gd name="T57" fmla="*/ 0 h 1490"/>
                              <a:gd name="T58" fmla="*/ 40 w 3132"/>
                              <a:gd name="T59" fmla="*/ 0 h 1490"/>
                              <a:gd name="T60" fmla="*/ 34 w 3132"/>
                              <a:gd name="T61" fmla="*/ 2 h 1490"/>
                              <a:gd name="T62" fmla="*/ 29 w 3132"/>
                              <a:gd name="T63" fmla="*/ 5 h 1490"/>
                              <a:gd name="T64" fmla="*/ 27 w 3132"/>
                              <a:gd name="T65" fmla="*/ 6 h 1490"/>
                              <a:gd name="T66" fmla="*/ 24 w 3132"/>
                              <a:gd name="T67" fmla="*/ 6 h 1490"/>
                              <a:gd name="T68" fmla="*/ 19 w 3132"/>
                              <a:gd name="T69" fmla="*/ 6 h 1490"/>
                              <a:gd name="T70" fmla="*/ 15 w 3132"/>
                              <a:gd name="T71" fmla="*/ 5 h 1490"/>
                              <a:gd name="T72" fmla="*/ 10 w 3132"/>
                              <a:gd name="T73" fmla="*/ 4 h 1490"/>
                              <a:gd name="T74" fmla="*/ 5 w 3132"/>
                              <a:gd name="T75" fmla="*/ 4 h 1490"/>
                              <a:gd name="T76" fmla="*/ 2 w 3132"/>
                              <a:gd name="T77" fmla="*/ 3 h 1490"/>
                              <a:gd name="T78" fmla="*/ 0 w 3132"/>
                              <a:gd name="T79" fmla="*/ 2 h 1490"/>
                              <a:gd name="T80" fmla="*/ 3 w 3132"/>
                              <a:gd name="T81" fmla="*/ 4 h 1490"/>
                              <a:gd name="T82" fmla="*/ 6 w 3132"/>
                              <a:gd name="T83" fmla="*/ 5 h 1490"/>
                              <a:gd name="T84" fmla="*/ 10 w 3132"/>
                              <a:gd name="T85" fmla="*/ 8 h 1490"/>
                              <a:gd name="T86" fmla="*/ 14 w 3132"/>
                              <a:gd name="T87" fmla="*/ 10 h 1490"/>
                              <a:gd name="T88" fmla="*/ 17 w 3132"/>
                              <a:gd name="T89" fmla="*/ 13 h 1490"/>
                              <a:gd name="T90" fmla="*/ 20 w 3132"/>
                              <a:gd name="T91" fmla="*/ 15 h 1490"/>
                              <a:gd name="T92" fmla="*/ 22 w 3132"/>
                              <a:gd name="T93" fmla="*/ 19 h 1490"/>
                              <a:gd name="T94" fmla="*/ 22 w 3132"/>
                              <a:gd name="T95" fmla="*/ 21 h 1490"/>
                              <a:gd name="T96" fmla="*/ 23 w 3132"/>
                              <a:gd name="T97" fmla="*/ 24 h 1490"/>
                              <a:gd name="T98" fmla="*/ 25 w 3132"/>
                              <a:gd name="T99" fmla="*/ 28 h 1490"/>
                              <a:gd name="T100" fmla="*/ 27 w 3132"/>
                              <a:gd name="T101" fmla="*/ 31 h 1490"/>
                              <a:gd name="T102" fmla="*/ 30 w 3132"/>
                              <a:gd name="T103" fmla="*/ 34 h 1490"/>
                              <a:gd name="T104" fmla="*/ 33 w 3132"/>
                              <a:gd name="T105" fmla="*/ 37 h 1490"/>
                              <a:gd name="T106" fmla="*/ 36 w 3132"/>
                              <a:gd name="T107" fmla="*/ 40 h 1490"/>
                              <a:gd name="T108" fmla="*/ 41 w 3132"/>
                              <a:gd name="T109" fmla="*/ 41 h 149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32" h="1490">
                                <a:moveTo>
                                  <a:pt x="470" y="330"/>
                                </a:moveTo>
                                <a:lnTo>
                                  <a:pt x="550" y="149"/>
                                </a:lnTo>
                                <a:lnTo>
                                  <a:pt x="550" y="153"/>
                                </a:lnTo>
                                <a:lnTo>
                                  <a:pt x="550" y="157"/>
                                </a:lnTo>
                                <a:lnTo>
                                  <a:pt x="550" y="161"/>
                                </a:lnTo>
                                <a:lnTo>
                                  <a:pt x="554" y="165"/>
                                </a:lnTo>
                                <a:lnTo>
                                  <a:pt x="558" y="169"/>
                                </a:lnTo>
                                <a:lnTo>
                                  <a:pt x="562" y="173"/>
                                </a:lnTo>
                                <a:lnTo>
                                  <a:pt x="566" y="173"/>
                                </a:lnTo>
                                <a:lnTo>
                                  <a:pt x="566" y="177"/>
                                </a:lnTo>
                                <a:lnTo>
                                  <a:pt x="570" y="177"/>
                                </a:lnTo>
                                <a:lnTo>
                                  <a:pt x="570" y="181"/>
                                </a:lnTo>
                                <a:lnTo>
                                  <a:pt x="574" y="181"/>
                                </a:lnTo>
                                <a:lnTo>
                                  <a:pt x="578" y="181"/>
                                </a:lnTo>
                                <a:lnTo>
                                  <a:pt x="582" y="185"/>
                                </a:lnTo>
                                <a:lnTo>
                                  <a:pt x="586" y="185"/>
                                </a:lnTo>
                                <a:lnTo>
                                  <a:pt x="590" y="189"/>
                                </a:lnTo>
                                <a:lnTo>
                                  <a:pt x="594" y="189"/>
                                </a:lnTo>
                                <a:lnTo>
                                  <a:pt x="598" y="189"/>
                                </a:lnTo>
                                <a:lnTo>
                                  <a:pt x="602" y="189"/>
                                </a:lnTo>
                                <a:lnTo>
                                  <a:pt x="606" y="189"/>
                                </a:lnTo>
                                <a:lnTo>
                                  <a:pt x="610" y="189"/>
                                </a:lnTo>
                                <a:lnTo>
                                  <a:pt x="614" y="189"/>
                                </a:lnTo>
                                <a:lnTo>
                                  <a:pt x="618" y="185"/>
                                </a:lnTo>
                                <a:lnTo>
                                  <a:pt x="622" y="185"/>
                                </a:lnTo>
                                <a:lnTo>
                                  <a:pt x="622" y="181"/>
                                </a:lnTo>
                                <a:lnTo>
                                  <a:pt x="542" y="366"/>
                                </a:lnTo>
                                <a:lnTo>
                                  <a:pt x="542" y="362"/>
                                </a:lnTo>
                                <a:lnTo>
                                  <a:pt x="542" y="358"/>
                                </a:lnTo>
                                <a:lnTo>
                                  <a:pt x="542" y="354"/>
                                </a:lnTo>
                                <a:lnTo>
                                  <a:pt x="542" y="350"/>
                                </a:lnTo>
                                <a:lnTo>
                                  <a:pt x="538" y="346"/>
                                </a:lnTo>
                                <a:lnTo>
                                  <a:pt x="538" y="342"/>
                                </a:lnTo>
                                <a:lnTo>
                                  <a:pt x="534" y="342"/>
                                </a:lnTo>
                                <a:lnTo>
                                  <a:pt x="534" y="338"/>
                                </a:lnTo>
                                <a:lnTo>
                                  <a:pt x="530" y="338"/>
                                </a:lnTo>
                                <a:lnTo>
                                  <a:pt x="526" y="334"/>
                                </a:lnTo>
                                <a:lnTo>
                                  <a:pt x="522" y="334"/>
                                </a:lnTo>
                                <a:lnTo>
                                  <a:pt x="518" y="330"/>
                                </a:lnTo>
                                <a:lnTo>
                                  <a:pt x="514" y="330"/>
                                </a:lnTo>
                                <a:lnTo>
                                  <a:pt x="510" y="330"/>
                                </a:lnTo>
                                <a:lnTo>
                                  <a:pt x="510" y="326"/>
                                </a:lnTo>
                                <a:lnTo>
                                  <a:pt x="506" y="326"/>
                                </a:lnTo>
                                <a:lnTo>
                                  <a:pt x="502" y="326"/>
                                </a:lnTo>
                                <a:lnTo>
                                  <a:pt x="498" y="326"/>
                                </a:lnTo>
                                <a:lnTo>
                                  <a:pt x="494" y="326"/>
                                </a:lnTo>
                                <a:lnTo>
                                  <a:pt x="490" y="326"/>
                                </a:lnTo>
                                <a:lnTo>
                                  <a:pt x="486" y="326"/>
                                </a:lnTo>
                                <a:lnTo>
                                  <a:pt x="482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4" y="326"/>
                                </a:lnTo>
                                <a:lnTo>
                                  <a:pt x="474" y="330"/>
                                </a:lnTo>
                                <a:lnTo>
                                  <a:pt x="470" y="330"/>
                                </a:lnTo>
                                <a:close/>
                                <a:moveTo>
                                  <a:pt x="646" y="133"/>
                                </a:moveTo>
                                <a:lnTo>
                                  <a:pt x="3132" y="1209"/>
                                </a:lnTo>
                                <a:lnTo>
                                  <a:pt x="3011" y="1490"/>
                                </a:lnTo>
                                <a:lnTo>
                                  <a:pt x="522" y="414"/>
                                </a:lnTo>
                                <a:lnTo>
                                  <a:pt x="646" y="133"/>
                                </a:lnTo>
                                <a:close/>
                                <a:moveTo>
                                  <a:pt x="2979" y="1141"/>
                                </a:moveTo>
                                <a:lnTo>
                                  <a:pt x="2859" y="1426"/>
                                </a:lnTo>
                                <a:lnTo>
                                  <a:pt x="2979" y="1141"/>
                                </a:lnTo>
                                <a:close/>
                                <a:moveTo>
                                  <a:pt x="365" y="358"/>
                                </a:moveTo>
                                <a:lnTo>
                                  <a:pt x="369" y="358"/>
                                </a:lnTo>
                                <a:lnTo>
                                  <a:pt x="373" y="358"/>
                                </a:lnTo>
                                <a:lnTo>
                                  <a:pt x="377" y="358"/>
                                </a:lnTo>
                                <a:lnTo>
                                  <a:pt x="381" y="354"/>
                                </a:lnTo>
                                <a:lnTo>
                                  <a:pt x="385" y="354"/>
                                </a:lnTo>
                                <a:lnTo>
                                  <a:pt x="393" y="354"/>
                                </a:lnTo>
                                <a:lnTo>
                                  <a:pt x="397" y="354"/>
                                </a:lnTo>
                                <a:lnTo>
                                  <a:pt x="401" y="354"/>
                                </a:lnTo>
                                <a:lnTo>
                                  <a:pt x="405" y="354"/>
                                </a:lnTo>
                                <a:lnTo>
                                  <a:pt x="409" y="354"/>
                                </a:lnTo>
                                <a:lnTo>
                                  <a:pt x="413" y="354"/>
                                </a:lnTo>
                                <a:lnTo>
                                  <a:pt x="421" y="350"/>
                                </a:lnTo>
                                <a:lnTo>
                                  <a:pt x="425" y="350"/>
                                </a:lnTo>
                                <a:lnTo>
                                  <a:pt x="429" y="350"/>
                                </a:lnTo>
                                <a:lnTo>
                                  <a:pt x="433" y="350"/>
                                </a:lnTo>
                                <a:lnTo>
                                  <a:pt x="437" y="346"/>
                                </a:lnTo>
                                <a:lnTo>
                                  <a:pt x="441" y="346"/>
                                </a:lnTo>
                                <a:lnTo>
                                  <a:pt x="445" y="346"/>
                                </a:lnTo>
                                <a:lnTo>
                                  <a:pt x="449" y="342"/>
                                </a:lnTo>
                                <a:lnTo>
                                  <a:pt x="454" y="342"/>
                                </a:lnTo>
                                <a:lnTo>
                                  <a:pt x="458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6" y="334"/>
                                </a:lnTo>
                                <a:lnTo>
                                  <a:pt x="470" y="330"/>
                                </a:lnTo>
                                <a:lnTo>
                                  <a:pt x="474" y="326"/>
                                </a:lnTo>
                                <a:lnTo>
                                  <a:pt x="478" y="326"/>
                                </a:lnTo>
                                <a:lnTo>
                                  <a:pt x="478" y="322"/>
                                </a:lnTo>
                                <a:lnTo>
                                  <a:pt x="482" y="318"/>
                                </a:lnTo>
                                <a:lnTo>
                                  <a:pt x="482" y="314"/>
                                </a:lnTo>
                                <a:lnTo>
                                  <a:pt x="486" y="310"/>
                                </a:lnTo>
                                <a:lnTo>
                                  <a:pt x="486" y="306"/>
                                </a:lnTo>
                                <a:lnTo>
                                  <a:pt x="514" y="241"/>
                                </a:lnTo>
                                <a:lnTo>
                                  <a:pt x="542" y="177"/>
                                </a:lnTo>
                                <a:lnTo>
                                  <a:pt x="550" y="165"/>
                                </a:lnTo>
                                <a:lnTo>
                                  <a:pt x="550" y="149"/>
                                </a:lnTo>
                                <a:lnTo>
                                  <a:pt x="554" y="137"/>
                                </a:lnTo>
                                <a:lnTo>
                                  <a:pt x="554" y="125"/>
                                </a:lnTo>
                                <a:lnTo>
                                  <a:pt x="554" y="113"/>
                                </a:lnTo>
                                <a:lnTo>
                                  <a:pt x="550" y="105"/>
                                </a:lnTo>
                                <a:lnTo>
                                  <a:pt x="546" y="93"/>
                                </a:lnTo>
                                <a:lnTo>
                                  <a:pt x="538" y="81"/>
                                </a:lnTo>
                                <a:lnTo>
                                  <a:pt x="534" y="73"/>
                                </a:lnTo>
                                <a:lnTo>
                                  <a:pt x="526" y="61"/>
                                </a:lnTo>
                                <a:lnTo>
                                  <a:pt x="518" y="53"/>
                                </a:lnTo>
                                <a:lnTo>
                                  <a:pt x="506" y="45"/>
                                </a:lnTo>
                                <a:lnTo>
                                  <a:pt x="498" y="37"/>
                                </a:lnTo>
                                <a:lnTo>
                                  <a:pt x="486" y="33"/>
                                </a:lnTo>
                                <a:lnTo>
                                  <a:pt x="474" y="24"/>
                                </a:lnTo>
                                <a:lnTo>
                                  <a:pt x="462" y="20"/>
                                </a:lnTo>
                                <a:lnTo>
                                  <a:pt x="445" y="12"/>
                                </a:lnTo>
                                <a:lnTo>
                                  <a:pt x="433" y="8"/>
                                </a:lnTo>
                                <a:lnTo>
                                  <a:pt x="417" y="8"/>
                                </a:lnTo>
                                <a:lnTo>
                                  <a:pt x="405" y="4"/>
                                </a:lnTo>
                                <a:lnTo>
                                  <a:pt x="389" y="4"/>
                                </a:lnTo>
                                <a:lnTo>
                                  <a:pt x="377" y="0"/>
                                </a:lnTo>
                                <a:lnTo>
                                  <a:pt x="361" y="0"/>
                                </a:lnTo>
                                <a:lnTo>
                                  <a:pt x="345" y="4"/>
                                </a:lnTo>
                                <a:lnTo>
                                  <a:pt x="333" y="4"/>
                                </a:lnTo>
                                <a:lnTo>
                                  <a:pt x="317" y="8"/>
                                </a:lnTo>
                                <a:lnTo>
                                  <a:pt x="305" y="12"/>
                                </a:lnTo>
                                <a:lnTo>
                                  <a:pt x="293" y="16"/>
                                </a:lnTo>
                                <a:lnTo>
                                  <a:pt x="277" y="20"/>
                                </a:lnTo>
                                <a:lnTo>
                                  <a:pt x="265" y="29"/>
                                </a:lnTo>
                                <a:lnTo>
                                  <a:pt x="257" y="37"/>
                                </a:lnTo>
                                <a:lnTo>
                                  <a:pt x="245" y="45"/>
                                </a:lnTo>
                                <a:lnTo>
                                  <a:pt x="241" y="45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lnTo>
                                  <a:pt x="229" y="49"/>
                                </a:lnTo>
                                <a:lnTo>
                                  <a:pt x="225" y="49"/>
                                </a:lnTo>
                                <a:lnTo>
                                  <a:pt x="217" y="49"/>
                                </a:lnTo>
                                <a:lnTo>
                                  <a:pt x="213" y="49"/>
                                </a:lnTo>
                                <a:lnTo>
                                  <a:pt x="205" y="49"/>
                                </a:lnTo>
                                <a:lnTo>
                                  <a:pt x="197" y="49"/>
                                </a:lnTo>
                                <a:lnTo>
                                  <a:pt x="188" y="49"/>
                                </a:lnTo>
                                <a:lnTo>
                                  <a:pt x="180" y="49"/>
                                </a:lnTo>
                                <a:lnTo>
                                  <a:pt x="168" y="49"/>
                                </a:lnTo>
                                <a:lnTo>
                                  <a:pt x="160" y="49"/>
                                </a:lnTo>
                                <a:lnTo>
                                  <a:pt x="152" y="49"/>
                                </a:lnTo>
                                <a:lnTo>
                                  <a:pt x="140" y="45"/>
                                </a:lnTo>
                                <a:lnTo>
                                  <a:pt x="132" y="45"/>
                                </a:lnTo>
                                <a:lnTo>
                                  <a:pt x="120" y="45"/>
                                </a:lnTo>
                                <a:lnTo>
                                  <a:pt x="112" y="45"/>
                                </a:lnTo>
                                <a:lnTo>
                                  <a:pt x="100" y="41"/>
                                </a:lnTo>
                                <a:lnTo>
                                  <a:pt x="92" y="41"/>
                                </a:lnTo>
                                <a:lnTo>
                                  <a:pt x="80" y="37"/>
                                </a:lnTo>
                                <a:lnTo>
                                  <a:pt x="72" y="37"/>
                                </a:lnTo>
                                <a:lnTo>
                                  <a:pt x="64" y="37"/>
                                </a:lnTo>
                                <a:lnTo>
                                  <a:pt x="52" y="33"/>
                                </a:lnTo>
                                <a:lnTo>
                                  <a:pt x="44" y="33"/>
                                </a:lnTo>
                                <a:lnTo>
                                  <a:pt x="36" y="29"/>
                                </a:lnTo>
                                <a:lnTo>
                                  <a:pt x="28" y="29"/>
                                </a:lnTo>
                                <a:lnTo>
                                  <a:pt x="24" y="29"/>
                                </a:lnTo>
                                <a:lnTo>
                                  <a:pt x="16" y="24"/>
                                </a:lnTo>
                                <a:lnTo>
                                  <a:pt x="12" y="24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20" y="29"/>
                                </a:lnTo>
                                <a:lnTo>
                                  <a:pt x="24" y="33"/>
                                </a:lnTo>
                                <a:lnTo>
                                  <a:pt x="32" y="37"/>
                                </a:lnTo>
                                <a:lnTo>
                                  <a:pt x="36" y="37"/>
                                </a:lnTo>
                                <a:lnTo>
                                  <a:pt x="44" y="41"/>
                                </a:lnTo>
                                <a:lnTo>
                                  <a:pt x="52" y="45"/>
                                </a:lnTo>
                                <a:lnTo>
                                  <a:pt x="60" y="49"/>
                                </a:lnTo>
                                <a:lnTo>
                                  <a:pt x="68" y="57"/>
                                </a:lnTo>
                                <a:lnTo>
                                  <a:pt x="72" y="61"/>
                                </a:lnTo>
                                <a:lnTo>
                                  <a:pt x="80" y="65"/>
                                </a:lnTo>
                                <a:lnTo>
                                  <a:pt x="88" y="69"/>
                                </a:lnTo>
                                <a:lnTo>
                                  <a:pt x="96" y="77"/>
                                </a:lnTo>
                                <a:lnTo>
                                  <a:pt x="104" y="81"/>
                                </a:lnTo>
                                <a:lnTo>
                                  <a:pt x="112" y="85"/>
                                </a:lnTo>
                                <a:lnTo>
                                  <a:pt x="120" y="93"/>
                                </a:lnTo>
                                <a:lnTo>
                                  <a:pt x="128" y="97"/>
                                </a:lnTo>
                                <a:lnTo>
                                  <a:pt x="136" y="105"/>
                                </a:lnTo>
                                <a:lnTo>
                                  <a:pt x="144" y="109"/>
                                </a:lnTo>
                                <a:lnTo>
                                  <a:pt x="148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9"/>
                                </a:lnTo>
                                <a:lnTo>
                                  <a:pt x="168" y="133"/>
                                </a:lnTo>
                                <a:lnTo>
                                  <a:pt x="172" y="141"/>
                                </a:lnTo>
                                <a:lnTo>
                                  <a:pt x="176" y="149"/>
                                </a:lnTo>
                                <a:lnTo>
                                  <a:pt x="180" y="153"/>
                                </a:lnTo>
                                <a:lnTo>
                                  <a:pt x="180" y="161"/>
                                </a:lnTo>
                                <a:lnTo>
                                  <a:pt x="184" y="165"/>
                                </a:lnTo>
                                <a:lnTo>
                                  <a:pt x="184" y="173"/>
                                </a:lnTo>
                                <a:lnTo>
                                  <a:pt x="184" y="177"/>
                                </a:lnTo>
                                <a:lnTo>
                                  <a:pt x="184" y="185"/>
                                </a:lnTo>
                                <a:lnTo>
                                  <a:pt x="184" y="189"/>
                                </a:lnTo>
                                <a:lnTo>
                                  <a:pt x="188" y="197"/>
                                </a:lnTo>
                                <a:lnTo>
                                  <a:pt x="188" y="201"/>
                                </a:lnTo>
                                <a:lnTo>
                                  <a:pt x="193" y="209"/>
                                </a:lnTo>
                                <a:lnTo>
                                  <a:pt x="193" y="217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33"/>
                                </a:lnTo>
                                <a:lnTo>
                                  <a:pt x="205" y="237"/>
                                </a:lnTo>
                                <a:lnTo>
                                  <a:pt x="209" y="245"/>
                                </a:lnTo>
                                <a:lnTo>
                                  <a:pt x="213" y="253"/>
                                </a:lnTo>
                                <a:lnTo>
                                  <a:pt x="217" y="261"/>
                                </a:lnTo>
                                <a:lnTo>
                                  <a:pt x="221" y="269"/>
                                </a:lnTo>
                                <a:lnTo>
                                  <a:pt x="225" y="277"/>
                                </a:lnTo>
                                <a:lnTo>
                                  <a:pt x="233" y="281"/>
                                </a:lnTo>
                                <a:lnTo>
                                  <a:pt x="237" y="289"/>
                                </a:lnTo>
                                <a:lnTo>
                                  <a:pt x="245" y="297"/>
                                </a:lnTo>
                                <a:lnTo>
                                  <a:pt x="249" y="302"/>
                                </a:lnTo>
                                <a:lnTo>
                                  <a:pt x="257" y="310"/>
                                </a:lnTo>
                                <a:lnTo>
                                  <a:pt x="265" y="318"/>
                                </a:lnTo>
                                <a:lnTo>
                                  <a:pt x="273" y="322"/>
                                </a:lnTo>
                                <a:lnTo>
                                  <a:pt x="281" y="326"/>
                                </a:lnTo>
                                <a:lnTo>
                                  <a:pt x="285" y="334"/>
                                </a:lnTo>
                                <a:lnTo>
                                  <a:pt x="293" y="338"/>
                                </a:lnTo>
                                <a:lnTo>
                                  <a:pt x="301" y="342"/>
                                </a:lnTo>
                                <a:lnTo>
                                  <a:pt x="313" y="346"/>
                                </a:lnTo>
                                <a:lnTo>
                                  <a:pt x="321" y="350"/>
                                </a:lnTo>
                                <a:lnTo>
                                  <a:pt x="329" y="350"/>
                                </a:lnTo>
                                <a:lnTo>
                                  <a:pt x="337" y="354"/>
                                </a:lnTo>
                                <a:lnTo>
                                  <a:pt x="345" y="354"/>
                                </a:lnTo>
                                <a:lnTo>
                                  <a:pt x="353" y="354"/>
                                </a:lnTo>
                                <a:lnTo>
                                  <a:pt x="365" y="3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1" name="Freeform 178"/>
                        <wps:cNvSpPr>
                          <a:spLocks noChangeArrowheads="1"/>
                        </wps:cNvSpPr>
                        <wps:spPr bwMode="auto">
                          <a:xfrm>
                            <a:off x="4564" y="60"/>
                            <a:ext cx="17" cy="24"/>
                          </a:xfrm>
                          <a:custGeom>
                            <a:avLst/>
                            <a:gdLst>
                              <a:gd name="T0" fmla="*/ 0 w 152"/>
                              <a:gd name="T1" fmla="*/ 20 h 217"/>
                              <a:gd name="T2" fmla="*/ 9 w 152"/>
                              <a:gd name="T3" fmla="*/ 0 h 217"/>
                              <a:gd name="T4" fmla="*/ 9 w 152"/>
                              <a:gd name="T5" fmla="*/ 0 h 217"/>
                              <a:gd name="T6" fmla="*/ 9 w 152"/>
                              <a:gd name="T7" fmla="*/ 1 h 217"/>
                              <a:gd name="T8" fmla="*/ 10 w 152"/>
                              <a:gd name="T9" fmla="*/ 3 h 217"/>
                              <a:gd name="T10" fmla="*/ 13 w 152"/>
                              <a:gd name="T11" fmla="*/ 4 h 217"/>
                              <a:gd name="T12" fmla="*/ 15 w 152"/>
                              <a:gd name="T13" fmla="*/ 4 h 217"/>
                              <a:gd name="T14" fmla="*/ 16 w 152"/>
                              <a:gd name="T15" fmla="*/ 4 h 217"/>
                              <a:gd name="T16" fmla="*/ 17 w 152"/>
                              <a:gd name="T17" fmla="*/ 4 h 217"/>
                              <a:gd name="T18" fmla="*/ 17 w 152"/>
                              <a:gd name="T19" fmla="*/ 4 h 217"/>
                              <a:gd name="T20" fmla="*/ 8 w 152"/>
                              <a:gd name="T21" fmla="*/ 24 h 217"/>
                              <a:gd name="T22" fmla="*/ 8 w 152"/>
                              <a:gd name="T23" fmla="*/ 24 h 217"/>
                              <a:gd name="T24" fmla="*/ 8 w 152"/>
                              <a:gd name="T25" fmla="*/ 23 h 217"/>
                              <a:gd name="T26" fmla="*/ 8 w 152"/>
                              <a:gd name="T27" fmla="*/ 21 h 217"/>
                              <a:gd name="T28" fmla="*/ 5 w 152"/>
                              <a:gd name="T29" fmla="*/ 20 h 217"/>
                              <a:gd name="T30" fmla="*/ 3 w 152"/>
                              <a:gd name="T31" fmla="*/ 20 h 217"/>
                              <a:gd name="T32" fmla="*/ 1 w 152"/>
                              <a:gd name="T33" fmla="*/ 20 h 217"/>
                              <a:gd name="T34" fmla="*/ 0 w 152"/>
                              <a:gd name="T35" fmla="*/ 20 h 217"/>
                              <a:gd name="T36" fmla="*/ 0 w 152"/>
                              <a:gd name="T37" fmla="*/ 20 h 21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52" h="217">
                                <a:moveTo>
                                  <a:pt x="0" y="181"/>
                                </a:move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0" y="12"/>
                                </a:lnTo>
                                <a:lnTo>
                                  <a:pt x="92" y="24"/>
                                </a:lnTo>
                                <a:lnTo>
                                  <a:pt x="112" y="36"/>
                                </a:lnTo>
                                <a:lnTo>
                                  <a:pt x="132" y="40"/>
                                </a:lnTo>
                                <a:lnTo>
                                  <a:pt x="144" y="40"/>
                                </a:lnTo>
                                <a:lnTo>
                                  <a:pt x="152" y="36"/>
                                </a:lnTo>
                                <a:lnTo>
                                  <a:pt x="152" y="32"/>
                                </a:lnTo>
                                <a:lnTo>
                                  <a:pt x="72" y="217"/>
                                </a:lnTo>
                                <a:lnTo>
                                  <a:pt x="72" y="213"/>
                                </a:lnTo>
                                <a:lnTo>
                                  <a:pt x="72" y="205"/>
                                </a:lnTo>
                                <a:lnTo>
                                  <a:pt x="68" y="193"/>
                                </a:lnTo>
                                <a:lnTo>
                                  <a:pt x="48" y="181"/>
                                </a:lnTo>
                                <a:lnTo>
                                  <a:pt x="24" y="177"/>
                                </a:lnTo>
                                <a:lnTo>
                                  <a:pt x="12" y="177"/>
                                </a:lnTo>
                                <a:lnTo>
                                  <a:pt x="4" y="181"/>
                                </a:lnTo>
                                <a:lnTo>
                                  <a:pt x="0" y="181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2" name="Freeform 179"/>
                        <wps:cNvSpPr>
                          <a:spLocks noChangeArrowheads="1"/>
                        </wps:cNvSpPr>
                        <wps:spPr bwMode="auto">
                          <a:xfrm>
                            <a:off x="4571" y="58"/>
                            <a:ext cx="316" cy="158"/>
                          </a:xfrm>
                          <a:custGeom>
                            <a:avLst/>
                            <a:gdLst>
                              <a:gd name="T0" fmla="*/ 15 w 2610"/>
                              <a:gd name="T1" fmla="*/ 0 h 1357"/>
                              <a:gd name="T2" fmla="*/ 316 w 2610"/>
                              <a:gd name="T3" fmla="*/ 125 h 1357"/>
                              <a:gd name="T4" fmla="*/ 301 w 2610"/>
                              <a:gd name="T5" fmla="*/ 158 h 1357"/>
                              <a:gd name="T6" fmla="*/ 0 w 2610"/>
                              <a:gd name="T7" fmla="*/ 33 h 1357"/>
                              <a:gd name="T8" fmla="*/ 15 w 2610"/>
                              <a:gd name="T9" fmla="*/ 0 h 135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10" h="1357">
                                <a:moveTo>
                                  <a:pt x="124" y="0"/>
                                </a:moveTo>
                                <a:lnTo>
                                  <a:pt x="2610" y="1076"/>
                                </a:lnTo>
                                <a:lnTo>
                                  <a:pt x="2489" y="1357"/>
                                </a:lnTo>
                                <a:lnTo>
                                  <a:pt x="0" y="281"/>
                                </a:lnTo>
                                <a:lnTo>
                                  <a:pt x="12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3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5" y="176"/>
                            <a:ext cx="13" cy="32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181"/>
                        <wps:cNvSpPr>
                          <a:spLocks noChangeArrowheads="1"/>
                        </wps:cNvSpPr>
                        <wps:spPr bwMode="auto">
                          <a:xfrm>
                            <a:off x="4507" y="43"/>
                            <a:ext cx="66" cy="40"/>
                          </a:xfrm>
                          <a:custGeom>
                            <a:avLst/>
                            <a:gdLst>
                              <a:gd name="T0" fmla="*/ 43 w 554"/>
                              <a:gd name="T1" fmla="*/ 40 h 354"/>
                              <a:gd name="T2" fmla="*/ 45 w 554"/>
                              <a:gd name="T3" fmla="*/ 40 h 354"/>
                              <a:gd name="T4" fmla="*/ 48 w 554"/>
                              <a:gd name="T5" fmla="*/ 40 h 354"/>
                              <a:gd name="T6" fmla="*/ 50 w 554"/>
                              <a:gd name="T7" fmla="*/ 39 h 354"/>
                              <a:gd name="T8" fmla="*/ 52 w 554"/>
                              <a:gd name="T9" fmla="*/ 39 h 354"/>
                              <a:gd name="T10" fmla="*/ 54 w 554"/>
                              <a:gd name="T11" fmla="*/ 38 h 354"/>
                              <a:gd name="T12" fmla="*/ 56 w 554"/>
                              <a:gd name="T13" fmla="*/ 37 h 354"/>
                              <a:gd name="T14" fmla="*/ 57 w 554"/>
                              <a:gd name="T15" fmla="*/ 36 h 354"/>
                              <a:gd name="T16" fmla="*/ 58 w 554"/>
                              <a:gd name="T17" fmla="*/ 34 h 354"/>
                              <a:gd name="T18" fmla="*/ 61 w 554"/>
                              <a:gd name="T19" fmla="*/ 27 h 354"/>
                              <a:gd name="T20" fmla="*/ 65 w 554"/>
                              <a:gd name="T21" fmla="*/ 20 h 354"/>
                              <a:gd name="T22" fmla="*/ 66 w 554"/>
                              <a:gd name="T23" fmla="*/ 14 h 354"/>
                              <a:gd name="T24" fmla="*/ 64 w 554"/>
                              <a:gd name="T25" fmla="*/ 9 h 354"/>
                              <a:gd name="T26" fmla="*/ 60 w 554"/>
                              <a:gd name="T27" fmla="*/ 5 h 354"/>
                              <a:gd name="T28" fmla="*/ 55 w 554"/>
                              <a:gd name="T29" fmla="*/ 2 h 354"/>
                              <a:gd name="T30" fmla="*/ 48 w 554"/>
                              <a:gd name="T31" fmla="*/ 0 h 354"/>
                              <a:gd name="T32" fmla="*/ 41 w 554"/>
                              <a:gd name="T33" fmla="*/ 0 h 354"/>
                              <a:gd name="T34" fmla="*/ 35 w 554"/>
                              <a:gd name="T35" fmla="*/ 1 h 354"/>
                              <a:gd name="T36" fmla="*/ 29 w 554"/>
                              <a:gd name="T37" fmla="*/ 5 h 354"/>
                              <a:gd name="T38" fmla="*/ 27 w 554"/>
                              <a:gd name="T39" fmla="*/ 5 h 354"/>
                              <a:gd name="T40" fmla="*/ 24 w 554"/>
                              <a:gd name="T41" fmla="*/ 5 h 354"/>
                              <a:gd name="T42" fmla="*/ 20 w 554"/>
                              <a:gd name="T43" fmla="*/ 5 h 354"/>
                              <a:gd name="T44" fmla="*/ 16 w 554"/>
                              <a:gd name="T45" fmla="*/ 5 h 354"/>
                              <a:gd name="T46" fmla="*/ 11 w 554"/>
                              <a:gd name="T47" fmla="*/ 4 h 354"/>
                              <a:gd name="T48" fmla="*/ 6 w 554"/>
                              <a:gd name="T49" fmla="*/ 3 h 354"/>
                              <a:gd name="T50" fmla="*/ 3 w 554"/>
                              <a:gd name="T51" fmla="*/ 3 h 354"/>
                              <a:gd name="T52" fmla="*/ 0 w 554"/>
                              <a:gd name="T53" fmla="*/ 2 h 354"/>
                              <a:gd name="T54" fmla="*/ 2 w 554"/>
                              <a:gd name="T55" fmla="*/ 3 h 354"/>
                              <a:gd name="T56" fmla="*/ 5 w 554"/>
                              <a:gd name="T57" fmla="*/ 4 h 354"/>
                              <a:gd name="T58" fmla="*/ 9 w 554"/>
                              <a:gd name="T59" fmla="*/ 6 h 354"/>
                              <a:gd name="T60" fmla="*/ 12 w 554"/>
                              <a:gd name="T61" fmla="*/ 9 h 354"/>
                              <a:gd name="T62" fmla="*/ 16 w 554"/>
                              <a:gd name="T63" fmla="*/ 11 h 354"/>
                              <a:gd name="T64" fmla="*/ 19 w 554"/>
                              <a:gd name="T65" fmla="*/ 14 h 354"/>
                              <a:gd name="T66" fmla="*/ 21 w 554"/>
                              <a:gd name="T67" fmla="*/ 17 h 354"/>
                              <a:gd name="T68" fmla="*/ 22 w 554"/>
                              <a:gd name="T69" fmla="*/ 20 h 354"/>
                              <a:gd name="T70" fmla="*/ 22 w 554"/>
                              <a:gd name="T71" fmla="*/ 22 h 354"/>
                              <a:gd name="T72" fmla="*/ 24 w 554"/>
                              <a:gd name="T73" fmla="*/ 26 h 354"/>
                              <a:gd name="T74" fmla="*/ 26 w 554"/>
                              <a:gd name="T75" fmla="*/ 29 h 354"/>
                              <a:gd name="T76" fmla="*/ 28 w 554"/>
                              <a:gd name="T77" fmla="*/ 32 h 354"/>
                              <a:gd name="T78" fmla="*/ 32 w 554"/>
                              <a:gd name="T79" fmla="*/ 35 h 354"/>
                              <a:gd name="T80" fmla="*/ 35 w 554"/>
                              <a:gd name="T81" fmla="*/ 38 h 354"/>
                              <a:gd name="T82" fmla="*/ 39 w 554"/>
                              <a:gd name="T83" fmla="*/ 39 h 354"/>
                              <a:gd name="T84" fmla="*/ 43 w 554"/>
                              <a:gd name="T85" fmla="*/ 40 h 354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4" h="354">
                                <a:moveTo>
                                  <a:pt x="365" y="354"/>
                                </a:moveTo>
                                <a:lnTo>
                                  <a:pt x="381" y="350"/>
                                </a:lnTo>
                                <a:lnTo>
                                  <a:pt x="401" y="350"/>
                                </a:lnTo>
                                <a:lnTo>
                                  <a:pt x="421" y="346"/>
                                </a:lnTo>
                                <a:lnTo>
                                  <a:pt x="437" y="342"/>
                                </a:lnTo>
                                <a:lnTo>
                                  <a:pt x="454" y="338"/>
                                </a:lnTo>
                                <a:lnTo>
                                  <a:pt x="466" y="330"/>
                                </a:lnTo>
                                <a:lnTo>
                                  <a:pt x="478" y="318"/>
                                </a:lnTo>
                                <a:lnTo>
                                  <a:pt x="486" y="302"/>
                                </a:lnTo>
                                <a:lnTo>
                                  <a:pt x="514" y="237"/>
                                </a:lnTo>
                                <a:lnTo>
                                  <a:pt x="542" y="173"/>
                                </a:lnTo>
                                <a:lnTo>
                                  <a:pt x="554" y="121"/>
                                </a:lnTo>
                                <a:lnTo>
                                  <a:pt x="538" y="77"/>
                                </a:lnTo>
                                <a:lnTo>
                                  <a:pt x="506" y="41"/>
                                </a:lnTo>
                                <a:lnTo>
                                  <a:pt x="462" y="16"/>
                                </a:lnTo>
                                <a:lnTo>
                                  <a:pt x="405" y="0"/>
                                </a:lnTo>
                                <a:lnTo>
                                  <a:pt x="345" y="0"/>
                                </a:lnTo>
                                <a:lnTo>
                                  <a:pt x="293" y="12"/>
                                </a:lnTo>
                                <a:lnTo>
                                  <a:pt x="245" y="41"/>
                                </a:lnTo>
                                <a:lnTo>
                                  <a:pt x="229" y="45"/>
                                </a:lnTo>
                                <a:lnTo>
                                  <a:pt x="205" y="45"/>
                                </a:lnTo>
                                <a:lnTo>
                                  <a:pt x="168" y="45"/>
                                </a:lnTo>
                                <a:lnTo>
                                  <a:pt x="132" y="41"/>
                                </a:lnTo>
                                <a:lnTo>
                                  <a:pt x="92" y="37"/>
                                </a:lnTo>
                                <a:lnTo>
                                  <a:pt x="52" y="29"/>
                                </a:lnTo>
                                <a:lnTo>
                                  <a:pt x="24" y="25"/>
                                </a:lnTo>
                                <a:lnTo>
                                  <a:pt x="0" y="16"/>
                                </a:lnTo>
                                <a:lnTo>
                                  <a:pt x="20" y="25"/>
                                </a:lnTo>
                                <a:lnTo>
                                  <a:pt x="44" y="37"/>
                                </a:lnTo>
                                <a:lnTo>
                                  <a:pt x="72" y="57"/>
                                </a:lnTo>
                                <a:lnTo>
                                  <a:pt x="104" y="77"/>
                                </a:lnTo>
                                <a:lnTo>
                                  <a:pt x="136" y="101"/>
                                </a:lnTo>
                                <a:lnTo>
                                  <a:pt x="160" y="125"/>
                                </a:lnTo>
                                <a:lnTo>
                                  <a:pt x="180" y="149"/>
                                </a:lnTo>
                                <a:lnTo>
                                  <a:pt x="184" y="173"/>
                                </a:lnTo>
                                <a:lnTo>
                                  <a:pt x="188" y="197"/>
                                </a:lnTo>
                                <a:lnTo>
                                  <a:pt x="201" y="229"/>
                                </a:lnTo>
                                <a:lnTo>
                                  <a:pt x="217" y="257"/>
                                </a:lnTo>
                                <a:lnTo>
                                  <a:pt x="237" y="285"/>
                                </a:lnTo>
                                <a:lnTo>
                                  <a:pt x="265" y="314"/>
                                </a:lnTo>
                                <a:lnTo>
                                  <a:pt x="293" y="334"/>
                                </a:lnTo>
                                <a:lnTo>
                                  <a:pt x="329" y="346"/>
                                </a:lnTo>
                                <a:lnTo>
                                  <a:pt x="365" y="354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5" name="Freeform 182"/>
                        <wps:cNvSpPr>
                          <a:spLocks noChangeArrowheads="1"/>
                        </wps:cNvSpPr>
                        <wps:spPr bwMode="auto">
                          <a:xfrm>
                            <a:off x="4364" y="-554"/>
                            <a:ext cx="174" cy="200"/>
                          </a:xfrm>
                          <a:custGeom>
                            <a:avLst/>
                            <a:gdLst>
                              <a:gd name="T0" fmla="*/ 45 w 1446"/>
                              <a:gd name="T1" fmla="*/ 181 h 1718"/>
                              <a:gd name="T2" fmla="*/ 37 w 1446"/>
                              <a:gd name="T3" fmla="*/ 176 h 1718"/>
                              <a:gd name="T4" fmla="*/ 31 w 1446"/>
                              <a:gd name="T5" fmla="*/ 167 h 1718"/>
                              <a:gd name="T6" fmla="*/ 27 w 1446"/>
                              <a:gd name="T7" fmla="*/ 156 h 1718"/>
                              <a:gd name="T8" fmla="*/ 25 w 1446"/>
                              <a:gd name="T9" fmla="*/ 142 h 1718"/>
                              <a:gd name="T10" fmla="*/ 19 w 1446"/>
                              <a:gd name="T11" fmla="*/ 129 h 1718"/>
                              <a:gd name="T12" fmla="*/ 10 w 1446"/>
                              <a:gd name="T13" fmla="*/ 115 h 1718"/>
                              <a:gd name="T14" fmla="*/ 2 w 1446"/>
                              <a:gd name="T15" fmla="*/ 100 h 1718"/>
                              <a:gd name="T16" fmla="*/ 0 w 1446"/>
                              <a:gd name="T17" fmla="*/ 86 h 1718"/>
                              <a:gd name="T18" fmla="*/ 3 w 1446"/>
                              <a:gd name="T19" fmla="*/ 70 h 1718"/>
                              <a:gd name="T20" fmla="*/ 10 w 1446"/>
                              <a:gd name="T21" fmla="*/ 52 h 1718"/>
                              <a:gd name="T22" fmla="*/ 21 w 1446"/>
                              <a:gd name="T23" fmla="*/ 25 h 1718"/>
                              <a:gd name="T24" fmla="*/ 46 w 1446"/>
                              <a:gd name="T25" fmla="*/ 7 h 1718"/>
                              <a:gd name="T26" fmla="*/ 77 w 1446"/>
                              <a:gd name="T27" fmla="*/ 0 h 1718"/>
                              <a:gd name="T28" fmla="*/ 107 w 1446"/>
                              <a:gd name="T29" fmla="*/ 6 h 1718"/>
                              <a:gd name="T30" fmla="*/ 128 w 1446"/>
                              <a:gd name="T31" fmla="*/ 28 h 1718"/>
                              <a:gd name="T32" fmla="*/ 139 w 1446"/>
                              <a:gd name="T33" fmla="*/ 31 h 1718"/>
                              <a:gd name="T34" fmla="*/ 149 w 1446"/>
                              <a:gd name="T35" fmla="*/ 35 h 1718"/>
                              <a:gd name="T36" fmla="*/ 158 w 1446"/>
                              <a:gd name="T37" fmla="*/ 42 h 1718"/>
                              <a:gd name="T38" fmla="*/ 163 w 1446"/>
                              <a:gd name="T39" fmla="*/ 55 h 1718"/>
                              <a:gd name="T40" fmla="*/ 164 w 1446"/>
                              <a:gd name="T41" fmla="*/ 69 h 1718"/>
                              <a:gd name="T42" fmla="*/ 164 w 1446"/>
                              <a:gd name="T43" fmla="*/ 81 h 1718"/>
                              <a:gd name="T44" fmla="*/ 167 w 1446"/>
                              <a:gd name="T45" fmla="*/ 88 h 1718"/>
                              <a:gd name="T46" fmla="*/ 168 w 1446"/>
                              <a:gd name="T47" fmla="*/ 95 h 1718"/>
                              <a:gd name="T48" fmla="*/ 167 w 1446"/>
                              <a:gd name="T49" fmla="*/ 104 h 1718"/>
                              <a:gd name="T50" fmla="*/ 163 w 1446"/>
                              <a:gd name="T51" fmla="*/ 114 h 1718"/>
                              <a:gd name="T52" fmla="*/ 158 w 1446"/>
                              <a:gd name="T53" fmla="*/ 124 h 1718"/>
                              <a:gd name="T54" fmla="*/ 158 w 1446"/>
                              <a:gd name="T55" fmla="*/ 132 h 1718"/>
                              <a:gd name="T56" fmla="*/ 158 w 1446"/>
                              <a:gd name="T57" fmla="*/ 141 h 1718"/>
                              <a:gd name="T58" fmla="*/ 158 w 1446"/>
                              <a:gd name="T59" fmla="*/ 151 h 1718"/>
                              <a:gd name="T60" fmla="*/ 159 w 1446"/>
                              <a:gd name="T61" fmla="*/ 161 h 1718"/>
                              <a:gd name="T62" fmla="*/ 161 w 1446"/>
                              <a:gd name="T63" fmla="*/ 171 h 1718"/>
                              <a:gd name="T64" fmla="*/ 162 w 1446"/>
                              <a:gd name="T65" fmla="*/ 179 h 1718"/>
                              <a:gd name="T66" fmla="*/ 163 w 1446"/>
                              <a:gd name="T67" fmla="*/ 184 h 1718"/>
                              <a:gd name="T68" fmla="*/ 165 w 1446"/>
                              <a:gd name="T69" fmla="*/ 188 h 1718"/>
                              <a:gd name="T70" fmla="*/ 169 w 1446"/>
                              <a:gd name="T71" fmla="*/ 192 h 1718"/>
                              <a:gd name="T72" fmla="*/ 172 w 1446"/>
                              <a:gd name="T73" fmla="*/ 195 h 1718"/>
                              <a:gd name="T74" fmla="*/ 173 w 1446"/>
                              <a:gd name="T75" fmla="*/ 197 h 1718"/>
                              <a:gd name="T76" fmla="*/ 170 w 1446"/>
                              <a:gd name="T77" fmla="*/ 198 h 1718"/>
                              <a:gd name="T78" fmla="*/ 167 w 1446"/>
                              <a:gd name="T79" fmla="*/ 199 h 1718"/>
                              <a:gd name="T80" fmla="*/ 164 w 1446"/>
                              <a:gd name="T81" fmla="*/ 200 h 1718"/>
                              <a:gd name="T82" fmla="*/ 161 w 1446"/>
                              <a:gd name="T83" fmla="*/ 186 h 1718"/>
                              <a:gd name="T84" fmla="*/ 153 w 1446"/>
                              <a:gd name="T85" fmla="*/ 170 h 1718"/>
                              <a:gd name="T86" fmla="*/ 141 w 1446"/>
                              <a:gd name="T87" fmla="*/ 156 h 1718"/>
                              <a:gd name="T88" fmla="*/ 126 w 1446"/>
                              <a:gd name="T89" fmla="*/ 144 h 1718"/>
                              <a:gd name="T90" fmla="*/ 110 w 1446"/>
                              <a:gd name="T91" fmla="*/ 136 h 1718"/>
                              <a:gd name="T92" fmla="*/ 94 w 1446"/>
                              <a:gd name="T93" fmla="*/ 137 h 1718"/>
                              <a:gd name="T94" fmla="*/ 80 w 1446"/>
                              <a:gd name="T95" fmla="*/ 143 h 1718"/>
                              <a:gd name="T96" fmla="*/ 67 w 1446"/>
                              <a:gd name="T97" fmla="*/ 144 h 1718"/>
                              <a:gd name="T98" fmla="*/ 55 w 1446"/>
                              <a:gd name="T99" fmla="*/ 141 h 1718"/>
                              <a:gd name="T100" fmla="*/ 43 w 1446"/>
                              <a:gd name="T101" fmla="*/ 134 h 1718"/>
                              <a:gd name="T102" fmla="*/ 35 w 1446"/>
                              <a:gd name="T103" fmla="*/ 127 h 1718"/>
                              <a:gd name="T104" fmla="*/ 38 w 1446"/>
                              <a:gd name="T105" fmla="*/ 138 h 1718"/>
                              <a:gd name="T106" fmla="*/ 42 w 1446"/>
                              <a:gd name="T107" fmla="*/ 149 h 1718"/>
                              <a:gd name="T108" fmla="*/ 45 w 1446"/>
                              <a:gd name="T109" fmla="*/ 160 h 1718"/>
                              <a:gd name="T110" fmla="*/ 47 w 1446"/>
                              <a:gd name="T111" fmla="*/ 171 h 1718"/>
                              <a:gd name="T112" fmla="*/ 51 w 1446"/>
                              <a:gd name="T113" fmla="*/ 182 h 1718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414" y="1574"/>
                                </a:lnTo>
                                <a:lnTo>
                                  <a:pt x="402" y="1574"/>
                                </a:lnTo>
                                <a:lnTo>
                                  <a:pt x="394" y="1570"/>
                                </a:lnTo>
                                <a:lnTo>
                                  <a:pt x="382" y="1566"/>
                                </a:lnTo>
                                <a:lnTo>
                                  <a:pt x="370" y="1558"/>
                                </a:lnTo>
                                <a:lnTo>
                                  <a:pt x="358" y="1554"/>
                                </a:lnTo>
                                <a:lnTo>
                                  <a:pt x="350" y="1546"/>
                                </a:lnTo>
                                <a:lnTo>
                                  <a:pt x="338" y="1538"/>
                                </a:lnTo>
                                <a:lnTo>
                                  <a:pt x="329" y="1529"/>
                                </a:lnTo>
                                <a:lnTo>
                                  <a:pt x="317" y="1517"/>
                                </a:lnTo>
                                <a:lnTo>
                                  <a:pt x="309" y="1509"/>
                                </a:lnTo>
                                <a:lnTo>
                                  <a:pt x="297" y="1497"/>
                                </a:lnTo>
                                <a:lnTo>
                                  <a:pt x="289" y="1485"/>
                                </a:lnTo>
                                <a:lnTo>
                                  <a:pt x="281" y="1473"/>
                                </a:lnTo>
                                <a:lnTo>
                                  <a:pt x="273" y="1461"/>
                                </a:lnTo>
                                <a:lnTo>
                                  <a:pt x="265" y="1445"/>
                                </a:lnTo>
                                <a:lnTo>
                                  <a:pt x="257" y="1433"/>
                                </a:lnTo>
                                <a:lnTo>
                                  <a:pt x="249" y="1417"/>
                                </a:lnTo>
                                <a:lnTo>
                                  <a:pt x="245" y="1401"/>
                                </a:lnTo>
                                <a:lnTo>
                                  <a:pt x="237" y="1385"/>
                                </a:lnTo>
                                <a:lnTo>
                                  <a:pt x="233" y="1369"/>
                                </a:lnTo>
                                <a:lnTo>
                                  <a:pt x="225" y="1353"/>
                                </a:lnTo>
                                <a:lnTo>
                                  <a:pt x="221" y="1337"/>
                                </a:lnTo>
                                <a:lnTo>
                                  <a:pt x="217" y="1317"/>
                                </a:lnTo>
                                <a:lnTo>
                                  <a:pt x="213" y="1301"/>
                                </a:lnTo>
                                <a:lnTo>
                                  <a:pt x="213" y="1281"/>
                                </a:lnTo>
                                <a:lnTo>
                                  <a:pt x="209" y="1261"/>
                                </a:lnTo>
                                <a:lnTo>
                                  <a:pt x="209" y="1240"/>
                                </a:lnTo>
                                <a:lnTo>
                                  <a:pt x="205" y="1220"/>
                                </a:lnTo>
                                <a:lnTo>
                                  <a:pt x="205" y="1200"/>
                                </a:lnTo>
                                <a:lnTo>
                                  <a:pt x="209" y="1180"/>
                                </a:lnTo>
                                <a:lnTo>
                                  <a:pt x="209" y="1160"/>
                                </a:lnTo>
                                <a:lnTo>
                                  <a:pt x="193" y="1140"/>
                                </a:lnTo>
                                <a:lnTo>
                                  <a:pt x="177" y="1124"/>
                                </a:lnTo>
                                <a:lnTo>
                                  <a:pt x="161" y="1104"/>
                                </a:lnTo>
                                <a:lnTo>
                                  <a:pt x="145" y="1084"/>
                                </a:lnTo>
                                <a:lnTo>
                                  <a:pt x="133" y="1068"/>
                                </a:lnTo>
                                <a:lnTo>
                                  <a:pt x="117" y="1048"/>
                                </a:lnTo>
                                <a:lnTo>
                                  <a:pt x="105" y="1028"/>
                                </a:lnTo>
                                <a:lnTo>
                                  <a:pt x="93" y="1008"/>
                                </a:lnTo>
                                <a:lnTo>
                                  <a:pt x="81" y="988"/>
                                </a:lnTo>
                                <a:lnTo>
                                  <a:pt x="68" y="967"/>
                                </a:lnTo>
                                <a:lnTo>
                                  <a:pt x="56" y="947"/>
                                </a:lnTo>
                                <a:lnTo>
                                  <a:pt x="48" y="927"/>
                                </a:lnTo>
                                <a:lnTo>
                                  <a:pt x="36" y="903"/>
                                </a:lnTo>
                                <a:lnTo>
                                  <a:pt x="28" y="883"/>
                                </a:lnTo>
                                <a:lnTo>
                                  <a:pt x="20" y="863"/>
                                </a:lnTo>
                                <a:lnTo>
                                  <a:pt x="16" y="843"/>
                                </a:lnTo>
                                <a:lnTo>
                                  <a:pt x="12" y="819"/>
                                </a:lnTo>
                                <a:lnTo>
                                  <a:pt x="4" y="799"/>
                                </a:lnTo>
                                <a:lnTo>
                                  <a:pt x="4" y="775"/>
                                </a:lnTo>
                                <a:lnTo>
                                  <a:pt x="0" y="755"/>
                                </a:lnTo>
                                <a:lnTo>
                                  <a:pt x="0" y="735"/>
                                </a:lnTo>
                                <a:lnTo>
                                  <a:pt x="0" y="711"/>
                                </a:lnTo>
                                <a:lnTo>
                                  <a:pt x="0" y="690"/>
                                </a:lnTo>
                                <a:lnTo>
                                  <a:pt x="4" y="666"/>
                                </a:lnTo>
                                <a:lnTo>
                                  <a:pt x="8" y="646"/>
                                </a:lnTo>
                                <a:lnTo>
                                  <a:pt x="16" y="622"/>
                                </a:lnTo>
                                <a:lnTo>
                                  <a:pt x="24" y="602"/>
                                </a:lnTo>
                                <a:lnTo>
                                  <a:pt x="32" y="578"/>
                                </a:lnTo>
                                <a:lnTo>
                                  <a:pt x="44" y="558"/>
                                </a:lnTo>
                                <a:lnTo>
                                  <a:pt x="56" y="534"/>
                                </a:lnTo>
                                <a:lnTo>
                                  <a:pt x="68" y="514"/>
                                </a:lnTo>
                                <a:lnTo>
                                  <a:pt x="85" y="490"/>
                                </a:lnTo>
                                <a:lnTo>
                                  <a:pt x="85" y="446"/>
                                </a:lnTo>
                                <a:lnTo>
                                  <a:pt x="89" y="401"/>
                                </a:lnTo>
                                <a:lnTo>
                                  <a:pt x="97" y="361"/>
                                </a:lnTo>
                                <a:lnTo>
                                  <a:pt x="113" y="321"/>
                                </a:lnTo>
                                <a:lnTo>
                                  <a:pt x="129" y="281"/>
                                </a:lnTo>
                                <a:lnTo>
                                  <a:pt x="149" y="245"/>
                                </a:lnTo>
                                <a:lnTo>
                                  <a:pt x="177" y="213"/>
                                </a:lnTo>
                                <a:lnTo>
                                  <a:pt x="205" y="181"/>
                                </a:lnTo>
                                <a:lnTo>
                                  <a:pt x="233" y="148"/>
                                </a:lnTo>
                                <a:lnTo>
                                  <a:pt x="269" y="124"/>
                                </a:lnTo>
                                <a:lnTo>
                                  <a:pt x="305" y="96"/>
                                </a:lnTo>
                                <a:lnTo>
                                  <a:pt x="342" y="76"/>
                                </a:lnTo>
                                <a:lnTo>
                                  <a:pt x="382" y="56"/>
                                </a:lnTo>
                                <a:lnTo>
                                  <a:pt x="422" y="40"/>
                                </a:lnTo>
                                <a:lnTo>
                                  <a:pt x="466" y="24"/>
                                </a:lnTo>
                                <a:lnTo>
                                  <a:pt x="510" y="16"/>
                                </a:lnTo>
                                <a:lnTo>
                                  <a:pt x="554" y="8"/>
                                </a:lnTo>
                                <a:lnTo>
                                  <a:pt x="599" y="0"/>
                                </a:lnTo>
                                <a:lnTo>
                                  <a:pt x="643" y="0"/>
                                </a:lnTo>
                                <a:lnTo>
                                  <a:pt x="687" y="0"/>
                                </a:lnTo>
                                <a:lnTo>
                                  <a:pt x="727" y="4"/>
                                </a:lnTo>
                                <a:lnTo>
                                  <a:pt x="771" y="12"/>
                                </a:lnTo>
                                <a:lnTo>
                                  <a:pt x="811" y="20"/>
                                </a:lnTo>
                                <a:lnTo>
                                  <a:pt x="851" y="36"/>
                                </a:lnTo>
                                <a:lnTo>
                                  <a:pt x="888" y="52"/>
                                </a:lnTo>
                                <a:lnTo>
                                  <a:pt x="924" y="76"/>
                                </a:lnTo>
                                <a:lnTo>
                                  <a:pt x="960" y="100"/>
                                </a:lnTo>
                                <a:lnTo>
                                  <a:pt x="988" y="128"/>
                                </a:lnTo>
                                <a:lnTo>
                                  <a:pt x="1016" y="161"/>
                                </a:lnTo>
                                <a:lnTo>
                                  <a:pt x="1044" y="197"/>
                                </a:lnTo>
                                <a:lnTo>
                                  <a:pt x="1064" y="241"/>
                                </a:lnTo>
                                <a:lnTo>
                                  <a:pt x="1080" y="285"/>
                                </a:lnTo>
                                <a:lnTo>
                                  <a:pt x="1096" y="277"/>
                                </a:lnTo>
                                <a:lnTo>
                                  <a:pt x="1108" y="273"/>
                                </a:lnTo>
                                <a:lnTo>
                                  <a:pt x="1125" y="269"/>
                                </a:lnTo>
                                <a:lnTo>
                                  <a:pt x="1137" y="269"/>
                                </a:lnTo>
                                <a:lnTo>
                                  <a:pt x="1153" y="269"/>
                                </a:lnTo>
                                <a:lnTo>
                                  <a:pt x="1169" y="269"/>
                                </a:lnTo>
                                <a:lnTo>
                                  <a:pt x="1181" y="273"/>
                                </a:lnTo>
                                <a:lnTo>
                                  <a:pt x="1197" y="277"/>
                                </a:lnTo>
                                <a:lnTo>
                                  <a:pt x="1209" y="281"/>
                                </a:lnTo>
                                <a:lnTo>
                                  <a:pt x="1225" y="289"/>
                                </a:lnTo>
                                <a:lnTo>
                                  <a:pt x="1237" y="297"/>
                                </a:lnTo>
                                <a:lnTo>
                                  <a:pt x="1249" y="305"/>
                                </a:lnTo>
                                <a:lnTo>
                                  <a:pt x="1261" y="317"/>
                                </a:lnTo>
                                <a:lnTo>
                                  <a:pt x="1273" y="325"/>
                                </a:lnTo>
                                <a:lnTo>
                                  <a:pt x="1285" y="337"/>
                                </a:lnTo>
                                <a:lnTo>
                                  <a:pt x="1297" y="353"/>
                                </a:lnTo>
                                <a:lnTo>
                                  <a:pt x="1309" y="365"/>
                                </a:lnTo>
                                <a:lnTo>
                                  <a:pt x="1317" y="381"/>
                                </a:lnTo>
                                <a:lnTo>
                                  <a:pt x="1325" y="397"/>
                                </a:lnTo>
                                <a:lnTo>
                                  <a:pt x="1333" y="413"/>
                                </a:lnTo>
                                <a:lnTo>
                                  <a:pt x="1341" y="434"/>
                                </a:lnTo>
                                <a:lnTo>
                                  <a:pt x="1349" y="450"/>
                                </a:lnTo>
                                <a:lnTo>
                                  <a:pt x="1353" y="470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10"/>
                                </a:lnTo>
                                <a:lnTo>
                                  <a:pt x="1361" y="530"/>
                                </a:lnTo>
                                <a:lnTo>
                                  <a:pt x="1361" y="550"/>
                                </a:lnTo>
                                <a:lnTo>
                                  <a:pt x="1361" y="574"/>
                                </a:lnTo>
                                <a:lnTo>
                                  <a:pt x="1361" y="594"/>
                                </a:lnTo>
                                <a:lnTo>
                                  <a:pt x="1357" y="618"/>
                                </a:lnTo>
                                <a:lnTo>
                                  <a:pt x="1353" y="638"/>
                                </a:lnTo>
                                <a:lnTo>
                                  <a:pt x="1345" y="662"/>
                                </a:lnTo>
                                <a:lnTo>
                                  <a:pt x="1353" y="674"/>
                                </a:lnTo>
                                <a:lnTo>
                                  <a:pt x="1357" y="682"/>
                                </a:lnTo>
                                <a:lnTo>
                                  <a:pt x="1361" y="694"/>
                                </a:lnTo>
                                <a:lnTo>
                                  <a:pt x="1365" y="703"/>
                                </a:lnTo>
                                <a:lnTo>
                                  <a:pt x="1369" y="715"/>
                                </a:lnTo>
                                <a:lnTo>
                                  <a:pt x="1374" y="723"/>
                                </a:lnTo>
                                <a:lnTo>
                                  <a:pt x="1378" y="735"/>
                                </a:lnTo>
                                <a:lnTo>
                                  <a:pt x="1382" y="747"/>
                                </a:lnTo>
                                <a:lnTo>
                                  <a:pt x="1386" y="755"/>
                                </a:lnTo>
                                <a:lnTo>
                                  <a:pt x="1390" y="767"/>
                                </a:lnTo>
                                <a:lnTo>
                                  <a:pt x="1390" y="775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799"/>
                                </a:lnTo>
                                <a:lnTo>
                                  <a:pt x="1394" y="807"/>
                                </a:lnTo>
                                <a:lnTo>
                                  <a:pt x="1394" y="819"/>
                                </a:lnTo>
                                <a:lnTo>
                                  <a:pt x="1394" y="831"/>
                                </a:lnTo>
                                <a:lnTo>
                                  <a:pt x="1394" y="843"/>
                                </a:lnTo>
                                <a:lnTo>
                                  <a:pt x="1394" y="855"/>
                                </a:lnTo>
                                <a:lnTo>
                                  <a:pt x="1390" y="867"/>
                                </a:lnTo>
                                <a:lnTo>
                                  <a:pt x="1390" y="879"/>
                                </a:lnTo>
                                <a:lnTo>
                                  <a:pt x="1386" y="891"/>
                                </a:lnTo>
                                <a:lnTo>
                                  <a:pt x="1382" y="903"/>
                                </a:lnTo>
                                <a:lnTo>
                                  <a:pt x="1378" y="915"/>
                                </a:lnTo>
                                <a:lnTo>
                                  <a:pt x="1374" y="931"/>
                                </a:lnTo>
                                <a:lnTo>
                                  <a:pt x="1369" y="943"/>
                                </a:lnTo>
                                <a:lnTo>
                                  <a:pt x="1365" y="959"/>
                                </a:lnTo>
                                <a:lnTo>
                                  <a:pt x="1357" y="975"/>
                                </a:lnTo>
                                <a:lnTo>
                                  <a:pt x="1349" y="992"/>
                                </a:lnTo>
                                <a:lnTo>
                                  <a:pt x="1345" y="1004"/>
                                </a:lnTo>
                                <a:lnTo>
                                  <a:pt x="1337" y="1024"/>
                                </a:lnTo>
                                <a:lnTo>
                                  <a:pt x="1329" y="1040"/>
                                </a:lnTo>
                                <a:lnTo>
                                  <a:pt x="1317" y="1056"/>
                                </a:lnTo>
                                <a:lnTo>
                                  <a:pt x="1317" y="1068"/>
                                </a:lnTo>
                                <a:lnTo>
                                  <a:pt x="1317" y="1076"/>
                                </a:lnTo>
                                <a:lnTo>
                                  <a:pt x="1313" y="1088"/>
                                </a:lnTo>
                                <a:lnTo>
                                  <a:pt x="1313" y="1100"/>
                                </a:lnTo>
                                <a:lnTo>
                                  <a:pt x="1313" y="1112"/>
                                </a:lnTo>
                                <a:lnTo>
                                  <a:pt x="1313" y="1124"/>
                                </a:lnTo>
                                <a:lnTo>
                                  <a:pt x="1309" y="1136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160"/>
                                </a:lnTo>
                                <a:lnTo>
                                  <a:pt x="1309" y="1172"/>
                                </a:lnTo>
                                <a:lnTo>
                                  <a:pt x="1309" y="1184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12"/>
                                </a:lnTo>
                                <a:lnTo>
                                  <a:pt x="1309" y="1228"/>
                                </a:lnTo>
                                <a:lnTo>
                                  <a:pt x="1309" y="1240"/>
                                </a:lnTo>
                                <a:lnTo>
                                  <a:pt x="1309" y="1257"/>
                                </a:lnTo>
                                <a:lnTo>
                                  <a:pt x="1309" y="1269"/>
                                </a:lnTo>
                                <a:lnTo>
                                  <a:pt x="1313" y="1285"/>
                                </a:lnTo>
                                <a:lnTo>
                                  <a:pt x="1313" y="1297"/>
                                </a:lnTo>
                                <a:lnTo>
                                  <a:pt x="1313" y="1313"/>
                                </a:lnTo>
                                <a:lnTo>
                                  <a:pt x="1313" y="1325"/>
                                </a:lnTo>
                                <a:lnTo>
                                  <a:pt x="1317" y="1341"/>
                                </a:lnTo>
                                <a:lnTo>
                                  <a:pt x="1317" y="1357"/>
                                </a:lnTo>
                                <a:lnTo>
                                  <a:pt x="1321" y="1369"/>
                                </a:lnTo>
                                <a:lnTo>
                                  <a:pt x="1321" y="1385"/>
                                </a:lnTo>
                                <a:lnTo>
                                  <a:pt x="1325" y="1401"/>
                                </a:lnTo>
                                <a:lnTo>
                                  <a:pt x="1329" y="1413"/>
                                </a:lnTo>
                                <a:lnTo>
                                  <a:pt x="1329" y="1429"/>
                                </a:lnTo>
                                <a:lnTo>
                                  <a:pt x="1333" y="1445"/>
                                </a:lnTo>
                                <a:lnTo>
                                  <a:pt x="1337" y="1461"/>
                                </a:lnTo>
                                <a:lnTo>
                                  <a:pt x="1341" y="1473"/>
                                </a:lnTo>
                                <a:lnTo>
                                  <a:pt x="1345" y="1489"/>
                                </a:lnTo>
                                <a:lnTo>
                                  <a:pt x="1345" y="1497"/>
                                </a:lnTo>
                                <a:lnTo>
                                  <a:pt x="1341" y="1509"/>
                                </a:lnTo>
                                <a:lnTo>
                                  <a:pt x="1341" y="1517"/>
                                </a:lnTo>
                                <a:lnTo>
                                  <a:pt x="1341" y="1525"/>
                                </a:lnTo>
                                <a:lnTo>
                                  <a:pt x="1345" y="1534"/>
                                </a:lnTo>
                                <a:lnTo>
                                  <a:pt x="1345" y="1542"/>
                                </a:lnTo>
                                <a:lnTo>
                                  <a:pt x="1345" y="1550"/>
                                </a:lnTo>
                                <a:lnTo>
                                  <a:pt x="1349" y="1558"/>
                                </a:lnTo>
                                <a:lnTo>
                                  <a:pt x="1349" y="1566"/>
                                </a:lnTo>
                                <a:lnTo>
                                  <a:pt x="1353" y="1574"/>
                                </a:lnTo>
                                <a:lnTo>
                                  <a:pt x="1353" y="1582"/>
                                </a:lnTo>
                                <a:lnTo>
                                  <a:pt x="1357" y="1586"/>
                                </a:lnTo>
                                <a:lnTo>
                                  <a:pt x="1361" y="1594"/>
                                </a:lnTo>
                                <a:lnTo>
                                  <a:pt x="1361" y="1602"/>
                                </a:lnTo>
                                <a:lnTo>
                                  <a:pt x="1365" y="1606"/>
                                </a:lnTo>
                                <a:lnTo>
                                  <a:pt x="1369" y="1614"/>
                                </a:lnTo>
                                <a:lnTo>
                                  <a:pt x="1374" y="1618"/>
                                </a:lnTo>
                                <a:lnTo>
                                  <a:pt x="1378" y="1622"/>
                                </a:lnTo>
                                <a:lnTo>
                                  <a:pt x="1382" y="1630"/>
                                </a:lnTo>
                                <a:lnTo>
                                  <a:pt x="1386" y="1634"/>
                                </a:lnTo>
                                <a:lnTo>
                                  <a:pt x="1390" y="1638"/>
                                </a:lnTo>
                                <a:lnTo>
                                  <a:pt x="1398" y="1646"/>
                                </a:lnTo>
                                <a:lnTo>
                                  <a:pt x="1402" y="1650"/>
                                </a:lnTo>
                                <a:lnTo>
                                  <a:pt x="1406" y="1654"/>
                                </a:lnTo>
                                <a:lnTo>
                                  <a:pt x="1410" y="1658"/>
                                </a:lnTo>
                                <a:lnTo>
                                  <a:pt x="1414" y="1662"/>
                                </a:lnTo>
                                <a:lnTo>
                                  <a:pt x="1422" y="1666"/>
                                </a:lnTo>
                                <a:lnTo>
                                  <a:pt x="1426" y="1670"/>
                                </a:lnTo>
                                <a:lnTo>
                                  <a:pt x="1430" y="1674"/>
                                </a:lnTo>
                                <a:lnTo>
                                  <a:pt x="1438" y="1678"/>
                                </a:lnTo>
                                <a:lnTo>
                                  <a:pt x="1442" y="1682"/>
                                </a:lnTo>
                                <a:lnTo>
                                  <a:pt x="1446" y="1686"/>
                                </a:lnTo>
                                <a:lnTo>
                                  <a:pt x="1442" y="1690"/>
                                </a:lnTo>
                                <a:lnTo>
                                  <a:pt x="1438" y="1690"/>
                                </a:lnTo>
                                <a:lnTo>
                                  <a:pt x="1434" y="1690"/>
                                </a:lnTo>
                                <a:lnTo>
                                  <a:pt x="1430" y="1690"/>
                                </a:lnTo>
                                <a:lnTo>
                                  <a:pt x="1426" y="1690"/>
                                </a:lnTo>
                                <a:lnTo>
                                  <a:pt x="1422" y="1694"/>
                                </a:lnTo>
                                <a:lnTo>
                                  <a:pt x="1418" y="1694"/>
                                </a:lnTo>
                                <a:lnTo>
                                  <a:pt x="1414" y="1694"/>
                                </a:lnTo>
                                <a:lnTo>
                                  <a:pt x="1410" y="1698"/>
                                </a:lnTo>
                                <a:lnTo>
                                  <a:pt x="1406" y="1698"/>
                                </a:lnTo>
                                <a:lnTo>
                                  <a:pt x="1402" y="1698"/>
                                </a:lnTo>
                                <a:lnTo>
                                  <a:pt x="1398" y="1702"/>
                                </a:lnTo>
                                <a:lnTo>
                                  <a:pt x="1394" y="1702"/>
                                </a:lnTo>
                                <a:lnTo>
                                  <a:pt x="1390" y="1702"/>
                                </a:lnTo>
                                <a:lnTo>
                                  <a:pt x="1386" y="1706"/>
                                </a:lnTo>
                                <a:lnTo>
                                  <a:pt x="1382" y="1706"/>
                                </a:lnTo>
                                <a:lnTo>
                                  <a:pt x="1378" y="1710"/>
                                </a:lnTo>
                                <a:lnTo>
                                  <a:pt x="1374" y="1710"/>
                                </a:lnTo>
                                <a:lnTo>
                                  <a:pt x="1369" y="1714"/>
                                </a:lnTo>
                                <a:lnTo>
                                  <a:pt x="1365" y="1714"/>
                                </a:lnTo>
                                <a:lnTo>
                                  <a:pt x="1361" y="1718"/>
                                </a:lnTo>
                                <a:lnTo>
                                  <a:pt x="1357" y="1718"/>
                                </a:lnTo>
                                <a:lnTo>
                                  <a:pt x="1357" y="1694"/>
                                </a:lnTo>
                                <a:lnTo>
                                  <a:pt x="1353" y="1670"/>
                                </a:lnTo>
                                <a:lnTo>
                                  <a:pt x="1349" y="1646"/>
                                </a:lnTo>
                                <a:lnTo>
                                  <a:pt x="1345" y="1622"/>
                                </a:lnTo>
                                <a:lnTo>
                                  <a:pt x="1337" y="1598"/>
                                </a:lnTo>
                                <a:lnTo>
                                  <a:pt x="1329" y="1574"/>
                                </a:lnTo>
                                <a:lnTo>
                                  <a:pt x="1321" y="1550"/>
                                </a:lnTo>
                                <a:lnTo>
                                  <a:pt x="1309" y="1525"/>
                                </a:lnTo>
                                <a:lnTo>
                                  <a:pt x="1297" y="1505"/>
                                </a:lnTo>
                                <a:lnTo>
                                  <a:pt x="1285" y="1481"/>
                                </a:lnTo>
                                <a:lnTo>
                                  <a:pt x="1269" y="1461"/>
                                </a:lnTo>
                                <a:lnTo>
                                  <a:pt x="1257" y="1441"/>
                                </a:lnTo>
                                <a:lnTo>
                                  <a:pt x="1241" y="1417"/>
                                </a:lnTo>
                                <a:lnTo>
                                  <a:pt x="1225" y="1397"/>
                                </a:lnTo>
                                <a:lnTo>
                                  <a:pt x="1205" y="1377"/>
                                </a:lnTo>
                                <a:lnTo>
                                  <a:pt x="1189" y="1357"/>
                                </a:lnTo>
                                <a:lnTo>
                                  <a:pt x="1169" y="1341"/>
                                </a:lnTo>
                                <a:lnTo>
                                  <a:pt x="1153" y="1321"/>
                                </a:lnTo>
                                <a:lnTo>
                                  <a:pt x="1133" y="1305"/>
                                </a:lnTo>
                                <a:lnTo>
                                  <a:pt x="1112" y="1289"/>
                                </a:lnTo>
                                <a:lnTo>
                                  <a:pt x="1088" y="1269"/>
                                </a:lnTo>
                                <a:lnTo>
                                  <a:pt x="1068" y="1257"/>
                                </a:lnTo>
                                <a:lnTo>
                                  <a:pt x="1048" y="1240"/>
                                </a:lnTo>
                                <a:lnTo>
                                  <a:pt x="1024" y="1224"/>
                                </a:lnTo>
                                <a:lnTo>
                                  <a:pt x="1004" y="1212"/>
                                </a:lnTo>
                                <a:lnTo>
                                  <a:pt x="980" y="1196"/>
                                </a:lnTo>
                                <a:lnTo>
                                  <a:pt x="960" y="1184"/>
                                </a:lnTo>
                                <a:lnTo>
                                  <a:pt x="936" y="1172"/>
                                </a:lnTo>
                                <a:lnTo>
                                  <a:pt x="916" y="1164"/>
                                </a:lnTo>
                                <a:lnTo>
                                  <a:pt x="892" y="1152"/>
                                </a:lnTo>
                                <a:lnTo>
                                  <a:pt x="872" y="1144"/>
                                </a:lnTo>
                                <a:lnTo>
                                  <a:pt x="847" y="1136"/>
                                </a:lnTo>
                                <a:lnTo>
                                  <a:pt x="827" y="1152"/>
                                </a:lnTo>
                                <a:lnTo>
                                  <a:pt x="803" y="1164"/>
                                </a:lnTo>
                                <a:lnTo>
                                  <a:pt x="783" y="1176"/>
                                </a:lnTo>
                                <a:lnTo>
                                  <a:pt x="763" y="1188"/>
                                </a:lnTo>
                                <a:lnTo>
                                  <a:pt x="743" y="1196"/>
                                </a:lnTo>
                                <a:lnTo>
                                  <a:pt x="723" y="1208"/>
                                </a:lnTo>
                                <a:lnTo>
                                  <a:pt x="703" y="1216"/>
                                </a:lnTo>
                                <a:lnTo>
                                  <a:pt x="683" y="1220"/>
                                </a:lnTo>
                                <a:lnTo>
                                  <a:pt x="663" y="1228"/>
                                </a:lnTo>
                                <a:lnTo>
                                  <a:pt x="647" y="1232"/>
                                </a:lnTo>
                                <a:lnTo>
                                  <a:pt x="627" y="1236"/>
                                </a:lnTo>
                                <a:lnTo>
                                  <a:pt x="607" y="1236"/>
                                </a:lnTo>
                                <a:lnTo>
                                  <a:pt x="590" y="1240"/>
                                </a:lnTo>
                                <a:lnTo>
                                  <a:pt x="570" y="1240"/>
                                </a:lnTo>
                                <a:lnTo>
                                  <a:pt x="554" y="1240"/>
                                </a:lnTo>
                                <a:lnTo>
                                  <a:pt x="538" y="1236"/>
                                </a:lnTo>
                                <a:lnTo>
                                  <a:pt x="518" y="1232"/>
                                </a:lnTo>
                                <a:lnTo>
                                  <a:pt x="502" y="1228"/>
                                </a:lnTo>
                                <a:lnTo>
                                  <a:pt x="486" y="1224"/>
                                </a:lnTo>
                                <a:lnTo>
                                  <a:pt x="470" y="1220"/>
                                </a:lnTo>
                                <a:lnTo>
                                  <a:pt x="454" y="1212"/>
                                </a:lnTo>
                                <a:lnTo>
                                  <a:pt x="438" y="1204"/>
                                </a:lnTo>
                                <a:lnTo>
                                  <a:pt x="422" y="1196"/>
                                </a:lnTo>
                                <a:lnTo>
                                  <a:pt x="406" y="1188"/>
                                </a:lnTo>
                                <a:lnTo>
                                  <a:pt x="390" y="1176"/>
                                </a:lnTo>
                                <a:lnTo>
                                  <a:pt x="374" y="1164"/>
                                </a:lnTo>
                                <a:lnTo>
                                  <a:pt x="358" y="1152"/>
                                </a:lnTo>
                                <a:lnTo>
                                  <a:pt x="346" y="1140"/>
                                </a:lnTo>
                                <a:lnTo>
                                  <a:pt x="329" y="1124"/>
                                </a:lnTo>
                                <a:lnTo>
                                  <a:pt x="313" y="1108"/>
                                </a:lnTo>
                                <a:lnTo>
                                  <a:pt x="301" y="1092"/>
                                </a:lnTo>
                                <a:lnTo>
                                  <a:pt x="285" y="1076"/>
                                </a:lnTo>
                                <a:lnTo>
                                  <a:pt x="293" y="1092"/>
                                </a:lnTo>
                                <a:lnTo>
                                  <a:pt x="297" y="1108"/>
                                </a:lnTo>
                                <a:lnTo>
                                  <a:pt x="301" y="1124"/>
                                </a:lnTo>
                                <a:lnTo>
                                  <a:pt x="305" y="1140"/>
                                </a:lnTo>
                                <a:lnTo>
                                  <a:pt x="309" y="1156"/>
                                </a:lnTo>
                                <a:lnTo>
                                  <a:pt x="313" y="1168"/>
                                </a:lnTo>
                                <a:lnTo>
                                  <a:pt x="317" y="1184"/>
                                </a:lnTo>
                                <a:lnTo>
                                  <a:pt x="321" y="1200"/>
                                </a:lnTo>
                                <a:lnTo>
                                  <a:pt x="325" y="1216"/>
                                </a:lnTo>
                                <a:lnTo>
                                  <a:pt x="333" y="1232"/>
                                </a:lnTo>
                                <a:lnTo>
                                  <a:pt x="338" y="1248"/>
                                </a:lnTo>
                                <a:lnTo>
                                  <a:pt x="342" y="1265"/>
                                </a:lnTo>
                                <a:lnTo>
                                  <a:pt x="346" y="1281"/>
                                </a:lnTo>
                                <a:lnTo>
                                  <a:pt x="350" y="1297"/>
                                </a:lnTo>
                                <a:lnTo>
                                  <a:pt x="354" y="1313"/>
                                </a:lnTo>
                                <a:lnTo>
                                  <a:pt x="358" y="1329"/>
                                </a:lnTo>
                                <a:lnTo>
                                  <a:pt x="362" y="1345"/>
                                </a:lnTo>
                                <a:lnTo>
                                  <a:pt x="366" y="1357"/>
                                </a:lnTo>
                                <a:lnTo>
                                  <a:pt x="370" y="1373"/>
                                </a:lnTo>
                                <a:lnTo>
                                  <a:pt x="374" y="1389"/>
                                </a:lnTo>
                                <a:lnTo>
                                  <a:pt x="378" y="1405"/>
                                </a:lnTo>
                                <a:lnTo>
                                  <a:pt x="382" y="1421"/>
                                </a:lnTo>
                                <a:lnTo>
                                  <a:pt x="386" y="1437"/>
                                </a:lnTo>
                                <a:lnTo>
                                  <a:pt x="390" y="1453"/>
                                </a:lnTo>
                                <a:lnTo>
                                  <a:pt x="394" y="1469"/>
                                </a:lnTo>
                                <a:lnTo>
                                  <a:pt x="398" y="1485"/>
                                </a:lnTo>
                                <a:lnTo>
                                  <a:pt x="402" y="1501"/>
                                </a:lnTo>
                                <a:lnTo>
                                  <a:pt x="410" y="1517"/>
                                </a:lnTo>
                                <a:lnTo>
                                  <a:pt x="414" y="1529"/>
                                </a:lnTo>
                                <a:lnTo>
                                  <a:pt x="418" y="1546"/>
                                </a:lnTo>
                                <a:lnTo>
                                  <a:pt x="422" y="1562"/>
                                </a:lnTo>
                                <a:lnTo>
                                  <a:pt x="426" y="1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6" name="Freeform 183"/>
                        <wps:cNvSpPr>
                          <a:spLocks noChangeArrowheads="1"/>
                        </wps:cNvSpPr>
                        <wps:spPr bwMode="auto">
                          <a:xfrm>
                            <a:off x="4364" y="-554"/>
                            <a:ext cx="174" cy="200"/>
                          </a:xfrm>
                          <a:custGeom>
                            <a:avLst/>
                            <a:gdLst>
                              <a:gd name="T0" fmla="*/ 46 w 1446"/>
                              <a:gd name="T1" fmla="*/ 182 h 1718"/>
                              <a:gd name="T2" fmla="*/ 36 w 1446"/>
                              <a:gd name="T3" fmla="*/ 174 h 1718"/>
                              <a:gd name="T4" fmla="*/ 29 w 1446"/>
                              <a:gd name="T5" fmla="*/ 161 h 1718"/>
                              <a:gd name="T6" fmla="*/ 25 w 1446"/>
                              <a:gd name="T7" fmla="*/ 144 h 1718"/>
                              <a:gd name="T8" fmla="*/ 21 w 1446"/>
                              <a:gd name="T9" fmla="*/ 131 h 1718"/>
                              <a:gd name="T10" fmla="*/ 14 w 1446"/>
                              <a:gd name="T11" fmla="*/ 122 h 1718"/>
                              <a:gd name="T12" fmla="*/ 8 w 1446"/>
                              <a:gd name="T13" fmla="*/ 113 h 1718"/>
                              <a:gd name="T14" fmla="*/ 3 w 1446"/>
                              <a:gd name="T15" fmla="*/ 103 h 1718"/>
                              <a:gd name="T16" fmla="*/ 0 w 1446"/>
                              <a:gd name="T17" fmla="*/ 93 h 1718"/>
                              <a:gd name="T18" fmla="*/ 0 w 1446"/>
                              <a:gd name="T19" fmla="*/ 83 h 1718"/>
                              <a:gd name="T20" fmla="*/ 2 w 1446"/>
                              <a:gd name="T21" fmla="*/ 72 h 1718"/>
                              <a:gd name="T22" fmla="*/ 7 w 1446"/>
                              <a:gd name="T23" fmla="*/ 62 h 1718"/>
                              <a:gd name="T24" fmla="*/ 11 w 1446"/>
                              <a:gd name="T25" fmla="*/ 47 h 1718"/>
                              <a:gd name="T26" fmla="*/ 18 w 1446"/>
                              <a:gd name="T27" fmla="*/ 29 h 1718"/>
                              <a:gd name="T28" fmla="*/ 32 w 1446"/>
                              <a:gd name="T29" fmla="*/ 14 h 1718"/>
                              <a:gd name="T30" fmla="*/ 51 w 1446"/>
                              <a:gd name="T31" fmla="*/ 5 h 1718"/>
                              <a:gd name="T32" fmla="*/ 72 w 1446"/>
                              <a:gd name="T33" fmla="*/ 0 h 1718"/>
                              <a:gd name="T34" fmla="*/ 93 w 1446"/>
                              <a:gd name="T35" fmla="*/ 1 h 1718"/>
                              <a:gd name="T36" fmla="*/ 111 w 1446"/>
                              <a:gd name="T37" fmla="*/ 9 h 1718"/>
                              <a:gd name="T38" fmla="*/ 126 w 1446"/>
                              <a:gd name="T39" fmla="*/ 23 h 1718"/>
                              <a:gd name="T40" fmla="*/ 137 w 1446"/>
                              <a:gd name="T41" fmla="*/ 31 h 1718"/>
                              <a:gd name="T42" fmla="*/ 150 w 1446"/>
                              <a:gd name="T43" fmla="*/ 36 h 1718"/>
                              <a:gd name="T44" fmla="*/ 160 w 1446"/>
                              <a:gd name="T45" fmla="*/ 48 h 1718"/>
                              <a:gd name="T46" fmla="*/ 164 w 1446"/>
                              <a:gd name="T47" fmla="*/ 67 h 1718"/>
                              <a:gd name="T48" fmla="*/ 164 w 1446"/>
                              <a:gd name="T49" fmla="*/ 82 h 1718"/>
                              <a:gd name="T50" fmla="*/ 168 w 1446"/>
                              <a:gd name="T51" fmla="*/ 92 h 1718"/>
                              <a:gd name="T52" fmla="*/ 167 w 1446"/>
                              <a:gd name="T53" fmla="*/ 102 h 1718"/>
                              <a:gd name="T54" fmla="*/ 162 w 1446"/>
                              <a:gd name="T55" fmla="*/ 115 h 1718"/>
                              <a:gd name="T56" fmla="*/ 158 w 1446"/>
                              <a:gd name="T57" fmla="*/ 128 h 1718"/>
                              <a:gd name="T58" fmla="*/ 158 w 1446"/>
                              <a:gd name="T59" fmla="*/ 140 h 1718"/>
                              <a:gd name="T60" fmla="*/ 158 w 1446"/>
                              <a:gd name="T61" fmla="*/ 153 h 1718"/>
                              <a:gd name="T62" fmla="*/ 160 w 1446"/>
                              <a:gd name="T63" fmla="*/ 166 h 1718"/>
                              <a:gd name="T64" fmla="*/ 161 w 1446"/>
                              <a:gd name="T65" fmla="*/ 178 h 1718"/>
                              <a:gd name="T66" fmla="*/ 163 w 1446"/>
                              <a:gd name="T67" fmla="*/ 185 h 1718"/>
                              <a:gd name="T68" fmla="*/ 167 w 1446"/>
                              <a:gd name="T69" fmla="*/ 190 h 1718"/>
                              <a:gd name="T70" fmla="*/ 172 w 1446"/>
                              <a:gd name="T71" fmla="*/ 194 h 1718"/>
                              <a:gd name="T72" fmla="*/ 171 w 1446"/>
                              <a:gd name="T73" fmla="*/ 197 h 1718"/>
                              <a:gd name="T74" fmla="*/ 165 w 1446"/>
                              <a:gd name="T75" fmla="*/ 199 h 1718"/>
                              <a:gd name="T76" fmla="*/ 162 w 1446"/>
                              <a:gd name="T77" fmla="*/ 189 h 1718"/>
                              <a:gd name="T78" fmla="*/ 151 w 1446"/>
                              <a:gd name="T79" fmla="*/ 168 h 1718"/>
                              <a:gd name="T80" fmla="*/ 134 w 1446"/>
                              <a:gd name="T81" fmla="*/ 150 h 1718"/>
                              <a:gd name="T82" fmla="*/ 113 w 1446"/>
                              <a:gd name="T83" fmla="*/ 136 h 1718"/>
                              <a:gd name="T84" fmla="*/ 92 w 1446"/>
                              <a:gd name="T85" fmla="*/ 138 h 1718"/>
                              <a:gd name="T86" fmla="*/ 73 w 1446"/>
                              <a:gd name="T87" fmla="*/ 144 h 1718"/>
                              <a:gd name="T88" fmla="*/ 57 w 1446"/>
                              <a:gd name="T89" fmla="*/ 142 h 1718"/>
                              <a:gd name="T90" fmla="*/ 42 w 1446"/>
                              <a:gd name="T91" fmla="*/ 133 h 1718"/>
                              <a:gd name="T92" fmla="*/ 37 w 1446"/>
                              <a:gd name="T93" fmla="*/ 133 h 1718"/>
                              <a:gd name="T94" fmla="*/ 41 w 1446"/>
                              <a:gd name="T95" fmla="*/ 147 h 1718"/>
                              <a:gd name="T96" fmla="*/ 45 w 1446"/>
                              <a:gd name="T97" fmla="*/ 162 h 1718"/>
                              <a:gd name="T98" fmla="*/ 49 w 1446"/>
                              <a:gd name="T99" fmla="*/ 177 h 1718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446" h="1718">
                                <a:moveTo>
                                  <a:pt x="426" y="1578"/>
                                </a:moveTo>
                                <a:lnTo>
                                  <a:pt x="382" y="1566"/>
                                </a:lnTo>
                                <a:lnTo>
                                  <a:pt x="338" y="1538"/>
                                </a:lnTo>
                                <a:lnTo>
                                  <a:pt x="297" y="1497"/>
                                </a:lnTo>
                                <a:lnTo>
                                  <a:pt x="265" y="1445"/>
                                </a:lnTo>
                                <a:lnTo>
                                  <a:pt x="237" y="1385"/>
                                </a:lnTo>
                                <a:lnTo>
                                  <a:pt x="217" y="1317"/>
                                </a:lnTo>
                                <a:lnTo>
                                  <a:pt x="209" y="1240"/>
                                </a:lnTo>
                                <a:lnTo>
                                  <a:pt x="209" y="1160"/>
                                </a:lnTo>
                                <a:lnTo>
                                  <a:pt x="177" y="1124"/>
                                </a:lnTo>
                                <a:lnTo>
                                  <a:pt x="145" y="1084"/>
                                </a:lnTo>
                                <a:lnTo>
                                  <a:pt x="117" y="1048"/>
                                </a:lnTo>
                                <a:lnTo>
                                  <a:pt x="93" y="1008"/>
                                </a:lnTo>
                                <a:lnTo>
                                  <a:pt x="68" y="967"/>
                                </a:lnTo>
                                <a:lnTo>
                                  <a:pt x="48" y="927"/>
                                </a:lnTo>
                                <a:lnTo>
                                  <a:pt x="28" y="883"/>
                                </a:lnTo>
                                <a:lnTo>
                                  <a:pt x="16" y="843"/>
                                </a:lnTo>
                                <a:lnTo>
                                  <a:pt x="4" y="799"/>
                                </a:lnTo>
                                <a:lnTo>
                                  <a:pt x="0" y="755"/>
                                </a:lnTo>
                                <a:lnTo>
                                  <a:pt x="0" y="711"/>
                                </a:lnTo>
                                <a:lnTo>
                                  <a:pt x="4" y="666"/>
                                </a:lnTo>
                                <a:lnTo>
                                  <a:pt x="16" y="622"/>
                                </a:lnTo>
                                <a:lnTo>
                                  <a:pt x="32" y="578"/>
                                </a:lnTo>
                                <a:lnTo>
                                  <a:pt x="56" y="534"/>
                                </a:lnTo>
                                <a:lnTo>
                                  <a:pt x="85" y="490"/>
                                </a:lnTo>
                                <a:lnTo>
                                  <a:pt x="89" y="401"/>
                                </a:lnTo>
                                <a:lnTo>
                                  <a:pt x="113" y="321"/>
                                </a:lnTo>
                                <a:lnTo>
                                  <a:pt x="149" y="245"/>
                                </a:lnTo>
                                <a:lnTo>
                                  <a:pt x="205" y="181"/>
                                </a:lnTo>
                                <a:lnTo>
                                  <a:pt x="269" y="124"/>
                                </a:lnTo>
                                <a:lnTo>
                                  <a:pt x="342" y="76"/>
                                </a:lnTo>
                                <a:lnTo>
                                  <a:pt x="422" y="40"/>
                                </a:lnTo>
                                <a:lnTo>
                                  <a:pt x="510" y="16"/>
                                </a:lnTo>
                                <a:lnTo>
                                  <a:pt x="599" y="0"/>
                                </a:lnTo>
                                <a:lnTo>
                                  <a:pt x="687" y="0"/>
                                </a:lnTo>
                                <a:lnTo>
                                  <a:pt x="771" y="12"/>
                                </a:lnTo>
                                <a:lnTo>
                                  <a:pt x="851" y="36"/>
                                </a:lnTo>
                                <a:lnTo>
                                  <a:pt x="924" y="76"/>
                                </a:lnTo>
                                <a:lnTo>
                                  <a:pt x="988" y="128"/>
                                </a:lnTo>
                                <a:lnTo>
                                  <a:pt x="1044" y="197"/>
                                </a:lnTo>
                                <a:lnTo>
                                  <a:pt x="1080" y="285"/>
                                </a:lnTo>
                                <a:lnTo>
                                  <a:pt x="1137" y="269"/>
                                </a:lnTo>
                                <a:lnTo>
                                  <a:pt x="1197" y="277"/>
                                </a:lnTo>
                                <a:lnTo>
                                  <a:pt x="1249" y="305"/>
                                </a:lnTo>
                                <a:lnTo>
                                  <a:pt x="1297" y="353"/>
                                </a:lnTo>
                                <a:lnTo>
                                  <a:pt x="1333" y="413"/>
                                </a:lnTo>
                                <a:lnTo>
                                  <a:pt x="1357" y="490"/>
                                </a:lnTo>
                                <a:lnTo>
                                  <a:pt x="1361" y="574"/>
                                </a:lnTo>
                                <a:lnTo>
                                  <a:pt x="1345" y="662"/>
                                </a:lnTo>
                                <a:lnTo>
                                  <a:pt x="1365" y="703"/>
                                </a:lnTo>
                                <a:lnTo>
                                  <a:pt x="1382" y="747"/>
                                </a:lnTo>
                                <a:lnTo>
                                  <a:pt x="1394" y="787"/>
                                </a:lnTo>
                                <a:lnTo>
                                  <a:pt x="1394" y="831"/>
                                </a:lnTo>
                                <a:lnTo>
                                  <a:pt x="1390" y="879"/>
                                </a:lnTo>
                                <a:lnTo>
                                  <a:pt x="1374" y="931"/>
                                </a:lnTo>
                                <a:lnTo>
                                  <a:pt x="1349" y="992"/>
                                </a:lnTo>
                                <a:lnTo>
                                  <a:pt x="1317" y="1056"/>
                                </a:lnTo>
                                <a:lnTo>
                                  <a:pt x="1313" y="1100"/>
                                </a:lnTo>
                                <a:lnTo>
                                  <a:pt x="1309" y="1148"/>
                                </a:lnTo>
                                <a:lnTo>
                                  <a:pt x="1309" y="1200"/>
                                </a:lnTo>
                                <a:lnTo>
                                  <a:pt x="1309" y="1257"/>
                                </a:lnTo>
                                <a:lnTo>
                                  <a:pt x="1313" y="1313"/>
                                </a:lnTo>
                                <a:lnTo>
                                  <a:pt x="1321" y="1369"/>
                                </a:lnTo>
                                <a:lnTo>
                                  <a:pt x="1329" y="1429"/>
                                </a:lnTo>
                                <a:lnTo>
                                  <a:pt x="1345" y="1489"/>
                                </a:lnTo>
                                <a:lnTo>
                                  <a:pt x="1341" y="1525"/>
                                </a:lnTo>
                                <a:lnTo>
                                  <a:pt x="1349" y="1558"/>
                                </a:lnTo>
                                <a:lnTo>
                                  <a:pt x="1357" y="1586"/>
                                </a:lnTo>
                                <a:lnTo>
                                  <a:pt x="1369" y="1614"/>
                                </a:lnTo>
                                <a:lnTo>
                                  <a:pt x="1386" y="1634"/>
                                </a:lnTo>
                                <a:lnTo>
                                  <a:pt x="1406" y="1654"/>
                                </a:lnTo>
                                <a:lnTo>
                                  <a:pt x="1426" y="1670"/>
                                </a:lnTo>
                                <a:lnTo>
                                  <a:pt x="1446" y="1686"/>
                                </a:lnTo>
                                <a:lnTo>
                                  <a:pt x="1422" y="1694"/>
                                </a:lnTo>
                                <a:lnTo>
                                  <a:pt x="1398" y="1702"/>
                                </a:lnTo>
                                <a:lnTo>
                                  <a:pt x="1374" y="1710"/>
                                </a:lnTo>
                                <a:lnTo>
                                  <a:pt x="1357" y="1718"/>
                                </a:lnTo>
                                <a:lnTo>
                                  <a:pt x="1345" y="1622"/>
                                </a:lnTo>
                                <a:lnTo>
                                  <a:pt x="1309" y="1525"/>
                                </a:lnTo>
                                <a:lnTo>
                                  <a:pt x="1257" y="1441"/>
                                </a:lnTo>
                                <a:lnTo>
                                  <a:pt x="1189" y="1357"/>
                                </a:lnTo>
                                <a:lnTo>
                                  <a:pt x="1112" y="1289"/>
                                </a:lnTo>
                                <a:lnTo>
                                  <a:pt x="1024" y="1224"/>
                                </a:lnTo>
                                <a:lnTo>
                                  <a:pt x="936" y="1172"/>
                                </a:lnTo>
                                <a:lnTo>
                                  <a:pt x="847" y="1136"/>
                                </a:lnTo>
                                <a:lnTo>
                                  <a:pt x="763" y="1188"/>
                                </a:lnTo>
                                <a:lnTo>
                                  <a:pt x="683" y="1220"/>
                                </a:lnTo>
                                <a:lnTo>
                                  <a:pt x="607" y="1236"/>
                                </a:lnTo>
                                <a:lnTo>
                                  <a:pt x="538" y="1236"/>
                                </a:lnTo>
                                <a:lnTo>
                                  <a:pt x="470" y="1220"/>
                                </a:lnTo>
                                <a:lnTo>
                                  <a:pt x="406" y="1188"/>
                                </a:lnTo>
                                <a:lnTo>
                                  <a:pt x="346" y="1140"/>
                                </a:lnTo>
                                <a:lnTo>
                                  <a:pt x="285" y="1076"/>
                                </a:lnTo>
                                <a:lnTo>
                                  <a:pt x="305" y="1140"/>
                                </a:lnTo>
                                <a:lnTo>
                                  <a:pt x="321" y="1200"/>
                                </a:lnTo>
                                <a:lnTo>
                                  <a:pt x="342" y="1265"/>
                                </a:lnTo>
                                <a:lnTo>
                                  <a:pt x="358" y="1329"/>
                                </a:lnTo>
                                <a:lnTo>
                                  <a:pt x="374" y="1389"/>
                                </a:lnTo>
                                <a:lnTo>
                                  <a:pt x="390" y="1453"/>
                                </a:lnTo>
                                <a:lnTo>
                                  <a:pt x="410" y="1517"/>
                                </a:lnTo>
                                <a:lnTo>
                                  <a:pt x="426" y="1578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7" name="Freeform 184"/>
                        <wps:cNvSpPr>
                          <a:spLocks noChangeArrowheads="1"/>
                        </wps:cNvSpPr>
                        <wps:spPr bwMode="auto">
                          <a:xfrm>
                            <a:off x="4525" y="-322"/>
                            <a:ext cx="68" cy="337"/>
                          </a:xfrm>
                          <a:custGeom>
                            <a:avLst/>
                            <a:gdLst>
                              <a:gd name="T0" fmla="*/ 68 w 575"/>
                              <a:gd name="T1" fmla="*/ 335 h 2891"/>
                              <a:gd name="T2" fmla="*/ 55 w 575"/>
                              <a:gd name="T3" fmla="*/ 337 h 2891"/>
                              <a:gd name="T4" fmla="*/ 43 w 575"/>
                              <a:gd name="T5" fmla="*/ 337 h 2891"/>
                              <a:gd name="T6" fmla="*/ 32 w 575"/>
                              <a:gd name="T7" fmla="*/ 334 h 2891"/>
                              <a:gd name="T8" fmla="*/ 23 w 575"/>
                              <a:gd name="T9" fmla="*/ 328 h 2891"/>
                              <a:gd name="T10" fmla="*/ 15 w 575"/>
                              <a:gd name="T11" fmla="*/ 321 h 2891"/>
                              <a:gd name="T12" fmla="*/ 9 w 575"/>
                              <a:gd name="T13" fmla="*/ 309 h 2891"/>
                              <a:gd name="T14" fmla="*/ 4 w 575"/>
                              <a:gd name="T15" fmla="*/ 295 h 2891"/>
                              <a:gd name="T16" fmla="*/ 1 w 575"/>
                              <a:gd name="T17" fmla="*/ 277 h 2891"/>
                              <a:gd name="T18" fmla="*/ 0 w 575"/>
                              <a:gd name="T19" fmla="*/ 270 h 2891"/>
                              <a:gd name="T20" fmla="*/ 0 w 575"/>
                              <a:gd name="T21" fmla="*/ 262 h 2891"/>
                              <a:gd name="T22" fmla="*/ 0 w 575"/>
                              <a:gd name="T23" fmla="*/ 254 h 2891"/>
                              <a:gd name="T24" fmla="*/ 1 w 575"/>
                              <a:gd name="T25" fmla="*/ 246 h 2891"/>
                              <a:gd name="T26" fmla="*/ 3 w 575"/>
                              <a:gd name="T27" fmla="*/ 238 h 2891"/>
                              <a:gd name="T28" fmla="*/ 5 w 575"/>
                              <a:gd name="T29" fmla="*/ 229 h 2891"/>
                              <a:gd name="T30" fmla="*/ 8 w 575"/>
                              <a:gd name="T31" fmla="*/ 220 h 2891"/>
                              <a:gd name="T32" fmla="*/ 11 w 575"/>
                              <a:gd name="T33" fmla="*/ 212 h 2891"/>
                              <a:gd name="T34" fmla="*/ 17 w 575"/>
                              <a:gd name="T35" fmla="*/ 194 h 2891"/>
                              <a:gd name="T36" fmla="*/ 23 w 575"/>
                              <a:gd name="T37" fmla="*/ 178 h 2891"/>
                              <a:gd name="T38" fmla="*/ 28 w 575"/>
                              <a:gd name="T39" fmla="*/ 163 h 2891"/>
                              <a:gd name="T40" fmla="*/ 31 w 575"/>
                              <a:gd name="T41" fmla="*/ 148 h 2891"/>
                              <a:gd name="T42" fmla="*/ 35 w 575"/>
                              <a:gd name="T43" fmla="*/ 134 h 2891"/>
                              <a:gd name="T44" fmla="*/ 38 w 575"/>
                              <a:gd name="T45" fmla="*/ 121 h 2891"/>
                              <a:gd name="T46" fmla="*/ 40 w 575"/>
                              <a:gd name="T47" fmla="*/ 108 h 2891"/>
                              <a:gd name="T48" fmla="*/ 42 w 575"/>
                              <a:gd name="T49" fmla="*/ 96 h 2891"/>
                              <a:gd name="T50" fmla="*/ 43 w 575"/>
                              <a:gd name="T51" fmla="*/ 84 h 2891"/>
                              <a:gd name="T52" fmla="*/ 44 w 575"/>
                              <a:gd name="T53" fmla="*/ 72 h 2891"/>
                              <a:gd name="T54" fmla="*/ 44 w 575"/>
                              <a:gd name="T55" fmla="*/ 60 h 2891"/>
                              <a:gd name="T56" fmla="*/ 43 w 575"/>
                              <a:gd name="T57" fmla="*/ 49 h 2891"/>
                              <a:gd name="T58" fmla="*/ 42 w 575"/>
                              <a:gd name="T59" fmla="*/ 37 h 2891"/>
                              <a:gd name="T60" fmla="*/ 40 w 575"/>
                              <a:gd name="T61" fmla="*/ 25 h 2891"/>
                              <a:gd name="T62" fmla="*/ 38 w 575"/>
                              <a:gd name="T63" fmla="*/ 13 h 2891"/>
                              <a:gd name="T64" fmla="*/ 35 w 575"/>
                              <a:gd name="T65" fmla="*/ 0 h 2891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5" h="2891">
                                <a:moveTo>
                                  <a:pt x="575" y="2875"/>
                                </a:moveTo>
                                <a:lnTo>
                                  <a:pt x="466" y="2891"/>
                                </a:lnTo>
                                <a:lnTo>
                                  <a:pt x="366" y="2887"/>
                                </a:lnTo>
                                <a:lnTo>
                                  <a:pt x="273" y="2862"/>
                                </a:lnTo>
                                <a:lnTo>
                                  <a:pt x="197" y="2818"/>
                                </a:lnTo>
                                <a:lnTo>
                                  <a:pt x="129" y="2750"/>
                                </a:lnTo>
                                <a:lnTo>
                                  <a:pt x="77" y="2654"/>
                                </a:lnTo>
                                <a:lnTo>
                                  <a:pt x="36" y="2533"/>
                                </a:lnTo>
                                <a:lnTo>
                                  <a:pt x="8" y="2377"/>
                                </a:lnTo>
                                <a:lnTo>
                                  <a:pt x="0" y="2312"/>
                                </a:lnTo>
                                <a:lnTo>
                                  <a:pt x="0" y="2248"/>
                                </a:lnTo>
                                <a:lnTo>
                                  <a:pt x="4" y="2180"/>
                                </a:lnTo>
                                <a:lnTo>
                                  <a:pt x="12" y="2112"/>
                                </a:lnTo>
                                <a:lnTo>
                                  <a:pt x="24" y="2039"/>
                                </a:lnTo>
                                <a:lnTo>
                                  <a:pt x="45" y="1967"/>
                                </a:lnTo>
                                <a:lnTo>
                                  <a:pt x="69" y="1891"/>
                                </a:lnTo>
                                <a:lnTo>
                                  <a:pt x="97" y="1815"/>
                                </a:lnTo>
                                <a:lnTo>
                                  <a:pt x="145" y="1666"/>
                                </a:lnTo>
                                <a:lnTo>
                                  <a:pt x="193" y="1526"/>
                                </a:lnTo>
                                <a:lnTo>
                                  <a:pt x="233" y="1397"/>
                                </a:lnTo>
                                <a:lnTo>
                                  <a:pt x="265" y="1273"/>
                                </a:lnTo>
                                <a:lnTo>
                                  <a:pt x="297" y="1152"/>
                                </a:lnTo>
                                <a:lnTo>
                                  <a:pt x="322" y="1040"/>
                                </a:lnTo>
                                <a:lnTo>
                                  <a:pt x="342" y="927"/>
                                </a:lnTo>
                                <a:lnTo>
                                  <a:pt x="358" y="823"/>
                                </a:lnTo>
                                <a:lnTo>
                                  <a:pt x="366" y="723"/>
                                </a:lnTo>
                                <a:lnTo>
                                  <a:pt x="370" y="618"/>
                                </a:lnTo>
                                <a:lnTo>
                                  <a:pt x="370" y="518"/>
                                </a:lnTo>
                                <a:lnTo>
                                  <a:pt x="366" y="418"/>
                                </a:lnTo>
                                <a:lnTo>
                                  <a:pt x="358" y="317"/>
                                </a:lnTo>
                                <a:lnTo>
                                  <a:pt x="342" y="217"/>
                                </a:lnTo>
                                <a:lnTo>
                                  <a:pt x="322" y="113"/>
                                </a:ln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8" name="Freeform 185"/>
                        <wps:cNvSpPr>
                          <a:spLocks noChangeArrowheads="1"/>
                        </wps:cNvSpPr>
                        <wps:spPr bwMode="auto">
                          <a:xfrm>
                            <a:off x="4388" y="-534"/>
                            <a:ext cx="15" cy="24"/>
                          </a:xfrm>
                          <a:custGeom>
                            <a:avLst/>
                            <a:gdLst>
                              <a:gd name="T0" fmla="*/ 15 w 132"/>
                              <a:gd name="T1" fmla="*/ 0 h 216"/>
                              <a:gd name="T2" fmla="*/ 15 w 132"/>
                              <a:gd name="T3" fmla="*/ 1 h 216"/>
                              <a:gd name="T4" fmla="*/ 12 w 132"/>
                              <a:gd name="T5" fmla="*/ 2 h 216"/>
                              <a:gd name="T6" fmla="*/ 10 w 132"/>
                              <a:gd name="T7" fmla="*/ 4 h 216"/>
                              <a:gd name="T8" fmla="*/ 7 w 132"/>
                              <a:gd name="T9" fmla="*/ 7 h 216"/>
                              <a:gd name="T10" fmla="*/ 4 w 132"/>
                              <a:gd name="T11" fmla="*/ 11 h 216"/>
                              <a:gd name="T12" fmla="*/ 1 w 132"/>
                              <a:gd name="T13" fmla="*/ 15 h 216"/>
                              <a:gd name="T14" fmla="*/ 0 w 132"/>
                              <a:gd name="T15" fmla="*/ 19 h 216"/>
                              <a:gd name="T16" fmla="*/ 0 w 132"/>
                              <a:gd name="T17" fmla="*/ 24 h 21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2" h="216">
                                <a:moveTo>
                                  <a:pt x="132" y="0"/>
                                </a:moveTo>
                                <a:lnTo>
                                  <a:pt x="128" y="8"/>
                                </a:lnTo>
                                <a:lnTo>
                                  <a:pt x="108" y="20"/>
                                </a:lnTo>
                                <a:lnTo>
                                  <a:pt x="84" y="40"/>
                                </a:lnTo>
                                <a:lnTo>
                                  <a:pt x="60" y="64"/>
                                </a:lnTo>
                                <a:lnTo>
                                  <a:pt x="32" y="96"/>
                                </a:lnTo>
                                <a:lnTo>
                                  <a:pt x="12" y="132"/>
                                </a:lnTo>
                                <a:lnTo>
                                  <a:pt x="0" y="172"/>
                                </a:lnTo>
                                <a:lnTo>
                                  <a:pt x="0" y="216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9" name="Freeform 186"/>
                        <wps:cNvSpPr>
                          <a:spLocks noChangeArrowheads="1"/>
                        </wps:cNvSpPr>
                        <wps:spPr bwMode="auto">
                          <a:xfrm>
                            <a:off x="4386" y="-497"/>
                            <a:ext cx="6" cy="9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92"/>
                              <a:gd name="T2" fmla="*/ 0 w 60"/>
                              <a:gd name="T3" fmla="*/ 2 h 92"/>
                              <a:gd name="T4" fmla="*/ 2 w 60"/>
                              <a:gd name="T5" fmla="*/ 4 h 92"/>
                              <a:gd name="T6" fmla="*/ 4 w 60"/>
                              <a:gd name="T7" fmla="*/ 7 h 92"/>
                              <a:gd name="T8" fmla="*/ 6 w 60"/>
                              <a:gd name="T9" fmla="*/ 9 h 9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92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20" y="44"/>
                                </a:lnTo>
                                <a:lnTo>
                                  <a:pt x="40" y="76"/>
                                </a:lnTo>
                                <a:lnTo>
                                  <a:pt x="60" y="92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0" name="Freeform 187"/>
                        <wps:cNvSpPr>
                          <a:spLocks noChangeArrowheads="1"/>
                        </wps:cNvSpPr>
                        <wps:spPr bwMode="auto">
                          <a:xfrm>
                            <a:off x="4497" y="-493"/>
                            <a:ext cx="7" cy="13"/>
                          </a:xfrm>
                          <a:custGeom>
                            <a:avLst/>
                            <a:gdLst>
                              <a:gd name="T0" fmla="*/ 0 w 69"/>
                              <a:gd name="T1" fmla="*/ 0 h 120"/>
                              <a:gd name="T2" fmla="*/ 0 w 69"/>
                              <a:gd name="T3" fmla="*/ 0 h 120"/>
                              <a:gd name="T4" fmla="*/ 1 w 69"/>
                              <a:gd name="T5" fmla="*/ 1 h 120"/>
                              <a:gd name="T6" fmla="*/ 3 w 69"/>
                              <a:gd name="T7" fmla="*/ 2 h 120"/>
                              <a:gd name="T8" fmla="*/ 4 w 69"/>
                              <a:gd name="T9" fmla="*/ 3 h 120"/>
                              <a:gd name="T10" fmla="*/ 6 w 69"/>
                              <a:gd name="T11" fmla="*/ 5 h 120"/>
                              <a:gd name="T12" fmla="*/ 7 w 69"/>
                              <a:gd name="T13" fmla="*/ 7 h 120"/>
                              <a:gd name="T14" fmla="*/ 7 w 69"/>
                              <a:gd name="T15" fmla="*/ 10 h 120"/>
                              <a:gd name="T16" fmla="*/ 7 w 69"/>
                              <a:gd name="T17" fmla="*/ 13 h 12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" h="120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8"/>
                                </a:lnTo>
                                <a:lnTo>
                                  <a:pt x="29" y="16"/>
                                </a:lnTo>
                                <a:lnTo>
                                  <a:pt x="41" y="28"/>
                                </a:lnTo>
                                <a:lnTo>
                                  <a:pt x="57" y="44"/>
                                </a:lnTo>
                                <a:lnTo>
                                  <a:pt x="65" y="68"/>
                                </a:lnTo>
                                <a:lnTo>
                                  <a:pt x="69" y="92"/>
                                </a:lnTo>
                                <a:lnTo>
                                  <a:pt x="65" y="12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1" name="Freeform 188"/>
                        <wps:cNvSpPr>
                          <a:spLocks noChangeArrowheads="1"/>
                        </wps:cNvSpPr>
                        <wps:spPr bwMode="auto">
                          <a:xfrm>
                            <a:off x="4505" y="-467"/>
                            <a:ext cx="10" cy="58"/>
                          </a:xfrm>
                          <a:custGeom>
                            <a:avLst/>
                            <a:gdLst>
                              <a:gd name="T0" fmla="*/ 10 w 92"/>
                              <a:gd name="T1" fmla="*/ 58 h 509"/>
                              <a:gd name="T2" fmla="*/ 10 w 92"/>
                              <a:gd name="T3" fmla="*/ 56 h 509"/>
                              <a:gd name="T4" fmla="*/ 8 w 92"/>
                              <a:gd name="T5" fmla="*/ 49 h 509"/>
                              <a:gd name="T6" fmla="*/ 6 w 92"/>
                              <a:gd name="T7" fmla="*/ 40 h 509"/>
                              <a:gd name="T8" fmla="*/ 3 w 92"/>
                              <a:gd name="T9" fmla="*/ 29 h 509"/>
                              <a:gd name="T10" fmla="*/ 1 w 92"/>
                              <a:gd name="T11" fmla="*/ 19 h 509"/>
                              <a:gd name="T12" fmla="*/ 0 w 92"/>
                              <a:gd name="T13" fmla="*/ 9 h 509"/>
                              <a:gd name="T14" fmla="*/ 0 w 92"/>
                              <a:gd name="T15" fmla="*/ 3 h 509"/>
                              <a:gd name="T16" fmla="*/ 1 w 92"/>
                              <a:gd name="T17" fmla="*/ 0 h 50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92" h="509">
                                <a:moveTo>
                                  <a:pt x="92" y="509"/>
                                </a:moveTo>
                                <a:lnTo>
                                  <a:pt x="88" y="489"/>
                                </a:lnTo>
                                <a:lnTo>
                                  <a:pt x="72" y="429"/>
                                </a:lnTo>
                                <a:lnTo>
                                  <a:pt x="52" y="349"/>
                                </a:lnTo>
                                <a:lnTo>
                                  <a:pt x="32" y="257"/>
                                </a:lnTo>
                                <a:lnTo>
                                  <a:pt x="12" y="164"/>
                                </a:lnTo>
                                <a:lnTo>
                                  <a:pt x="0" y="80"/>
                                </a:lnTo>
                                <a:lnTo>
                                  <a:pt x="0" y="24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" name="Freeform 189"/>
                        <wps:cNvSpPr>
                          <a:spLocks noChangeArrowheads="1"/>
                        </wps:cNvSpPr>
                        <wps:spPr bwMode="auto">
                          <a:xfrm>
                            <a:off x="4400" y="-457"/>
                            <a:ext cx="64" cy="34"/>
                          </a:xfrm>
                          <a:custGeom>
                            <a:avLst/>
                            <a:gdLst>
                              <a:gd name="T0" fmla="*/ 0 w 542"/>
                              <a:gd name="T1" fmla="*/ 0 h 305"/>
                              <a:gd name="T2" fmla="*/ 0 w 542"/>
                              <a:gd name="T3" fmla="*/ 1 h 305"/>
                              <a:gd name="T4" fmla="*/ 1 w 542"/>
                              <a:gd name="T5" fmla="*/ 4 h 305"/>
                              <a:gd name="T6" fmla="*/ 4 w 542"/>
                              <a:gd name="T7" fmla="*/ 7 h 305"/>
                              <a:gd name="T8" fmla="*/ 7 w 542"/>
                              <a:gd name="T9" fmla="*/ 10 h 305"/>
                              <a:gd name="T10" fmla="*/ 12 w 542"/>
                              <a:gd name="T11" fmla="*/ 13 h 305"/>
                              <a:gd name="T12" fmla="*/ 19 w 542"/>
                              <a:gd name="T13" fmla="*/ 16 h 305"/>
                              <a:gd name="T14" fmla="*/ 27 w 542"/>
                              <a:gd name="T15" fmla="*/ 18 h 305"/>
                              <a:gd name="T16" fmla="*/ 37 w 542"/>
                              <a:gd name="T17" fmla="*/ 18 h 305"/>
                              <a:gd name="T18" fmla="*/ 38 w 542"/>
                              <a:gd name="T19" fmla="*/ 21 h 305"/>
                              <a:gd name="T20" fmla="*/ 41 w 542"/>
                              <a:gd name="T21" fmla="*/ 23 h 305"/>
                              <a:gd name="T22" fmla="*/ 43 w 542"/>
                              <a:gd name="T23" fmla="*/ 24 h 305"/>
                              <a:gd name="T24" fmla="*/ 46 w 542"/>
                              <a:gd name="T25" fmla="*/ 25 h 305"/>
                              <a:gd name="T26" fmla="*/ 48 w 542"/>
                              <a:gd name="T27" fmla="*/ 24 h 305"/>
                              <a:gd name="T28" fmla="*/ 51 w 542"/>
                              <a:gd name="T29" fmla="*/ 24 h 305"/>
                              <a:gd name="T30" fmla="*/ 52 w 542"/>
                              <a:gd name="T31" fmla="*/ 24 h 305"/>
                              <a:gd name="T32" fmla="*/ 52 w 542"/>
                              <a:gd name="T33" fmla="*/ 23 h 305"/>
                              <a:gd name="T34" fmla="*/ 64 w 542"/>
                              <a:gd name="T35" fmla="*/ 34 h 3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2" h="305">
                                <a:moveTo>
                                  <a:pt x="0" y="0"/>
                                </a:moveTo>
                                <a:lnTo>
                                  <a:pt x="4" y="8"/>
                                </a:lnTo>
                                <a:lnTo>
                                  <a:pt x="12" y="32"/>
                                </a:lnTo>
                                <a:lnTo>
                                  <a:pt x="32" y="60"/>
                                </a:lnTo>
                                <a:lnTo>
                                  <a:pt x="61" y="92"/>
                                </a:lnTo>
                                <a:lnTo>
                                  <a:pt x="101" y="120"/>
                                </a:lnTo>
                                <a:lnTo>
                                  <a:pt x="157" y="144"/>
                                </a:lnTo>
                                <a:lnTo>
                                  <a:pt x="225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26" y="185"/>
                                </a:lnTo>
                                <a:lnTo>
                                  <a:pt x="346" y="205"/>
                                </a:lnTo>
                                <a:lnTo>
                                  <a:pt x="366" y="217"/>
                                </a:lnTo>
                                <a:lnTo>
                                  <a:pt x="390" y="221"/>
                                </a:lnTo>
                                <a:lnTo>
                                  <a:pt x="410" y="217"/>
                                </a:lnTo>
                                <a:lnTo>
                                  <a:pt x="430" y="217"/>
                                </a:lnTo>
                                <a:lnTo>
                                  <a:pt x="438" y="213"/>
                                </a:lnTo>
                                <a:lnTo>
                                  <a:pt x="442" y="209"/>
                                </a:lnTo>
                                <a:lnTo>
                                  <a:pt x="542" y="305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Freeform 190"/>
                        <wps:cNvSpPr>
                          <a:spLocks noChangeArrowheads="1"/>
                        </wps:cNvSpPr>
                        <wps:spPr bwMode="auto">
                          <a:xfrm>
                            <a:off x="4480" y="-427"/>
                            <a:ext cx="9" cy="15"/>
                          </a:xfrm>
                          <a:custGeom>
                            <a:avLst/>
                            <a:gdLst>
                              <a:gd name="T0" fmla="*/ 0 w 84"/>
                              <a:gd name="T1" fmla="*/ 0 h 140"/>
                              <a:gd name="T2" fmla="*/ 0 w 84"/>
                              <a:gd name="T3" fmla="*/ 0 h 140"/>
                              <a:gd name="T4" fmla="*/ 2 w 84"/>
                              <a:gd name="T5" fmla="*/ 2 h 140"/>
                              <a:gd name="T6" fmla="*/ 3 w 84"/>
                              <a:gd name="T7" fmla="*/ 5 h 140"/>
                              <a:gd name="T8" fmla="*/ 5 w 84"/>
                              <a:gd name="T9" fmla="*/ 8 h 140"/>
                              <a:gd name="T10" fmla="*/ 7 w 84"/>
                              <a:gd name="T11" fmla="*/ 10 h 140"/>
                              <a:gd name="T12" fmla="*/ 8 w 84"/>
                              <a:gd name="T13" fmla="*/ 13 h 140"/>
                              <a:gd name="T14" fmla="*/ 9 w 84"/>
                              <a:gd name="T15" fmla="*/ 15 h 140"/>
                              <a:gd name="T16" fmla="*/ 8 w 84"/>
                              <a:gd name="T17" fmla="*/ 15 h 1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" h="140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16" y="20"/>
                                </a:lnTo>
                                <a:lnTo>
                                  <a:pt x="32" y="44"/>
                                </a:lnTo>
                                <a:lnTo>
                                  <a:pt x="48" y="72"/>
                                </a:lnTo>
                                <a:lnTo>
                                  <a:pt x="64" y="96"/>
                                </a:lnTo>
                                <a:lnTo>
                                  <a:pt x="76" y="120"/>
                                </a:lnTo>
                                <a:lnTo>
                                  <a:pt x="84" y="136"/>
                                </a:lnTo>
                                <a:lnTo>
                                  <a:pt x="76" y="14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Freeform 191"/>
                        <wps:cNvSpPr>
                          <a:spLocks noChangeArrowheads="1"/>
                        </wps:cNvSpPr>
                        <wps:spPr bwMode="auto">
                          <a:xfrm>
                            <a:off x="4434" y="-5"/>
                            <a:ext cx="38" cy="27"/>
                          </a:xfrm>
                          <a:custGeom>
                            <a:avLst/>
                            <a:gdLst>
                              <a:gd name="T0" fmla="*/ 0 w 322"/>
                              <a:gd name="T1" fmla="*/ 0 h 241"/>
                              <a:gd name="T2" fmla="*/ 38 w 322"/>
                              <a:gd name="T3" fmla="*/ 0 h 241"/>
                              <a:gd name="T4" fmla="*/ 30 w 322"/>
                              <a:gd name="T5" fmla="*/ 27 h 241"/>
                              <a:gd name="T6" fmla="*/ 1 w 322"/>
                              <a:gd name="T7" fmla="*/ 27 h 241"/>
                              <a:gd name="T8" fmla="*/ 0 w 322"/>
                              <a:gd name="T9" fmla="*/ 0 h 24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2" h="241">
                                <a:moveTo>
                                  <a:pt x="0" y="0"/>
                                </a:moveTo>
                                <a:lnTo>
                                  <a:pt x="322" y="0"/>
                                </a:lnTo>
                                <a:lnTo>
                                  <a:pt x="257" y="241"/>
                                </a:lnTo>
                                <a:lnTo>
                                  <a:pt x="8" y="2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5" name="Freeform 192"/>
                        <wps:cNvSpPr>
                          <a:spLocks noChangeArrowheads="1"/>
                        </wps:cNvSpPr>
                        <wps:spPr bwMode="auto">
                          <a:xfrm>
                            <a:off x="4826" y="-358"/>
                            <a:ext cx="8" cy="23"/>
                          </a:xfrm>
                          <a:custGeom>
                            <a:avLst/>
                            <a:gdLst>
                              <a:gd name="T0" fmla="*/ 8 w 80"/>
                              <a:gd name="T1" fmla="*/ 0 h 213"/>
                              <a:gd name="T2" fmla="*/ 8 w 80"/>
                              <a:gd name="T3" fmla="*/ 1 h 213"/>
                              <a:gd name="T4" fmla="*/ 6 w 80"/>
                              <a:gd name="T5" fmla="*/ 3 h 213"/>
                              <a:gd name="T6" fmla="*/ 5 w 80"/>
                              <a:gd name="T7" fmla="*/ 7 h 213"/>
                              <a:gd name="T8" fmla="*/ 4 w 80"/>
                              <a:gd name="T9" fmla="*/ 11 h 213"/>
                              <a:gd name="T10" fmla="*/ 2 w 80"/>
                              <a:gd name="T11" fmla="*/ 16 h 213"/>
                              <a:gd name="T12" fmla="*/ 1 w 80"/>
                              <a:gd name="T13" fmla="*/ 20 h 213"/>
                              <a:gd name="T14" fmla="*/ 0 w 80"/>
                              <a:gd name="T15" fmla="*/ 22 h 213"/>
                              <a:gd name="T16" fmla="*/ 0 w 80"/>
                              <a:gd name="T17" fmla="*/ 23 h 21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" h="213">
                                <a:moveTo>
                                  <a:pt x="80" y="0"/>
                                </a:moveTo>
                                <a:lnTo>
                                  <a:pt x="76" y="8"/>
                                </a:lnTo>
                                <a:lnTo>
                                  <a:pt x="64" y="32"/>
                                </a:lnTo>
                                <a:lnTo>
                                  <a:pt x="52" y="68"/>
                                </a:lnTo>
                                <a:lnTo>
                                  <a:pt x="36" y="104"/>
                                </a:lnTo>
                                <a:lnTo>
                                  <a:pt x="20" y="145"/>
                                </a:lnTo>
                                <a:lnTo>
                                  <a:pt x="8" y="181"/>
                                </a:lnTo>
                                <a:lnTo>
                                  <a:pt x="0" y="205"/>
                                </a:lnTo>
                                <a:lnTo>
                                  <a:pt x="4" y="213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Freeform 193"/>
                        <wps:cNvSpPr>
                          <a:spLocks noChangeArrowheads="1"/>
                        </wps:cNvSpPr>
                        <wps:spPr bwMode="auto">
                          <a:xfrm>
                            <a:off x="4731" y="-315"/>
                            <a:ext cx="24" cy="23"/>
                          </a:xfrm>
                          <a:custGeom>
                            <a:avLst/>
                            <a:gdLst>
                              <a:gd name="T0" fmla="*/ 6 w 209"/>
                              <a:gd name="T1" fmla="*/ 0 h 213"/>
                              <a:gd name="T2" fmla="*/ 7 w 209"/>
                              <a:gd name="T3" fmla="*/ 2 h 213"/>
                              <a:gd name="T4" fmla="*/ 8 w 209"/>
                              <a:gd name="T5" fmla="*/ 3 h 213"/>
                              <a:gd name="T6" fmla="*/ 9 w 209"/>
                              <a:gd name="T7" fmla="*/ 3 h 213"/>
                              <a:gd name="T8" fmla="*/ 10 w 209"/>
                              <a:gd name="T9" fmla="*/ 4 h 213"/>
                              <a:gd name="T10" fmla="*/ 11 w 209"/>
                              <a:gd name="T11" fmla="*/ 5 h 213"/>
                              <a:gd name="T12" fmla="*/ 12 w 209"/>
                              <a:gd name="T13" fmla="*/ 6 h 213"/>
                              <a:gd name="T14" fmla="*/ 13 w 209"/>
                              <a:gd name="T15" fmla="*/ 6 h 213"/>
                              <a:gd name="T16" fmla="*/ 14 w 209"/>
                              <a:gd name="T17" fmla="*/ 7 h 213"/>
                              <a:gd name="T18" fmla="*/ 16 w 209"/>
                              <a:gd name="T19" fmla="*/ 7 h 213"/>
                              <a:gd name="T20" fmla="*/ 17 w 209"/>
                              <a:gd name="T21" fmla="*/ 8 h 213"/>
                              <a:gd name="T22" fmla="*/ 18 w 209"/>
                              <a:gd name="T23" fmla="*/ 8 h 213"/>
                              <a:gd name="T24" fmla="*/ 19 w 209"/>
                              <a:gd name="T25" fmla="*/ 9 h 213"/>
                              <a:gd name="T26" fmla="*/ 20 w 209"/>
                              <a:gd name="T27" fmla="*/ 9 h 213"/>
                              <a:gd name="T28" fmla="*/ 22 w 209"/>
                              <a:gd name="T29" fmla="*/ 10 h 213"/>
                              <a:gd name="T30" fmla="*/ 23 w 209"/>
                              <a:gd name="T31" fmla="*/ 10 h 213"/>
                              <a:gd name="T32" fmla="*/ 24 w 209"/>
                              <a:gd name="T33" fmla="*/ 11 h 213"/>
                              <a:gd name="T34" fmla="*/ 24 w 209"/>
                              <a:gd name="T35" fmla="*/ 12 h 213"/>
                              <a:gd name="T36" fmla="*/ 23 w 209"/>
                              <a:gd name="T37" fmla="*/ 13 h 213"/>
                              <a:gd name="T38" fmla="*/ 23 w 209"/>
                              <a:gd name="T39" fmla="*/ 13 h 213"/>
                              <a:gd name="T40" fmla="*/ 23 w 209"/>
                              <a:gd name="T41" fmla="*/ 14 h 213"/>
                              <a:gd name="T42" fmla="*/ 22 w 209"/>
                              <a:gd name="T43" fmla="*/ 15 h 213"/>
                              <a:gd name="T44" fmla="*/ 22 w 209"/>
                              <a:gd name="T45" fmla="*/ 16 h 213"/>
                              <a:gd name="T46" fmla="*/ 22 w 209"/>
                              <a:gd name="T47" fmla="*/ 17 h 213"/>
                              <a:gd name="T48" fmla="*/ 21 w 209"/>
                              <a:gd name="T49" fmla="*/ 18 h 213"/>
                              <a:gd name="T50" fmla="*/ 21 w 209"/>
                              <a:gd name="T51" fmla="*/ 19 h 213"/>
                              <a:gd name="T52" fmla="*/ 21 w 209"/>
                              <a:gd name="T53" fmla="*/ 20 h 213"/>
                              <a:gd name="T54" fmla="*/ 20 w 209"/>
                              <a:gd name="T55" fmla="*/ 20 h 213"/>
                              <a:gd name="T56" fmla="*/ 20 w 209"/>
                              <a:gd name="T57" fmla="*/ 21 h 213"/>
                              <a:gd name="T58" fmla="*/ 20 w 209"/>
                              <a:gd name="T59" fmla="*/ 22 h 213"/>
                              <a:gd name="T60" fmla="*/ 20 w 209"/>
                              <a:gd name="T61" fmla="*/ 23 h 213"/>
                              <a:gd name="T62" fmla="*/ 17 w 209"/>
                              <a:gd name="T63" fmla="*/ 22 h 213"/>
                              <a:gd name="T64" fmla="*/ 15 w 209"/>
                              <a:gd name="T65" fmla="*/ 22 h 213"/>
                              <a:gd name="T66" fmla="*/ 13 w 209"/>
                              <a:gd name="T67" fmla="*/ 21 h 213"/>
                              <a:gd name="T68" fmla="*/ 11 w 209"/>
                              <a:gd name="T69" fmla="*/ 20 h 213"/>
                              <a:gd name="T70" fmla="*/ 10 w 209"/>
                              <a:gd name="T71" fmla="*/ 20 h 213"/>
                              <a:gd name="T72" fmla="*/ 8 w 209"/>
                              <a:gd name="T73" fmla="*/ 19 h 213"/>
                              <a:gd name="T74" fmla="*/ 7 w 209"/>
                              <a:gd name="T75" fmla="*/ 18 h 213"/>
                              <a:gd name="T76" fmla="*/ 6 w 209"/>
                              <a:gd name="T77" fmla="*/ 17 h 213"/>
                              <a:gd name="T78" fmla="*/ 4 w 209"/>
                              <a:gd name="T79" fmla="*/ 17 h 213"/>
                              <a:gd name="T80" fmla="*/ 3 w 209"/>
                              <a:gd name="T81" fmla="*/ 16 h 213"/>
                              <a:gd name="T82" fmla="*/ 2 w 209"/>
                              <a:gd name="T83" fmla="*/ 15 h 213"/>
                              <a:gd name="T84" fmla="*/ 1 w 209"/>
                              <a:gd name="T85" fmla="*/ 14 h 213"/>
                              <a:gd name="T86" fmla="*/ 1 w 209"/>
                              <a:gd name="T87" fmla="*/ 14 h 213"/>
                              <a:gd name="T88" fmla="*/ 0 w 209"/>
                              <a:gd name="T89" fmla="*/ 13 h 213"/>
                              <a:gd name="T90" fmla="*/ 0 w 209"/>
                              <a:gd name="T91" fmla="*/ 12 h 213"/>
                              <a:gd name="T92" fmla="*/ 0 w 209"/>
                              <a:gd name="T93" fmla="*/ 11 h 213"/>
                              <a:gd name="T94" fmla="*/ 0 w 209"/>
                              <a:gd name="T95" fmla="*/ 10 h 213"/>
                              <a:gd name="T96" fmla="*/ 0 w 209"/>
                              <a:gd name="T97" fmla="*/ 10 h 213"/>
                              <a:gd name="T98" fmla="*/ 1 w 209"/>
                              <a:gd name="T99" fmla="*/ 9 h 213"/>
                              <a:gd name="T100" fmla="*/ 1 w 209"/>
                              <a:gd name="T101" fmla="*/ 8 h 213"/>
                              <a:gd name="T102" fmla="*/ 1 w 209"/>
                              <a:gd name="T103" fmla="*/ 7 h 213"/>
                              <a:gd name="T104" fmla="*/ 2 w 209"/>
                              <a:gd name="T105" fmla="*/ 6 h 213"/>
                              <a:gd name="T106" fmla="*/ 2 w 209"/>
                              <a:gd name="T107" fmla="*/ 5 h 213"/>
                              <a:gd name="T108" fmla="*/ 3 w 209"/>
                              <a:gd name="T109" fmla="*/ 4 h 213"/>
                              <a:gd name="T110" fmla="*/ 3 w 209"/>
                              <a:gd name="T111" fmla="*/ 3 h 213"/>
                              <a:gd name="T112" fmla="*/ 4 w 209"/>
                              <a:gd name="T113" fmla="*/ 3 h 213"/>
                              <a:gd name="T114" fmla="*/ 4 w 209"/>
                              <a:gd name="T115" fmla="*/ 2 h 213"/>
                              <a:gd name="T116" fmla="*/ 5 w 209"/>
                              <a:gd name="T117" fmla="*/ 1 h 213"/>
                              <a:gd name="T118" fmla="*/ 5 w 209"/>
                              <a:gd name="T119" fmla="*/ 0 h 213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48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6"/>
                                </a:lnTo>
                                <a:lnTo>
                                  <a:pt x="64" y="20"/>
                                </a:lnTo>
                                <a:lnTo>
                                  <a:pt x="68" y="24"/>
                                </a:lnTo>
                                <a:lnTo>
                                  <a:pt x="72" y="28"/>
                                </a:lnTo>
                                <a:lnTo>
                                  <a:pt x="76" y="32"/>
                                </a:lnTo>
                                <a:lnTo>
                                  <a:pt x="80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5"/>
                                </a:lnTo>
                                <a:lnTo>
                                  <a:pt x="96" y="45"/>
                                </a:lnTo>
                                <a:lnTo>
                                  <a:pt x="100" y="49"/>
                                </a:lnTo>
                                <a:lnTo>
                                  <a:pt x="104" y="53"/>
                                </a:lnTo>
                                <a:lnTo>
                                  <a:pt x="112" y="53"/>
                                </a:lnTo>
                                <a:lnTo>
                                  <a:pt x="116" y="57"/>
                                </a:lnTo>
                                <a:lnTo>
                                  <a:pt x="120" y="61"/>
                                </a:lnTo>
                                <a:lnTo>
                                  <a:pt x="124" y="61"/>
                                </a:lnTo>
                                <a:lnTo>
                                  <a:pt x="132" y="65"/>
                                </a:lnTo>
                                <a:lnTo>
                                  <a:pt x="136" y="65"/>
                                </a:lnTo>
                                <a:lnTo>
                                  <a:pt x="140" y="69"/>
                                </a:lnTo>
                                <a:lnTo>
                                  <a:pt x="144" y="73"/>
                                </a:lnTo>
                                <a:lnTo>
                                  <a:pt x="152" y="73"/>
                                </a:lnTo>
                                <a:lnTo>
                                  <a:pt x="156" y="77"/>
                                </a:lnTo>
                                <a:lnTo>
                                  <a:pt x="160" y="77"/>
                                </a:lnTo>
                                <a:lnTo>
                                  <a:pt x="169" y="81"/>
                                </a:lnTo>
                                <a:lnTo>
                                  <a:pt x="173" y="81"/>
                                </a:lnTo>
                                <a:lnTo>
                                  <a:pt x="177" y="85"/>
                                </a:lnTo>
                                <a:lnTo>
                                  <a:pt x="185" y="85"/>
                                </a:lnTo>
                                <a:lnTo>
                                  <a:pt x="189" y="89"/>
                                </a:lnTo>
                                <a:lnTo>
                                  <a:pt x="197" y="93"/>
                                </a:lnTo>
                                <a:lnTo>
                                  <a:pt x="201" y="93"/>
                                </a:lnTo>
                                <a:lnTo>
                                  <a:pt x="209" y="97"/>
                                </a:lnTo>
                                <a:lnTo>
                                  <a:pt x="205" y="101"/>
                                </a:lnTo>
                                <a:lnTo>
                                  <a:pt x="205" y="105"/>
                                </a:lnTo>
                                <a:lnTo>
                                  <a:pt x="205" y="109"/>
                                </a:lnTo>
                                <a:lnTo>
                                  <a:pt x="201" y="113"/>
                                </a:lnTo>
                                <a:lnTo>
                                  <a:pt x="201" y="117"/>
                                </a:lnTo>
                                <a:lnTo>
                                  <a:pt x="201" y="121"/>
                                </a:lnTo>
                                <a:lnTo>
                                  <a:pt x="197" y="125"/>
                                </a:lnTo>
                                <a:lnTo>
                                  <a:pt x="197" y="129"/>
                                </a:lnTo>
                                <a:lnTo>
                                  <a:pt x="197" y="133"/>
                                </a:lnTo>
                                <a:lnTo>
                                  <a:pt x="193" y="137"/>
                                </a:lnTo>
                                <a:lnTo>
                                  <a:pt x="193" y="141"/>
                                </a:lnTo>
                                <a:lnTo>
                                  <a:pt x="193" y="145"/>
                                </a:lnTo>
                                <a:lnTo>
                                  <a:pt x="193" y="149"/>
                                </a:lnTo>
                                <a:lnTo>
                                  <a:pt x="189" y="153"/>
                                </a:lnTo>
                                <a:lnTo>
                                  <a:pt x="189" y="157"/>
                                </a:lnTo>
                                <a:lnTo>
                                  <a:pt x="189" y="161"/>
                                </a:lnTo>
                                <a:lnTo>
                                  <a:pt x="185" y="165"/>
                                </a:lnTo>
                                <a:lnTo>
                                  <a:pt x="185" y="169"/>
                                </a:lnTo>
                                <a:lnTo>
                                  <a:pt x="185" y="173"/>
                                </a:lnTo>
                                <a:lnTo>
                                  <a:pt x="181" y="177"/>
                                </a:lnTo>
                                <a:lnTo>
                                  <a:pt x="181" y="181"/>
                                </a:lnTo>
                                <a:lnTo>
                                  <a:pt x="181" y="185"/>
                                </a:lnTo>
                                <a:lnTo>
                                  <a:pt x="177" y="189"/>
                                </a:lnTo>
                                <a:lnTo>
                                  <a:pt x="177" y="193"/>
                                </a:lnTo>
                                <a:lnTo>
                                  <a:pt x="177" y="197"/>
                                </a:lnTo>
                                <a:lnTo>
                                  <a:pt x="177" y="201"/>
                                </a:lnTo>
                                <a:lnTo>
                                  <a:pt x="173" y="205"/>
                                </a:lnTo>
                                <a:lnTo>
                                  <a:pt x="173" y="209"/>
                                </a:lnTo>
                                <a:lnTo>
                                  <a:pt x="173" y="213"/>
                                </a:lnTo>
                                <a:lnTo>
                                  <a:pt x="160" y="209"/>
                                </a:lnTo>
                                <a:lnTo>
                                  <a:pt x="152" y="205"/>
                                </a:lnTo>
                                <a:lnTo>
                                  <a:pt x="144" y="205"/>
                                </a:lnTo>
                                <a:lnTo>
                                  <a:pt x="132" y="201"/>
                                </a:lnTo>
                                <a:lnTo>
                                  <a:pt x="124" y="197"/>
                                </a:lnTo>
                                <a:lnTo>
                                  <a:pt x="116" y="193"/>
                                </a:lnTo>
                                <a:lnTo>
                                  <a:pt x="108" y="189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8" y="181"/>
                                </a:lnTo>
                                <a:lnTo>
                                  <a:pt x="80" y="177"/>
                                </a:lnTo>
                                <a:lnTo>
                                  <a:pt x="72" y="173"/>
                                </a:lnTo>
                                <a:lnTo>
                                  <a:pt x="64" y="169"/>
                                </a:lnTo>
                                <a:lnTo>
                                  <a:pt x="60" y="165"/>
                                </a:lnTo>
                                <a:lnTo>
                                  <a:pt x="52" y="165"/>
                                </a:lnTo>
                                <a:lnTo>
                                  <a:pt x="48" y="161"/>
                                </a:lnTo>
                                <a:lnTo>
                                  <a:pt x="44" y="157"/>
                                </a:lnTo>
                                <a:lnTo>
                                  <a:pt x="36" y="153"/>
                                </a:lnTo>
                                <a:lnTo>
                                  <a:pt x="32" y="149"/>
                                </a:lnTo>
                                <a:lnTo>
                                  <a:pt x="28" y="149"/>
                                </a:lnTo>
                                <a:lnTo>
                                  <a:pt x="24" y="145"/>
                                </a:lnTo>
                                <a:lnTo>
                                  <a:pt x="20" y="141"/>
                                </a:lnTo>
                                <a:lnTo>
                                  <a:pt x="16" y="137"/>
                                </a:lnTo>
                                <a:lnTo>
                                  <a:pt x="12" y="133"/>
                                </a:lnTo>
                                <a:lnTo>
                                  <a:pt x="8" y="133"/>
                                </a:lnTo>
                                <a:lnTo>
                                  <a:pt x="8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9"/>
                                </a:lnTo>
                                <a:lnTo>
                                  <a:pt x="0" y="105"/>
                                </a:lnTo>
                                <a:lnTo>
                                  <a:pt x="0" y="101"/>
                                </a:lnTo>
                                <a:lnTo>
                                  <a:pt x="4" y="97"/>
                                </a:lnTo>
                                <a:lnTo>
                                  <a:pt x="4" y="93"/>
                                </a:lnTo>
                                <a:lnTo>
                                  <a:pt x="4" y="89"/>
                                </a:lnTo>
                                <a:lnTo>
                                  <a:pt x="4" y="85"/>
                                </a:lnTo>
                                <a:lnTo>
                                  <a:pt x="8" y="81"/>
                                </a:lnTo>
                                <a:lnTo>
                                  <a:pt x="8" y="77"/>
                                </a:lnTo>
                                <a:lnTo>
                                  <a:pt x="8" y="73"/>
                                </a:lnTo>
                                <a:lnTo>
                                  <a:pt x="12" y="69"/>
                                </a:lnTo>
                                <a:lnTo>
                                  <a:pt x="12" y="65"/>
                                </a:lnTo>
                                <a:lnTo>
                                  <a:pt x="16" y="61"/>
                                </a:lnTo>
                                <a:lnTo>
                                  <a:pt x="16" y="57"/>
                                </a:lnTo>
                                <a:lnTo>
                                  <a:pt x="16" y="53"/>
                                </a:lnTo>
                                <a:lnTo>
                                  <a:pt x="20" y="49"/>
                                </a:lnTo>
                                <a:lnTo>
                                  <a:pt x="20" y="45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Freeform 194"/>
                        <wps:cNvSpPr>
                          <a:spLocks noChangeArrowheads="1"/>
                        </wps:cNvSpPr>
                        <wps:spPr bwMode="auto">
                          <a:xfrm>
                            <a:off x="4731" y="-315"/>
                            <a:ext cx="24" cy="23"/>
                          </a:xfrm>
                          <a:custGeom>
                            <a:avLst/>
                            <a:gdLst>
                              <a:gd name="T0" fmla="*/ 5 w 209"/>
                              <a:gd name="T1" fmla="*/ 0 h 213"/>
                              <a:gd name="T2" fmla="*/ 7 w 209"/>
                              <a:gd name="T3" fmla="*/ 2 h 213"/>
                              <a:gd name="T4" fmla="*/ 9 w 209"/>
                              <a:gd name="T5" fmla="*/ 4 h 213"/>
                              <a:gd name="T6" fmla="*/ 11 w 209"/>
                              <a:gd name="T7" fmla="*/ 5 h 213"/>
                              <a:gd name="T8" fmla="*/ 14 w 209"/>
                              <a:gd name="T9" fmla="*/ 7 h 213"/>
                              <a:gd name="T10" fmla="*/ 16 w 209"/>
                              <a:gd name="T11" fmla="*/ 7 h 213"/>
                              <a:gd name="T12" fmla="*/ 18 w 209"/>
                              <a:gd name="T13" fmla="*/ 8 h 213"/>
                              <a:gd name="T14" fmla="*/ 21 w 209"/>
                              <a:gd name="T15" fmla="*/ 9 h 213"/>
                              <a:gd name="T16" fmla="*/ 24 w 209"/>
                              <a:gd name="T17" fmla="*/ 10 h 213"/>
                              <a:gd name="T18" fmla="*/ 23 w 209"/>
                              <a:gd name="T19" fmla="*/ 14 h 213"/>
                              <a:gd name="T20" fmla="*/ 22 w 209"/>
                              <a:gd name="T21" fmla="*/ 17 h 213"/>
                              <a:gd name="T22" fmla="*/ 21 w 209"/>
                              <a:gd name="T23" fmla="*/ 20 h 213"/>
                              <a:gd name="T24" fmla="*/ 20 w 209"/>
                              <a:gd name="T25" fmla="*/ 23 h 213"/>
                              <a:gd name="T26" fmla="*/ 15 w 209"/>
                              <a:gd name="T27" fmla="*/ 22 h 213"/>
                              <a:gd name="T28" fmla="*/ 11 w 209"/>
                              <a:gd name="T29" fmla="*/ 20 h 213"/>
                              <a:gd name="T30" fmla="*/ 8 w 209"/>
                              <a:gd name="T31" fmla="*/ 19 h 213"/>
                              <a:gd name="T32" fmla="*/ 6 w 209"/>
                              <a:gd name="T33" fmla="*/ 17 h 213"/>
                              <a:gd name="T34" fmla="*/ 3 w 209"/>
                              <a:gd name="T35" fmla="*/ 16 h 213"/>
                              <a:gd name="T36" fmla="*/ 1 w 209"/>
                              <a:gd name="T37" fmla="*/ 14 h 213"/>
                              <a:gd name="T38" fmla="*/ 0 w 209"/>
                              <a:gd name="T39" fmla="*/ 13 h 213"/>
                              <a:gd name="T40" fmla="*/ 0 w 209"/>
                              <a:gd name="T41" fmla="*/ 12 h 213"/>
                              <a:gd name="T42" fmla="*/ 1 w 209"/>
                              <a:gd name="T43" fmla="*/ 9 h 213"/>
                              <a:gd name="T44" fmla="*/ 2 w 209"/>
                              <a:gd name="T45" fmla="*/ 6 h 213"/>
                              <a:gd name="T46" fmla="*/ 3 w 209"/>
                              <a:gd name="T47" fmla="*/ 3 h 213"/>
                              <a:gd name="T48" fmla="*/ 5 w 209"/>
                              <a:gd name="T49" fmla="*/ 0 h 21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9" h="213">
                                <a:moveTo>
                                  <a:pt x="44" y="0"/>
                                </a:moveTo>
                                <a:lnTo>
                                  <a:pt x="64" y="20"/>
                                </a:lnTo>
                                <a:lnTo>
                                  <a:pt x="80" y="36"/>
                                </a:lnTo>
                                <a:lnTo>
                                  <a:pt x="100" y="49"/>
                                </a:lnTo>
                                <a:lnTo>
                                  <a:pt x="120" y="61"/>
                                </a:lnTo>
                                <a:lnTo>
                                  <a:pt x="140" y="69"/>
                                </a:lnTo>
                                <a:lnTo>
                                  <a:pt x="160" y="77"/>
                                </a:lnTo>
                                <a:lnTo>
                                  <a:pt x="185" y="85"/>
                                </a:lnTo>
                                <a:lnTo>
                                  <a:pt x="209" y="97"/>
                                </a:lnTo>
                                <a:lnTo>
                                  <a:pt x="197" y="129"/>
                                </a:lnTo>
                                <a:lnTo>
                                  <a:pt x="189" y="157"/>
                                </a:lnTo>
                                <a:lnTo>
                                  <a:pt x="181" y="181"/>
                                </a:lnTo>
                                <a:lnTo>
                                  <a:pt x="173" y="213"/>
                                </a:lnTo>
                                <a:lnTo>
                                  <a:pt x="132" y="201"/>
                                </a:lnTo>
                                <a:lnTo>
                                  <a:pt x="100" y="185"/>
                                </a:lnTo>
                                <a:lnTo>
                                  <a:pt x="72" y="173"/>
                                </a:lnTo>
                                <a:lnTo>
                                  <a:pt x="48" y="161"/>
                                </a:lnTo>
                                <a:lnTo>
                                  <a:pt x="28" y="149"/>
                                </a:lnTo>
                                <a:lnTo>
                                  <a:pt x="12" y="133"/>
                                </a:lnTo>
                                <a:lnTo>
                                  <a:pt x="4" y="121"/>
                                </a:lnTo>
                                <a:lnTo>
                                  <a:pt x="0" y="109"/>
                                </a:lnTo>
                                <a:lnTo>
                                  <a:pt x="8" y="81"/>
                                </a:lnTo>
                                <a:lnTo>
                                  <a:pt x="16" y="57"/>
                                </a:lnTo>
                                <a:lnTo>
                                  <a:pt x="28" y="32"/>
                                </a:lnTo>
                                <a:lnTo>
                                  <a:pt x="44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Freeform 195"/>
                        <wps:cNvSpPr>
                          <a:spLocks noChangeArrowheads="1"/>
                        </wps:cNvSpPr>
                        <wps:spPr bwMode="auto">
                          <a:xfrm>
                            <a:off x="4967" y="-291"/>
                            <a:ext cx="37" cy="61"/>
                          </a:xfrm>
                          <a:custGeom>
                            <a:avLst/>
                            <a:gdLst>
                              <a:gd name="T0" fmla="*/ 30 w 314"/>
                              <a:gd name="T1" fmla="*/ 0 h 534"/>
                              <a:gd name="T2" fmla="*/ 31 w 314"/>
                              <a:gd name="T3" fmla="*/ 1 h 534"/>
                              <a:gd name="T4" fmla="*/ 32 w 314"/>
                              <a:gd name="T5" fmla="*/ 1 h 534"/>
                              <a:gd name="T6" fmla="*/ 32 w 314"/>
                              <a:gd name="T7" fmla="*/ 2 h 534"/>
                              <a:gd name="T8" fmla="*/ 33 w 314"/>
                              <a:gd name="T9" fmla="*/ 2 h 534"/>
                              <a:gd name="T10" fmla="*/ 33 w 314"/>
                              <a:gd name="T11" fmla="*/ 3 h 534"/>
                              <a:gd name="T12" fmla="*/ 34 w 314"/>
                              <a:gd name="T13" fmla="*/ 3 h 534"/>
                              <a:gd name="T14" fmla="*/ 34 w 314"/>
                              <a:gd name="T15" fmla="*/ 4 h 534"/>
                              <a:gd name="T16" fmla="*/ 35 w 314"/>
                              <a:gd name="T17" fmla="*/ 4 h 534"/>
                              <a:gd name="T18" fmla="*/ 35 w 314"/>
                              <a:gd name="T19" fmla="*/ 5 h 534"/>
                              <a:gd name="T20" fmla="*/ 35 w 314"/>
                              <a:gd name="T21" fmla="*/ 5 h 534"/>
                              <a:gd name="T22" fmla="*/ 37 w 314"/>
                              <a:gd name="T23" fmla="*/ 6 h 534"/>
                              <a:gd name="T24" fmla="*/ 37 w 314"/>
                              <a:gd name="T25" fmla="*/ 8 h 534"/>
                              <a:gd name="T26" fmla="*/ 37 w 314"/>
                              <a:gd name="T27" fmla="*/ 11 h 534"/>
                              <a:gd name="T28" fmla="*/ 37 w 314"/>
                              <a:gd name="T29" fmla="*/ 15 h 534"/>
                              <a:gd name="T30" fmla="*/ 36 w 314"/>
                              <a:gd name="T31" fmla="*/ 19 h 534"/>
                              <a:gd name="T32" fmla="*/ 35 w 314"/>
                              <a:gd name="T33" fmla="*/ 23 h 534"/>
                              <a:gd name="T34" fmla="*/ 33 w 314"/>
                              <a:gd name="T35" fmla="*/ 27 h 534"/>
                              <a:gd name="T36" fmla="*/ 31 w 314"/>
                              <a:gd name="T37" fmla="*/ 31 h 534"/>
                              <a:gd name="T38" fmla="*/ 29 w 314"/>
                              <a:gd name="T39" fmla="*/ 34 h 534"/>
                              <a:gd name="T40" fmla="*/ 26 w 314"/>
                              <a:gd name="T41" fmla="*/ 38 h 534"/>
                              <a:gd name="T42" fmla="*/ 23 w 314"/>
                              <a:gd name="T43" fmla="*/ 42 h 534"/>
                              <a:gd name="T44" fmla="*/ 20 w 314"/>
                              <a:gd name="T45" fmla="*/ 45 h 534"/>
                              <a:gd name="T46" fmla="*/ 17 w 314"/>
                              <a:gd name="T47" fmla="*/ 49 h 534"/>
                              <a:gd name="T48" fmla="*/ 13 w 314"/>
                              <a:gd name="T49" fmla="*/ 52 h 534"/>
                              <a:gd name="T50" fmla="*/ 10 w 314"/>
                              <a:gd name="T51" fmla="*/ 55 h 534"/>
                              <a:gd name="T52" fmla="*/ 6 w 314"/>
                              <a:gd name="T53" fmla="*/ 58 h 534"/>
                              <a:gd name="T54" fmla="*/ 2 w 314"/>
                              <a:gd name="T55" fmla="*/ 60 h 534"/>
                              <a:gd name="T56" fmla="*/ 2 w 314"/>
                              <a:gd name="T57" fmla="*/ 60 h 534"/>
                              <a:gd name="T58" fmla="*/ 5 w 314"/>
                              <a:gd name="T59" fmla="*/ 56 h 534"/>
                              <a:gd name="T60" fmla="*/ 8 w 314"/>
                              <a:gd name="T61" fmla="*/ 53 h 534"/>
                              <a:gd name="T62" fmla="*/ 10 w 314"/>
                              <a:gd name="T63" fmla="*/ 50 h 534"/>
                              <a:gd name="T64" fmla="*/ 13 w 314"/>
                              <a:gd name="T65" fmla="*/ 46 h 534"/>
                              <a:gd name="T66" fmla="*/ 15 w 314"/>
                              <a:gd name="T67" fmla="*/ 43 h 534"/>
                              <a:gd name="T68" fmla="*/ 17 w 314"/>
                              <a:gd name="T69" fmla="*/ 39 h 534"/>
                              <a:gd name="T70" fmla="*/ 19 w 314"/>
                              <a:gd name="T71" fmla="*/ 35 h 534"/>
                              <a:gd name="T72" fmla="*/ 21 w 314"/>
                              <a:gd name="T73" fmla="*/ 31 h 534"/>
                              <a:gd name="T74" fmla="*/ 23 w 314"/>
                              <a:gd name="T75" fmla="*/ 28 h 534"/>
                              <a:gd name="T76" fmla="*/ 24 w 314"/>
                              <a:gd name="T77" fmla="*/ 23 h 534"/>
                              <a:gd name="T78" fmla="*/ 26 w 314"/>
                              <a:gd name="T79" fmla="*/ 19 h 534"/>
                              <a:gd name="T80" fmla="*/ 27 w 314"/>
                              <a:gd name="T81" fmla="*/ 15 h 534"/>
                              <a:gd name="T82" fmla="*/ 28 w 314"/>
                              <a:gd name="T83" fmla="*/ 11 h 534"/>
                              <a:gd name="T84" fmla="*/ 29 w 314"/>
                              <a:gd name="T85" fmla="*/ 7 h 534"/>
                              <a:gd name="T86" fmla="*/ 30 w 314"/>
                              <a:gd name="T87" fmla="*/ 2 h 534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57" y="4"/>
                                </a:lnTo>
                                <a:lnTo>
                                  <a:pt x="261" y="8"/>
                                </a:lnTo>
                                <a:lnTo>
                                  <a:pt x="265" y="8"/>
                                </a:lnTo>
                                <a:lnTo>
                                  <a:pt x="265" y="12"/>
                                </a:lnTo>
                                <a:lnTo>
                                  <a:pt x="269" y="12"/>
                                </a:lnTo>
                                <a:lnTo>
                                  <a:pt x="269" y="16"/>
                                </a:lnTo>
                                <a:lnTo>
                                  <a:pt x="273" y="16"/>
                                </a:lnTo>
                                <a:lnTo>
                                  <a:pt x="273" y="20"/>
                                </a:lnTo>
                                <a:lnTo>
                                  <a:pt x="277" y="20"/>
                                </a:lnTo>
                                <a:lnTo>
                                  <a:pt x="277" y="24"/>
                                </a:lnTo>
                                <a:lnTo>
                                  <a:pt x="281" y="24"/>
                                </a:lnTo>
                                <a:lnTo>
                                  <a:pt x="281" y="28"/>
                                </a:lnTo>
                                <a:lnTo>
                                  <a:pt x="285" y="28"/>
                                </a:lnTo>
                                <a:lnTo>
                                  <a:pt x="285" y="32"/>
                                </a:lnTo>
                                <a:lnTo>
                                  <a:pt x="289" y="32"/>
                                </a:lnTo>
                                <a:lnTo>
                                  <a:pt x="289" y="36"/>
                                </a:lnTo>
                                <a:lnTo>
                                  <a:pt x="293" y="36"/>
                                </a:lnTo>
                                <a:lnTo>
                                  <a:pt x="293" y="40"/>
                                </a:lnTo>
                                <a:lnTo>
                                  <a:pt x="297" y="44"/>
                                </a:lnTo>
                                <a:lnTo>
                                  <a:pt x="301" y="44"/>
                                </a:lnTo>
                                <a:lnTo>
                                  <a:pt x="301" y="48"/>
                                </a:lnTo>
                                <a:lnTo>
                                  <a:pt x="306" y="52"/>
                                </a:lnTo>
                                <a:lnTo>
                                  <a:pt x="310" y="52"/>
                                </a:lnTo>
                                <a:lnTo>
                                  <a:pt x="310" y="56"/>
                                </a:lnTo>
                                <a:lnTo>
                                  <a:pt x="314" y="68"/>
                                </a:lnTo>
                                <a:lnTo>
                                  <a:pt x="314" y="84"/>
                                </a:lnTo>
                                <a:lnTo>
                                  <a:pt x="314" y="100"/>
                                </a:lnTo>
                                <a:lnTo>
                                  <a:pt x="314" y="116"/>
                                </a:lnTo>
                                <a:lnTo>
                                  <a:pt x="314" y="133"/>
                                </a:lnTo>
                                <a:lnTo>
                                  <a:pt x="310" y="149"/>
                                </a:lnTo>
                                <a:lnTo>
                                  <a:pt x="306" y="165"/>
                                </a:lnTo>
                                <a:lnTo>
                                  <a:pt x="301" y="181"/>
                                </a:lnTo>
                                <a:lnTo>
                                  <a:pt x="297" y="201"/>
                                </a:lnTo>
                                <a:lnTo>
                                  <a:pt x="289" y="217"/>
                                </a:lnTo>
                                <a:lnTo>
                                  <a:pt x="281" y="233"/>
                                </a:lnTo>
                                <a:lnTo>
                                  <a:pt x="273" y="249"/>
                                </a:lnTo>
                                <a:lnTo>
                                  <a:pt x="265" y="269"/>
                                </a:lnTo>
                                <a:lnTo>
                                  <a:pt x="257" y="285"/>
                                </a:lnTo>
                                <a:lnTo>
                                  <a:pt x="245" y="301"/>
                                </a:lnTo>
                                <a:lnTo>
                                  <a:pt x="233" y="317"/>
                                </a:lnTo>
                                <a:lnTo>
                                  <a:pt x="221" y="333"/>
                                </a:lnTo>
                                <a:lnTo>
                                  <a:pt x="209" y="349"/>
                                </a:lnTo>
                                <a:lnTo>
                                  <a:pt x="197" y="365"/>
                                </a:lnTo>
                                <a:lnTo>
                                  <a:pt x="185" y="381"/>
                                </a:lnTo>
                                <a:lnTo>
                                  <a:pt x="169" y="398"/>
                                </a:lnTo>
                                <a:lnTo>
                                  <a:pt x="157" y="414"/>
                                </a:lnTo>
                                <a:lnTo>
                                  <a:pt x="141" y="430"/>
                                </a:lnTo>
                                <a:lnTo>
                                  <a:pt x="125" y="442"/>
                                </a:lnTo>
                                <a:lnTo>
                                  <a:pt x="113" y="458"/>
                                </a:lnTo>
                                <a:lnTo>
                                  <a:pt x="97" y="470"/>
                                </a:lnTo>
                                <a:lnTo>
                                  <a:pt x="81" y="482"/>
                                </a:lnTo>
                                <a:lnTo>
                                  <a:pt x="65" y="494"/>
                                </a:lnTo>
                                <a:lnTo>
                                  <a:pt x="49" y="506"/>
                                </a:lnTo>
                                <a:lnTo>
                                  <a:pt x="32" y="518"/>
                                </a:lnTo>
                                <a:lnTo>
                                  <a:pt x="16" y="526"/>
                                </a:lnTo>
                                <a:lnTo>
                                  <a:pt x="0" y="534"/>
                                </a:lnTo>
                                <a:lnTo>
                                  <a:pt x="16" y="522"/>
                                </a:lnTo>
                                <a:lnTo>
                                  <a:pt x="28" y="510"/>
                                </a:lnTo>
                                <a:lnTo>
                                  <a:pt x="40" y="494"/>
                                </a:lnTo>
                                <a:lnTo>
                                  <a:pt x="53" y="478"/>
                                </a:lnTo>
                                <a:lnTo>
                                  <a:pt x="65" y="466"/>
                                </a:lnTo>
                                <a:lnTo>
                                  <a:pt x="77" y="450"/>
                                </a:lnTo>
                                <a:lnTo>
                                  <a:pt x="89" y="434"/>
                                </a:lnTo>
                                <a:lnTo>
                                  <a:pt x="97" y="422"/>
                                </a:lnTo>
                                <a:lnTo>
                                  <a:pt x="109" y="406"/>
                                </a:lnTo>
                                <a:lnTo>
                                  <a:pt x="117" y="389"/>
                                </a:lnTo>
                                <a:lnTo>
                                  <a:pt x="129" y="373"/>
                                </a:lnTo>
                                <a:lnTo>
                                  <a:pt x="137" y="357"/>
                                </a:lnTo>
                                <a:lnTo>
                                  <a:pt x="145" y="341"/>
                                </a:lnTo>
                                <a:lnTo>
                                  <a:pt x="153" y="325"/>
                                </a:lnTo>
                                <a:lnTo>
                                  <a:pt x="161" y="309"/>
                                </a:lnTo>
                                <a:lnTo>
                                  <a:pt x="169" y="293"/>
                                </a:lnTo>
                                <a:lnTo>
                                  <a:pt x="177" y="273"/>
                                </a:lnTo>
                                <a:lnTo>
                                  <a:pt x="185" y="257"/>
                                </a:lnTo>
                                <a:lnTo>
                                  <a:pt x="193" y="241"/>
                                </a:lnTo>
                                <a:lnTo>
                                  <a:pt x="197" y="225"/>
                                </a:lnTo>
                                <a:lnTo>
                                  <a:pt x="205" y="205"/>
                                </a:lnTo>
                                <a:lnTo>
                                  <a:pt x="213" y="189"/>
                                </a:lnTo>
                                <a:lnTo>
                                  <a:pt x="217" y="169"/>
                                </a:lnTo>
                                <a:lnTo>
                                  <a:pt x="221" y="153"/>
                                </a:lnTo>
                                <a:lnTo>
                                  <a:pt x="229" y="133"/>
                                </a:lnTo>
                                <a:lnTo>
                                  <a:pt x="233" y="116"/>
                                </a:lnTo>
                                <a:lnTo>
                                  <a:pt x="237" y="96"/>
                                </a:lnTo>
                                <a:lnTo>
                                  <a:pt x="241" y="76"/>
                                </a:lnTo>
                                <a:lnTo>
                                  <a:pt x="245" y="60"/>
                                </a:lnTo>
                                <a:lnTo>
                                  <a:pt x="249" y="40"/>
                                </a:lnTo>
                                <a:lnTo>
                                  <a:pt x="253" y="20"/>
                                </a:lnTo>
                                <a:lnTo>
                                  <a:pt x="2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Freeform 196"/>
                        <wps:cNvSpPr>
                          <a:spLocks noChangeArrowheads="1"/>
                        </wps:cNvSpPr>
                        <wps:spPr bwMode="auto">
                          <a:xfrm>
                            <a:off x="4967" y="-291"/>
                            <a:ext cx="37" cy="61"/>
                          </a:xfrm>
                          <a:custGeom>
                            <a:avLst/>
                            <a:gdLst>
                              <a:gd name="T0" fmla="*/ 30 w 314"/>
                              <a:gd name="T1" fmla="*/ 0 h 534"/>
                              <a:gd name="T2" fmla="*/ 32 w 314"/>
                              <a:gd name="T3" fmla="*/ 2 h 534"/>
                              <a:gd name="T4" fmla="*/ 33 w 314"/>
                              <a:gd name="T5" fmla="*/ 3 h 534"/>
                              <a:gd name="T6" fmla="*/ 35 w 314"/>
                              <a:gd name="T7" fmla="*/ 5 h 534"/>
                              <a:gd name="T8" fmla="*/ 37 w 314"/>
                              <a:gd name="T9" fmla="*/ 6 h 534"/>
                              <a:gd name="T10" fmla="*/ 37 w 314"/>
                              <a:gd name="T11" fmla="*/ 13 h 534"/>
                              <a:gd name="T12" fmla="*/ 35 w 314"/>
                              <a:gd name="T13" fmla="*/ 21 h 534"/>
                              <a:gd name="T14" fmla="*/ 32 w 314"/>
                              <a:gd name="T15" fmla="*/ 28 h 534"/>
                              <a:gd name="T16" fmla="*/ 27 w 314"/>
                              <a:gd name="T17" fmla="*/ 36 h 534"/>
                              <a:gd name="T18" fmla="*/ 22 w 314"/>
                              <a:gd name="T19" fmla="*/ 44 h 534"/>
                              <a:gd name="T20" fmla="*/ 15 w 314"/>
                              <a:gd name="T21" fmla="*/ 50 h 534"/>
                              <a:gd name="T22" fmla="*/ 8 w 314"/>
                              <a:gd name="T23" fmla="*/ 56 h 534"/>
                              <a:gd name="T24" fmla="*/ 0 w 314"/>
                              <a:gd name="T25" fmla="*/ 61 h 534"/>
                              <a:gd name="T26" fmla="*/ 6 w 314"/>
                              <a:gd name="T27" fmla="*/ 55 h 534"/>
                              <a:gd name="T28" fmla="*/ 11 w 314"/>
                              <a:gd name="T29" fmla="*/ 48 h 534"/>
                              <a:gd name="T30" fmla="*/ 16 w 314"/>
                              <a:gd name="T31" fmla="*/ 41 h 534"/>
                              <a:gd name="T32" fmla="*/ 20 w 314"/>
                              <a:gd name="T33" fmla="*/ 33 h 534"/>
                              <a:gd name="T34" fmla="*/ 23 w 314"/>
                              <a:gd name="T35" fmla="*/ 26 h 534"/>
                              <a:gd name="T36" fmla="*/ 26 w 314"/>
                              <a:gd name="T37" fmla="*/ 17 h 534"/>
                              <a:gd name="T38" fmla="*/ 28 w 314"/>
                              <a:gd name="T39" fmla="*/ 9 h 534"/>
                              <a:gd name="T40" fmla="*/ 30 w 314"/>
                              <a:gd name="T41" fmla="*/ 0 h 53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4" h="534">
                                <a:moveTo>
                                  <a:pt x="253" y="0"/>
                                </a:moveTo>
                                <a:lnTo>
                                  <a:pt x="269" y="16"/>
                                </a:lnTo>
                                <a:lnTo>
                                  <a:pt x="281" y="28"/>
                                </a:lnTo>
                                <a:lnTo>
                                  <a:pt x="297" y="44"/>
                                </a:lnTo>
                                <a:lnTo>
                                  <a:pt x="310" y="56"/>
                                </a:lnTo>
                                <a:lnTo>
                                  <a:pt x="314" y="116"/>
                                </a:lnTo>
                                <a:lnTo>
                                  <a:pt x="301" y="181"/>
                                </a:lnTo>
                                <a:lnTo>
                                  <a:pt x="273" y="249"/>
                                </a:lnTo>
                                <a:lnTo>
                                  <a:pt x="233" y="317"/>
                                </a:lnTo>
                                <a:lnTo>
                                  <a:pt x="185" y="381"/>
                                </a:lnTo>
                                <a:lnTo>
                                  <a:pt x="125" y="442"/>
                                </a:lnTo>
                                <a:lnTo>
                                  <a:pt x="65" y="494"/>
                                </a:lnTo>
                                <a:lnTo>
                                  <a:pt x="0" y="534"/>
                                </a:lnTo>
                                <a:lnTo>
                                  <a:pt x="53" y="478"/>
                                </a:lnTo>
                                <a:lnTo>
                                  <a:pt x="97" y="422"/>
                                </a:lnTo>
                                <a:lnTo>
                                  <a:pt x="137" y="357"/>
                                </a:lnTo>
                                <a:lnTo>
                                  <a:pt x="169" y="293"/>
                                </a:lnTo>
                                <a:lnTo>
                                  <a:pt x="197" y="225"/>
                                </a:lnTo>
                                <a:lnTo>
                                  <a:pt x="221" y="153"/>
                                </a:lnTo>
                                <a:lnTo>
                                  <a:pt x="241" y="76"/>
                                </a:ln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C54F9" id="Group 3" o:spid="_x0000_s1026" style="position:absolute;margin-left:0;margin-top:-6.8pt;width:50.4pt;height:64.7pt;z-index:251653632;mso-wrap-distance-left:0;mso-wrap-distance-right:0;mso-position-horizontal:center;mso-position-horizontal-relative:page" coordorigin="4200,-715" coordsize="1008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">
                <v:shape id="Freeform 4" o:spid="_x0000_s1027" style="position:absolute;left:4200;top:-715;width:1007;height:1293;visibility:visible;mso-wrap-style:none;v-text-anchor:middle" coordsize="8296,1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" path="m,l128,,261,,390,,518,,646,,779,,908,r128,l1169,r128,l1425,r129,l1687,r128,l1943,r129,l2205,r128,l2461,r133,l2723,r128,l2979,r133,l3240,r129,l3502,r128,l3758,r129,l4020,r128,l4276,r133,l4538,r128,l4794,r133,l5056,r128,l5317,r128,l5573,r129,l5835,r128,l6091,r129,l6353,r128,l6609,r133,l6871,r128,l7127,r133,l7388,r129,l7650,r128,l7906,r129,l8168,r128,l8296,161r,160l8296,482r,160l8296,807r,161l8296,1128r,161l8296,1449r,161l8296,1770r,161l8296,2096r,160l8296,2417r,160l8296,2738r,160l8296,3059r,161l8296,3380r,165l8296,3705r,161l8296,4027r,160l8296,4348r,160l8296,4669r,165l8296,4994r,161l8296,5315r,161l8296,5636r,161l8296,5958r,164l8296,6283r,160l8296,6604r,161l8296,6925r,161l8296,7246r,161l8296,7571r,161l8296,7812r,81l8296,7969r,72l8296,8109r,69l8296,8242r,68l8296,8374r,65l8296,8507r,72l8296,8647r,77l8296,8804r,80l8288,9073r-24,172l8236,9402r-44,141l8143,9675r-64,116l8011,9892r-76,92l7846,10064r-92,65l7654,10185r-105,44l7437,10265r-121,24l7192,10301r-129,8l7011,10309r-52,l6907,10309r-53,l6802,10309r-52,l6698,10309r-56,l6589,10309r-52,l6485,10309r-52,l6381,10309r-53,l6276,10309r-56,l6148,10309r-77,l5999,10309r-76,l5847,10309r-73,l5698,10309r-76,l5549,10309r-76,l5397,10309r-72,l5248,10309r-76,l5100,10309r-77,l4967,10309r-64,12l4839,10333r-69,20l4702,10382r-68,32l4566,10454r-69,40l4429,10546r-60,52l4313,10663r-53,64l4212,10799r-40,76l4144,10956r-24,88l4108,11000r-16,-52l4068,10891r-24,-56l4007,10779r-40,-60l3923,10659r-56,-61l3807,10546r-69,-52l3658,10446r-84,-44l3473,10366r-104,-29l3253,10317r-129,-8l3060,10305r-64,l2931,10305r-64,l2799,10301r-64,l2670,10305r-64,l2542,10305r-68,l2409,10305r-68,l2277,10305r-68,4l2140,10309r-68,l1931,10305r-156,l1610,10301r-168,-8l1269,10273r-173,-28l924,10205r-161,-56l606,10076,462,9980,333,9864,221,9719,128,9547,60,9346,16,9109,,8840,,7732,,7571,,7407,,7246,,7086,,6925,,6765,,6604,,6443,,6283,,6122,,5958,,5797,,5636,,5476,,5315,,5155,,4994,,4834,,4669,,4508,,4348,,4187,,4027,,3866,,3705,,3545,,3380,,3220,,3059,,2898,,2738,,2577,,2417,,2256,,2096,,1931,,1770,,1610,,1449,,1289,,1128,,968,,807,,642,,482,,321,,161,,e" filled="f" strokeweight=".18mm">
                  <v:path o:connecttype="custom" o:connectlocs="8,0;17,0;27,0;36,0;46,0;55,0;65,0;75,0;84,0;94,0;103,0;113,0;122,0;122,11;122,22;122,33;122,44;122,55;122,66;122,77;122,88;122,99;122,108;122,113;122,118;122,124;119,134;113,140;104,141;100,141;96,141;92,141;87,141;82,141;76,141;71,142;66,144;62,148;60,150;58,146;53,143;45,141;40,141;35,141;31,141;19,141;7,137;0,125;0,99;0,88;0,77;0,66;0,55;0,44;0,33;0,22;0,11;0,0" o:connectangles="0,0,0,0,0,0,0,0,0,0,0,0,0,0,0,0,0,0,0,0,0,0,0,0,0,0,0,0,0,0,0,0,0,0,0,0,0,0,0,0,0,0,0,0,0,0,0,0,0,0,0,0,0,0,0,0,0,0"/>
                </v:shape>
                <v:shape id="Freeform 5" o:spid="_x0000_s1028" style="position:absolute;left:4754;top:-370;width:193;height:147;visibility:visible;mso-wrap-style:none;v-text-anchor:middle" coordsize="1598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" path="m273,16r24,4l317,24r20,l357,28r24,l401,32r20,l441,32,413,84r-20,56l373,196r-12,61l349,317r-8,56l333,425r-4,44l373,473r40,8l453,489r41,8l534,505r44,9l618,522r40,12l698,542r40,12l779,566r40,8l855,586r40,12l935,610r40,12l991,554r20,-69l1036,413r36,-76l1108,257r44,-85l1204,88,1260,r21,12l1305,20r20,12l1345,40r24,8l1389,60r20,8l1433,76r-20,36l1393,148r-16,36l1357,220r-16,41l1325,297r-12,40l1297,381r-12,40l1273,465r-13,44l1252,554r-8,44l1236,646r-8,48l1224,742r28,12l1281,766r28,12l1337,791r8,56l1361,899r20,52l1409,1003r36,48l1489,1096r49,44l1598,1184r-20,20l1558,1224r-20,20l1517,1264r-60,-48l1389,1172r-76,-48l1228,1080r-88,-45l1048,991,951,947,851,907,746,871,642,835,534,799,425,766,317,738,208,714,104,694,,678,8,650r8,-28l28,594r8,-28l44,538r8,-29l60,481r8,-32l80,449r16,l112,449r16,-4l132,429r16,-48l168,313r28,-76l224,156,249,88,265,36r8,-20e" filled="f" strokeweight=".18mm">
                  <v:path o:connecttype="custom" o:connectlocs="4,0;5,0;6,0;6,0;6,1;5,3;5,4;5,6;5,6;7,7;8,7;9,7;10,7;11,8;12,8;14,8;14,7;15,6;16,3;18,1;19,0;19,0;20,1;21,1;21,2;20,2;20,3;19,5;19,6;18,7;18,8;18,9;18,10;19,10;20,12;20,13;21,14;22,15;23,16;22,17;21,16;19,15;17,14;14,13;11,12;8,11;5,10;2,9;0,9;0,8;1,7;1,7;1,6;2,6;2,6;2,4;3,2;4,0" o:connectangles="0,0,0,0,0,0,0,0,0,0,0,0,0,0,0,0,0,0,0,0,0,0,0,0,0,0,0,0,0,0,0,0,0,0,0,0,0,0,0,0,0,0,0,0,0,0,0,0,0,0,0,0,0,0,0,0,0,0"/>
                </v:shape>
                <v:shape id="Freeform 6" o:spid="_x0000_s1029" style="position:absolute;left:4769;top:-317;width:25;height:1;visibility:visible;mso-wrap-style:none;v-text-anchor:middle" coordsize="2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" path="m,l28,4r28,l80,8r28,l137,12r28,l189,16r28,4e" filled="f" strokeweight=".18mm">
                  <v:path o:connecttype="custom" o:connectlocs="0,0;0,0;1,0;1,0;1,0;2,0;2,0;3,0;3,0" o:connectangles="0,0,0,0,0,0,0,0,0"/>
                </v:shape>
                <v:shape id="Freeform 7" o:spid="_x0000_s1030" style="position:absolute;left:4873;top:-297;width:29;height:13;visibility:visible;mso-wrap-style:none;v-text-anchor:middle" coordsize="24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" path="m,l28,8,57,20,89,32r32,16l153,64r32,16l217,100r32,20e" filled="f" strokeweight=".18mm">
                  <v:path o:connecttype="custom" o:connectlocs="0,0;0,0;1,0;1,0;2,1;2,1;3,1;3,1;3,1" o:connectangles="0,0,0,0,0,0,0,0,0"/>
                </v:shape>
                <v:shape id="Freeform 8" o:spid="_x0000_s1031" style="position:absolute;left:4379;top:-291;width:558;height:613;visibility:visible;mso-wrap-style:none;v-text-anchor:middle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" path="m3088,r-4,8l3080,16r,8l3076,32r-4,8l3072,48r-4,8l3064,64r,8l3060,80r,8l3055,96r-4,8l3051,112r-4,9l3043,129r,8l3039,145r-4,8l3035,157r-4,8l3027,173r,8l3023,189r,8l3019,205r-4,8l3015,221r-4,8l3007,237r,8l3003,253r4,16l3011,285r4,16l3019,317r4,16l3027,349r4,16l3035,381r4,17l3043,414r4,16l3051,446r9,16l3064,478r4,12l3072,506r8,16l3084,534r4,16l3092,566r8,12l3104,594r8,12l3116,622r8,12l3128,646r8,16l3140,675r8,12l3156,699r4,16l3168,727r-4,16l3160,755r-4,16l3152,787r-4,16l3140,819r-4,12l3132,847r-4,16l3124,879r-4,12l3112,907r-4,16l3104,935r-8,17l3092,968r-4,12l3084,996r-8,16l3072,1024r-4,16l3060,1052r-5,16l3047,1084r-4,12l3039,1112r-8,12l3027,1140r-8,12l3015,1168r-8,12l3003,1196r,4l3003,1208r,8l2999,1221r,8l2995,1233r-4,8l2987,1245r-4,8l2979,1257r-4,8l2971,1269r-4,4l2959,1277r-4,8l2947,1289r-4,4l2935,1297r-4,4l2923,1305r-4,4l2911,1309r-8,4l2899,1317r-8,4l2883,1321r-4,4l2871,1325r-4,4l2859,1329r-4,l2847,1333r-32,8l2782,1349r-32,12l2718,1369r-32,12l2654,1389r-32,12l2590,1413r-28,8l2529,1433r-32,12l2465,1457r-32,12l2401,1481r-28,12l2341,1506r-32,12l2276,1530r-28,12l2216,1554r-32,12l2152,1582r-28,12l2092,1606r-28,16l2032,1634r-33,16l1971,1662r-32,16l1911,1694r-28,12l1851,1722r-28,12l1799,1746r-28,12l1742,1770r-28,13l1686,1795r-32,12l1626,1815r-28,12l1570,1839r-28,12l1514,1863r-33,8l1453,1883r-28,12l1397,1903r-28,12l1341,1923r-28,12l1285,1943r-28,8l1232,1963r-28,8l1180,1979r-24,8l1128,1995r-24,8l1080,2007r-20,8l1036,2023r-20,4l996,2035r-13,l975,2039r-12,l955,2043r-12,5l935,2052r-8,4l919,2060r-8,4l903,2072r-8,4l887,2084r-4,4l875,2096r-4,8l863,2112r-4,8l855,2128r-8,8l843,2144r-4,12l835,2164r-4,12l827,2184r-4,12l819,2204r,12l815,2228r-4,12l811,2252r-4,12l807,2276r-8,36l791,2353r-8,36l775,2429r-8,36l759,2501r-8,32l743,2569r-8,33l727,2634r-13,32l706,2698r-8,32l686,2762r-8,28l666,2822r-8,28l646,2879r-8,28l626,2935r-8,28l606,2991r-8,24l586,3043r-12,24l562,3095r-8,24l542,3147r-12,25l522,3196r-12,24l498,3244r-8,20l478,3284r-8,20l461,3324r-12,20l441,3364r-8,20l425,3404r-8,20l405,3445r-8,20l389,3485r-8,20l373,3525r-8,16l357,3561r-8,20l341,3601r-8,20l325,3641r-8,20l309,3681r-8,25l293,3726r-8,20l277,3766r-8,20l265,3806r-8,20l249,3846r-8,20l233,3886r-8,20l221,3922r-8,20l204,3958r-8,20l192,3995r-8,20l176,4031r-8,20l160,4067r-4,20l148,4103r-8,16l132,4139r-8,16l120,4171r-8,20l104,4207r-8,16l88,4239r-8,16l72,4272r-4,20l60,4308r-8,16l44,4340r-8,16l28,4372r-4,16l16,4404r-8,16l,4436r20,4l40,4444r20,4l80,4448r20,4l116,4460r16,4l148,4468r16,8l180,4480r12,8l204,4492r17,8l233,4508r8,8l253,4524r12,9l273,4545r8,8l289,4561r8,12l305,4585r8,8l317,4605r8,12l329,4629r4,12l337,4653r4,12l341,4677r4,16l349,4705r16,12l385,4729r20,12l429,4753r20,8l474,4773r20,12l518,4797r24,13l566,4822r24,12l614,4846r24,8l666,4866r24,12l718,4890r25,12l771,4914r24,12l823,4934r24,12l875,4958r28,12l927,4982r28,12l983,5006r25,8l1036,5026r24,12l1088,5050r24,12l1136,5074r16,4l1168,5082r16,5l1196,5091r16,4l1228,5099r17,4l1261,5107r16,4l1293,5115r16,4l1321,5123r16,4l1353,5131r16,4l1385,5139r16,4l1413,5147r16,4l1445,5155r12,4l1473,5163r12,4l1497,5171r13,4l1526,5179r12,4l1550,5187r12,8l1570,5199r12,4l1590,5211r20,l1626,5215r20,4l1666,5223r16,4l1702,5227r16,4l1738,5231r16,4l1775,5235r16,l1811,5239r16,l1847,5239r16,l1883,5239r16,l1919,5239r20,l1955,5239r20,-4l1991,5235r20,l2028,5231r20,-4l2064,5227r20,-4l2100,5219r20,-4l2136,5211r20,-4l2172,5203r16,l2204,5199r16,l2232,5199r16,-4l2264,5195r16,l2293,5195r16,-4l2321,5191r16,l2349,5191r16,l2377,5191r16,l2405,5195r16,l2433,5195r16,l2461,5199r12,l2485,5199r16,4l2513,5203r12,4l2537,5211r13,l2566,5215r12,4l2590,5223r12,l2614,5227r8,4l2634,5231r8,l2650,5235r12,l2670,5235r12,l2690,5239r12,l2710,5239r8,l2730,5239r8,l2750,5239r8,l2770,5239r8,l2790,5239r8,l2811,5239r8,l2831,5235r8,l2851,5235r8,l2871,5231r12,l2891,5231r12,-4l2911,5227r12,l2935,5223r8,-4l2955,5219r12,-4l2979,5211r12,l2999,5207r12,-4l3023,5203r12,-4l3047,5195r8,l3068,5191r12,l3092,5187r12,-4l3112,5183r12,-4l3136,5175r12,l3160,5171r12,-4l3180,5163r12,l3204,5159r12,-4l3224,5151r12,l3248,5147r12,-4l3268,5139r12,-4l3292,5131r8,l3304,5127r8,-4l3316,5123r9,-4l3329,5115r8,l3341,5111r8,-4l3353,5103r8,-4l3369,5099r4,-4l3377,5091r8,-4l3389,5082r8,-4l3401,5078r8,-4l3413,5070r8,-4l3425,5062r8,-4l3437,5054r8,l3449,5050r8,-4l3461,5042r8,-4l3473,5034r8,-4l3485,5030r20,-8l3529,5014r20,-8l3569,5002r21,-8l3610,4986r20,-8l3650,4974r20,-8l3694,4958r20,-8l3734,4946r20,-8l3774,4930r20,-4l3814,4918r25,-8l3859,4906r20,-8l3899,4890r20,-4l3939,4878r20,-4l3979,4866r24,-4l4023,4854r20,-4l4063,4842r20,-4l4104,4830r20,-4l4148,4822r-4,-4l4140,4814r,-4l4136,4805r,-4l4132,4797r-4,-4l4128,4789r-4,l4124,4785r-4,-4l4116,4777r,-4l4112,4769r,-4l4108,4761r-4,-4l4100,4753r-5,-4l4095,4745r-4,-4l4091,4737r-4,-4l4083,4729r,-4l4079,4725r,-4l4075,4717r-4,-4l4071,4709r-4,-4l4063,4697r-4,-8l4051,4681r-4,-8l4043,4665r-4,-8l4035,4649r-4,-8l4023,4633r-4,-12l4015,4613r-4,-8l4007,4597r-4,-12l3999,4577r-4,-12l3991,4557r-4,-8l3983,4537r-4,-13l3975,4516r,-12l3971,4496r-4,-12l3963,4472r-4,-8l3955,4452r,-12l3951,4428r-4,-12l3947,4404r-4,-8l3935,4376r-4,-20l3927,4336r-4,-20l3919,4296r-8,-20l3907,4255r-4,-16l3899,4219r-4,-20l3891,4179r-4,-20l3883,4139r-4,-20l3875,4099r,-20l3871,4059r-4,-24l3863,4015r-4,-20l3859,3974r-4,-20l3851,3934r,-20l3847,3894r-4,-24l3843,3850r-4,-20l3839,3810r-5,-20l3834,3770r-4,-24l3830,3734r-4,-16l3826,3701r-4,-16l3818,3673r,-16l3814,3641r,-16l3810,3609r-4,-12l3806,3581r-4,-16l3798,3549r,-16l3794,3517r-4,-16l3790,3485r-4,-12l3782,3457r,-16l3778,3424r-4,-16l3774,3392r-4,-16l3766,3364r,-16l3762,3332r,-16l3758,3300r,-12l3754,3272r,-16l3774,3236r24,-20l3822,3192r25,-20l3867,3147r20,-24l3907,3099r24,-24l3947,3051r20,-24l3987,2999r16,-24l4023,2947r16,-24l4055,2895r16,-29l4083,2834r17,-28l4112,2774r12,-28l4136,2714r12,-32l4156,2650r8,-36l4172,2581r8,-36l4188,2509r4,-36l4196,2437r4,-40l4204,2361r,-41l4204,2296r,-20l4204,2252r,-20l4204,2212r,-24l4204,2168r,-20l4200,2124r,-20l4200,2080r,-20l4196,2039r,-24l4192,1995r,-20l4192,1951r-4,-20l4188,1907r,-20l4184,1867r,-24l4184,1823r-4,-20l4180,1779r,-21l4180,1734r,-20l4180,1694r,-24l4180,1650r,-20l4184,1618r,-12l4188,1598r4,-12l4196,1578r,-12l4200,1554r4,-8l4208,1534r,-8l4212,1514r4,-12l4220,1493r4,-12l4224,1473r4,-12l4232,1449r4,-8l4236,1429r4,-8l4244,1409r4,-12l4248,1389r4,-12l4256,1369r4,-12l4260,1345r4,-8l4268,1325r4,-8l4272,1305r4,-12l4280,1265r8,-28l4292,1208r8,-24l4308,1156r4,-24l4320,1108r8,-24l4336,1060r4,-24l4348,1016r9,-24l4369,972r8,-24l4385,927r8,-20l4405,887r8,-20l4425,847r12,-20l4449,807r8,-20l4473,771r12,-20l4497,731r12,-20l4525,691r12,-20l4553,650r16,-20l4585,610r16,-20l4561,566r-36,-28l4485,514r-44,-28l4401,462r-40,-24l4316,414r-40,-20l4232,369r-44,-24l4144,325r-44,-20l4051,285r-44,-20l3959,245r-44,-20l3867,209r-49,-20l3770,173r-52,-16l3670,141r-48,-16l3569,108,3517,96,3465,80,3413,68,3361,56,3304,44,3252,32,3196,20r-56,-8l3088,xe" stroked="f" strokecolor="#3465a4">
                  <v:path o:connecttype="custom" o:connectlocs="45,2;44,3;45,6;46,9;46,12;45,15;44,17;43,18;39,19;32,21;26,24;19,26;14,28;13,29;12,31;10,38;8,44;6,48;4,52;2,56;1,59;2,61;5,63;7,66;13,68;18,70;21,71;24,71;28,72;32,71;35,71;38,71;41,72;43,72;45,71;48,71;49,70;51,69;54,68;58,67;61,66;60,65;59,64;59,62;58,59;57,55;56,51;56,48;55,45;59,40;62,33;62,28;61,24;62,21;63,19;64,15;66,11;64,6;54,2" o:connectangles="0,0,0,0,0,0,0,0,0,0,0,0,0,0,0,0,0,0,0,0,0,0,0,0,0,0,0,0,0,0,0,0,0,0,0,0,0,0,0,0,0,0,0,0,0,0,0,0,0,0,0,0,0,0,0,0,0,0,0"/>
                </v:shape>
                <v:shape id="Freeform 9" o:spid="_x0000_s1032" style="position:absolute;left:4379;top:-291;width:558;height:613;visibility:visible;mso-wrap-style:none;v-text-anchor:middle" coordsize="4601,5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" path="m3088,r-12,32l3064,64r-9,32l3043,129r-8,28l3023,189r-8,32l3003,253r16,64l3035,381r16,65l3072,506r20,60l3116,622r24,53l3168,727r-16,60l3132,847r-20,60l3092,968r-20,56l3047,1084r-20,56l3003,1196r-4,25l2987,1245r-16,24l2947,1289r-24,16l2899,1317r-28,8l2847,1333r-65,16l2718,1369r-64,20l2590,1413r-61,20l2465,1457r-64,24l2341,1506r-65,24l2216,1554r-64,28l2092,1606r-60,28l1971,1662r-60,32l1851,1722r-52,24l1742,1770r-56,25l1626,1815r-56,24l1514,1863r-61,20l1397,1903r-56,20l1285,1943r-53,20l1180,1979r-52,16l1080,2007r-44,16l996,2035r-41,8l919,2060r-32,24l863,2112r-20,32l827,2184r-12,44l807,2276r-16,77l775,2429r-16,72l743,2569r-16,65l706,2698r-20,64l666,2822r-20,57l626,2935r-20,56l586,3043r-24,52l542,3147r-20,49l498,3244r-20,40l461,3324r-20,40l425,3404r-20,41l389,3485r-16,40l357,3561r-16,40l325,3641r-16,40l293,3726r-16,40l265,3806r-16,40l233,3886r-29,72l176,4031r-28,72l120,4171r-32,68l60,4308r-32,64l,4436r80,12l148,4468r56,24l253,4524r36,37l317,4605r20,48l349,4705r36,24l429,4753r45,20l518,4797r48,25l614,4846r52,20l718,4890r53,24l823,4934r52,24l927,4982r56,24l1036,5026r52,24l1136,5074r60,17l1261,5107r60,16l1385,5139r60,16l1497,5171r53,16l1590,5211r76,12l1738,5231r73,8l1883,5239r72,l2028,5231r72,-12l2172,5203r60,-4l2293,5195r56,-4l2405,5195r56,4l2513,5203r53,12l2614,5227r36,8l2690,5239r40,l2770,5239r41,l2851,5235r40,-4l2935,5223r44,-12l3023,5203r45,-12l3112,5183r48,-12l3204,5159r44,-12l3292,5131r24,-8l3341,5111r28,-12l3389,5082r24,-12l3437,5054r24,-12l3485,5030r44,-16l3569,5002r41,-16l3650,4974r44,-16l3734,4946r40,-16l3814,4918r45,-12l3899,4890r40,-12l3979,4866r44,-12l4063,4842r41,-12l4148,4822r-20,-33l4108,4761r-21,-28l4067,4705r-20,-32l4031,4641r-20,-36l3995,4565r-16,-41l3967,4484r-12,-44l3943,4396r-12,-40l3923,4316r-12,-40l3903,4239r-8,-40l3887,4159r-8,-40l3875,4079r-8,-44l3859,3995r-4,-41l3851,3914r-8,-44l3839,3830r-5,-40l3830,3746r-8,-61l3814,3625r-12,-60l3790,3501r-8,-60l3770,3376r-8,-60l3754,3256r44,-40l3847,3172r40,-49l3931,3075r36,-48l4003,2975r36,-52l4071,2866r29,-60l4124,2746r24,-64l4164,2614r16,-69l4192,2473r8,-76l4204,2320r,-44l4204,2232r,-44l4204,2148r-4,-44l4200,2060r-4,-45l4192,1975r-4,-44l4188,1887r-4,-44l4180,1803r,-45l4180,1714r,-44l4180,1630r12,-44l4204,1546r12,-44l4228,1461r12,-40l4252,1377r12,-40l4276,1293r12,-56l4300,1184r12,-52l4328,1084r12,-48l4357,992r20,-44l4393,907r20,-40l4437,827r20,-40l4485,751r24,-40l4537,671r32,-41l4601,590r-76,-52l4441,486r-80,-48l4276,394r-88,-49l4100,305r-93,-40l3915,225r-97,-36l3718,157r-96,-32l3517,96,3413,68,3304,44,3196,20,3088,e" filled="f" strokeweight=".18mm">
                  <v:path o:connecttype="custom" o:connectlocs="45,2;44,4;46,9;46,12;44,16;43,18;40,19;35,20;31,22;26,24;22,26;18,27;15,28;12,29;11,33;10,38;9,42;7,45;6,48;4,50;3,53;1,58;2,61;5,64;8,66;11,67;15,69;19,70;23,71;29,72;34,71;38,71;41,72;44,71;47,71;50,70;51,69;54,68;57,67;60,66;60,64;59,62;58,59;57,56;57,54;56,50;55,46;57,43;60,39;61,35;62,31;62,28;61,25;62,22;63,19;63,15;65,12;66,10;65,7;59,4;52,1" o:connectangles="0,0,0,0,0,0,0,0,0,0,0,0,0,0,0,0,0,0,0,0,0,0,0,0,0,0,0,0,0,0,0,0,0,0,0,0,0,0,0,0,0,0,0,0,0,0,0,0,0,0,0,0,0,0,0,0,0,0,0,0,0"/>
                </v:shape>
                <v:shape id="Freeform 10" o:spid="_x0000_s1033" style="position:absolute;left:4763;top:-208;width:70;height:14;visibility:visible;mso-wrap-style:none;v-text-anchor:middle" coordsize="586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" path="m586,136r-64,l458,136,389,124,321,112,245,92,169,64,88,36,,e" filled="f" strokeweight=".18mm">
                  <v:path o:connecttype="custom" o:connectlocs="8,1;7,1;7,1;5,1;5,1;3,1;2,1;1,0;0,0" o:connectangles="0,0,0,0,0,0,0,0,0"/>
                </v:shape>
                <v:shape id="Freeform 11" o:spid="_x0000_s1034" style="position:absolute;left:4769;top:-196;width:16;height:2;visibility:visible;mso-wrap-style:none;v-text-anchor:middle" coordsize="14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" path="m,l20,8r16,8l56,20r16,4l88,28r20,-4l125,24r20,-8e" filled="f" strokeweight=".18mm">
                  <v:path o:connecttype="custom" o:connectlocs="0,0;0,0;0,0;1,0;1,0;1,0;1,0;2,0;2,0" o:connectangles="0,0,0,0,0,0,0,0,0"/>
                </v:shape>
                <v:shape id="Freeform 12" o:spid="_x0000_s1035" style="position:absolute;left:4397;top:172;width:484;height:133;visibility:visible;mso-wrap-style:none;v-text-anchor:middle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" path="m65,l85,16r28,17l145,57r44,24l237,109r52,32l350,173r68,36l486,245r76,40l643,322r84,44l811,406r89,40l992,490r96,40l1181,574r96,41l1374,659r96,40l1570,735r97,40l1759,811r96,32l1944,876r92,32l2120,936r85,24l2285,980r72,16l2430,1012r64,12l2510,1024r12,4l2534,1028r12,4l2562,1032r12,4l2586,1036r12,l2614,1040r12,l2638,1044r12,l2663,1044r16,4l2691,1048r12,l2715,1052r12,l2743,1052r12,l2767,1056r12,l2791,1056r12,l2819,1056r12,l2843,1056r12,l2867,1056r16,l2895,1056r12,-4l2928,1056r20,4l2964,1064r20,l3004,1064r16,4l3036,1068r16,l3068,1072r16,l3100,1072r16,l3128,1072r16,-4l3156,1068r12,l3181,1068r12,-4l3205,1064r12,-4l3229,1060r12,-4l3249,1052r12,l3269,1048r8,-4l3289,1040r8,-4l3305,1036r8,-4l3321,1028r8,-4l3333,1020r8,l3345,1016r8,l3357,1012r8,l3369,1008r8,l3381,1008r8,-4l3397,1004r4,-4l3409,1000r4,-4l3421,996r4,-4l3434,992r4,-4l3446,988r4,l3458,984r4,l3470,980r4,l3482,976r8,l3494,972r8,l3506,968r8,l3518,968r8,-4l3538,960r16,-4l3566,948r12,-4l3594,940r12,-4l3622,928r12,-4l3646,920r16,-4l3674,908r16,-4l3703,900r16,-4l3731,888r12,-4l3759,880r12,-8l3787,868r12,-4l3811,860r16,-9l3839,847r16,-4l3867,839r12,-8l3895,827r12,-4l3923,819r12,-8l3951,807r13,-4l3964,807r4,l3968,811r,4l3972,819r,4l3972,827r4,l3976,831r,4l3980,835r,4l3980,843r4,4l3984,851r,5l3988,856r,4l3988,864r4,4l3972,872r-25,8l3927,888r-20,4l3887,900r-20,8l3847,912r-20,8l3807,928r-24,4l3763,940r-20,8l3723,952r-20,8l3682,968r-20,4l3642,980r-24,8l3598,992r-20,8l3558,1008r-20,4l3518,1020r-20,8l3478,1032r-20,8l3434,1048r-21,4l3393,1060r-20,8l3353,1076r-20,4l3325,1084r-8,4l3309,1088r-8,4l3297,1096r-8,l3281,1100r-8,4l3265,1104r-8,4l3253,1108r-8,4l3237,1116r-8,l3221,1120r-8,l3205,1124r-4,l3193,1128r-8,l3177,1133r-9,l3160,1137r-4,l3148,1137r-8,4l3132,1141r-8,l3116,1145r-8,l3104,1145r-8,l3084,1145r-8,l3064,1145r-8,l3044,1141r-12,l3024,1141r-12,l3004,1141r-12,l2984,1141r-12,l2960,1141r-8,l2940,1141r-12,l2920,1141r-13,l2895,1141r-8,l2875,1141r-12,l2855,1141r-12,l2831,1141r-8,l2811,1141r-12,4l2787,1145r-8,l2767,1145r-12,4l2743,1145r-16,l2715,1145r-16,-4l2687,1141r-12,l2659,1137r-13,l2630,1133r-12,l2606,1133r-16,-5l2578,1128r-12,-4l2550,1124r-12,-4l2526,1120r-12,-4l2498,1116r-12,-4l2474,1112r-16,-4l2446,1108r-12,-4l2422,1100r-16,l2393,1096r-12,-4l2369,1092r-12,-4l2341,1084r-12,-4l2317,1076r-16,l2285,1072r-12,-4l2257,1064r-12,-4l2229,1056r-16,-4l2201,1052r-16,-4l2173,1044r-16,-4l2145,1036r-17,-4l2112,1028r-12,-4l2084,1020r-12,-4l2056,1012r-16,-4l2028,1004r-16,-4l2000,996r-16,-4l1968,988r-12,-4l1940,980r-12,-4l1912,972r-12,-4l1884,964r-17,-4l1807,944r-60,-20l1687,904r-60,-20l1566,864r-60,-21l1446,819r-56,-20l1329,775r-60,-24l1209,731r-60,-24l1092,679r-60,-24l972,631,916,607,856,579,795,554,739,526,683,498,623,470,566,446,506,418,450,390,394,362,338,334,277,306,221,277,165,245,109,217,52,189,,161r,-4l4,149r,-4l8,141r,-4l12,129r,-4l16,121r,-4l20,109r,-4l24,101r,-4l28,89r,-4l32,81r,-4l36,69r,-4l40,61r,-4l44,49r4,-4l48,41r4,-4l52,29r4,-5l56,20r4,-4l60,8,65,4,65,xe" stroked="f" strokecolor="#3465a4">
                  <v:path o:connecttype="custom" o:connectlocs="4,2;12,5;22,9;31,13;37,14;38,14;40,14;41,14;42,14;44,14;46,14;47,14;48,14;49,14;50,14;50,13;51,13;52,13;53,13;54,12;55,12;57,11;58,11;58,11;59,11;58,12;56,12;54,13;52,14;50,14;48,15;48,15;47,15;46,15;45,15;44,15;43,15;42,15;41,15;40,15;38,15;37,15;36,15;34,14;33,14;32,14;30,14;28,13;26,12;20,10;13,8;7,6;2,3;0,2;0,1;0,1;1,0" o:connectangles="0,0,0,0,0,0,0,0,0,0,0,0,0,0,0,0,0,0,0,0,0,0,0,0,0,0,0,0,0,0,0,0,0,0,0,0,0,0,0,0,0,0,0,0,0,0,0,0,0,0,0,0,0,0,0,0,0"/>
                </v:shape>
                <v:shape id="Freeform 13" o:spid="_x0000_s1036" style="position:absolute;left:4397;top:172;width:484;height:133;visibility:visible;mso-wrap-style:none;v-text-anchor:middle" coordsize="3992,1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" path="m65,r48,33l189,81r100,60l418,209r144,76l727,366r173,80l1088,530r189,85l1470,699r197,76l1855,843r181,65l2205,960r152,36l2494,1024r52,8l2598,1036r52,8l2703,1048r52,4l2803,1056r52,l2907,1052r77,12l3052,1068r64,4l3168,1068r49,-8l3261,1052r36,-16l3329,1024r24,-8l3377,1008r24,-8l3425,992r25,-4l3474,980r28,-8l3526,964r52,-20l3634,924r56,-20l3743,884r56,-20l3855,843r52,-20l3964,803r8,16l3976,835r8,16l3992,868r-45,12l3907,892r-40,16l3827,920r-44,12l3743,948r-40,12l3662,972r-44,16l3578,1000r-40,12l3498,1028r-40,12l3413,1052r-40,16l3333,1080r-32,12l3273,1104r-28,8l3213,1120r-28,8l3156,1137r-32,4l3096,1145r-40,l3012,1141r-40,l2928,1141r-41,l2843,1141r-44,4l2755,1149r-56,-8l2646,1137r-56,-9l2538,1120r-52,-8l2434,1104r-53,-12l2329,1080r-56,-12l2213,1052r-56,-12l2100,1024r-60,-16l1984,992r-56,-16l1867,960,1747,924,1627,884,1506,843,1390,799,1269,751,1149,707,1032,655,916,607,795,554,683,498,566,446,450,390,338,334,221,277,109,217,,161,8,141r8,-20l24,101,32,81,40,61,48,41,56,20,65,e" filled="f" strokeweight=".18mm">
                  <v:path o:connecttype="custom" o:connectlocs="2,0;4,2;8,4;13,6;19,8;24,10;30,12;35,13;37,14;39,14;40,14;42,14;44,14;46,14;47,14;48,14;49,14;50,13;51,13;52,13;53,13;54,12;56,12;57,11;58,11;59,11;58,12;57,12;56,13;54,13;53,13;52,14;51,14;50,14;48,15;48,15;47,15;46,15;45,15;44,15;42,15;41,15;40,15;38,15;36,15;35,15;33,14;32,14;30,14;28,13;26,12;22,11;19,10;15,9;12,7;8,6;5,5;2,3;0,2;0,1;1,1;1,0" o:connectangles="0,0,0,0,0,0,0,0,0,0,0,0,0,0,0,0,0,0,0,0,0,0,0,0,0,0,0,0,0,0,0,0,0,0,0,0,0,0,0,0,0,0,0,0,0,0,0,0,0,0,0,0,0,0,0,0,0,0,0,0,0,0"/>
                </v:shape>
                <v:shape id="Freeform 14" o:spid="_x0000_s1037" style="position:absolute;left:4899;top:-103;width:23;height:0;visibility:visible;mso-wrap-style:none;v-text-anchor:middle" coordsize="20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" path="m,8l24,4,48,,72,r29,l125,r28,l177,4r24,e" filled="f" strokeweight=".18mm">
                  <v:path o:connecttype="custom" o:connectlocs="0,0;0,0;1,0;1,0;1,0;2,0;2,0;2,0;3,0" o:connectangles="0,0,0,0,0,0,0,0,0"/>
                </v:shape>
                <v:line id="Line 15" o:spid="_x0000_s1038" style="position:absolute;flip:x;visibility:visible;mso-wrap-style:square" from="4903,-85" to="4908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" strokeweight=".18mm">
                  <v:stroke joinstyle="miter"/>
                </v:line>
                <v:shape id="Freeform 16" o:spid="_x0000_s1039" style="position:absolute;left:4897;top:-94;width:23;height:0;visibility:visible;mso-wrap-style:none;v-text-anchor:middle" coordsize="20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" path="m205,l105,4,,4e" filled="f" strokeweight=".18mm">
                  <v:path o:connecttype="custom" o:connectlocs="3,0;1,0;0,0" o:connectangles="0,0,0"/>
                </v:shape>
                <v:line id="Line 17" o:spid="_x0000_s1040" style="position:absolute;visibility:visible;mso-wrap-style:square" from="4910,-85" to="4915,-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" strokeweight=".18mm">
                  <v:stroke joinstyle="miter"/>
                </v:line>
                <v:line id="Line 18" o:spid="_x0000_s1041" style="position:absolute;visibility:visible;mso-wrap-style:square" from="4901,-37" to="4909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" strokeweight=".18mm">
                  <v:stroke joinstyle="miter"/>
                </v:line>
                <v:line id="Line 19" o:spid="_x0000_s1042" style="position:absolute;flip:x;visibility:visible;mso-wrap-style:square" from="4910,-37" to="4918,-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" strokeweight=".18mm">
                  <v:stroke joinstyle="miter"/>
                </v:line>
                <v:line id="Line 20" o:spid="_x0000_s1043" style="position:absolute;flip:x y;visibility:visible;mso-wrap-style:square" from="4976,-62" to="4979,-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" strokeweight=".18mm">
                  <v:stroke joinstyle="miter"/>
                </v:line>
                <v:shape id="Freeform 21" o:spid="_x0000_s1044" style="position:absolute;left:4978;top:-72;width:16;height:15;visibility:visible;mso-wrap-style:none;v-text-anchor:middle" coordsize="148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" path="m148,140l76,72,,e" filled="f" strokeweight=".18mm">
                  <v:path o:connecttype="custom" o:connectlocs="2,2;1,1;0,0" o:connectangles="0,0,0"/>
                </v:shape>
                <v:line id="Line 22" o:spid="_x0000_s1045" style="position:absolute;visibility:visible;mso-wrap-style:square" from="4981,-57" to="4984,-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" strokeweight=".18mm">
                  <v:stroke joinstyle="miter"/>
                </v:line>
                <v:line id="Line 23" o:spid="_x0000_s1046" style="position:absolute;visibility:visible;mso-wrap-style:square" from="4940,-29" to="4946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" strokeweight=".18mm">
                  <v:stroke joinstyle="miter"/>
                </v:line>
                <v:line id="Line 24" o:spid="_x0000_s1047" style="position:absolute;flip:x y;visibility:visible;mso-wrap-style:square" from="4947,-23" to="4952,-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" strokeweight=".18mm">
                  <v:stroke joinstyle="miter"/>
                </v:line>
                <v:line id="Line 25" o:spid="_x0000_s1048" style="position:absolute;flip:y;visibility:visible;mso-wrap-style:square" from="5012,4" to="501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" strokeweight=".18mm">
                  <v:stroke joinstyle="miter"/>
                </v:line>
                <v:shape id="Freeform 26" o:spid="_x0000_s1049" style="position:absolute;left:5020;top:-1;width:0;height:23;visibility:visible;mso-wrap-style:none;v-text-anchor:middle" coordsize="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" path="m4,205l4,104,,e" filled="f" strokeweight=".18mm">
                  <v:path o:connecttype="custom" o:connectlocs="0,3;0,1;0,0" o:connectangles="0,0,0"/>
                </v:shape>
                <v:line id="Line 27" o:spid="_x0000_s1050" style="position:absolute;visibility:visible;mso-wrap-style:square" from="5012,10" to="5012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" strokeweight=".18mm">
                  <v:stroke joinstyle="miter"/>
                </v:line>
                <v:line id="Line 28" o:spid="_x0000_s1051" style="position:absolute;visibility:visible;mso-wrap-style:square" from="4962,2" to="496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" strokeweight=".18mm">
                  <v:stroke joinstyle="miter"/>
                </v:line>
                <v:line id="Line 29" o:spid="_x0000_s1052" style="position:absolute;flip:y;visibility:visible;mso-wrap-style:square" from="4962,10" to="4962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" strokeweight=".18mm">
                  <v:stroke joinstyle="miter"/>
                </v:line>
                <v:line id="Line 30" o:spid="_x0000_s1053" style="position:absolute;flip:y;visibility:visible;mso-wrap-style:square" from="4983,75" to="4986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" strokeweight=".18mm">
                  <v:stroke joinstyle="miter"/>
                </v:line>
                <v:shape id="Freeform 31" o:spid="_x0000_s1054" style="position:absolute;left:4981;top:77;width:16;height:16;visibility:visible;mso-wrap-style:none;v-text-anchor:middle" coordsize="14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" path="m,145l68,73,140,e" filled="f" strokeweight=".18mm">
                  <v:path o:connecttype="custom" o:connectlocs="0,2;1,1;2,0" o:connectangles="0,0,0"/>
                </v:shape>
                <v:line id="Line 32" o:spid="_x0000_s1055" style="position:absolute;flip:x;visibility:visible;mso-wrap-style:square" from="4978,80" to="4981,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" strokeweight=".18mm">
                  <v:stroke joinstyle="miter"/>
                </v:line>
                <v:line id="Line 33" o:spid="_x0000_s1056" style="position:absolute;flip:x;visibility:visible;mso-wrap-style:square" from="4948,40" to="4953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" strokeweight=".18mm">
                  <v:stroke joinstyle="miter"/>
                </v:line>
                <v:line id="Line 34" o:spid="_x0000_s1057" style="position:absolute;flip:y;visibility:visible;mso-wrap-style:square" from="4941,47" to="4946,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" strokeweight=".18mm">
                  <v:stroke joinstyle="miter"/>
                </v:line>
                <v:line id="Line 35" o:spid="_x0000_s1058" style="position:absolute;visibility:visible;mso-wrap-style:square" from="4913,109" to="4918,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" strokeweight=".18mm">
                  <v:stroke joinstyle="miter"/>
                </v:line>
                <v:shape id="Freeform 36" o:spid="_x0000_s1059" style="position:absolute;left:4900;top:118;width:23;height:0;visibility:visible;mso-wrap-style:none;v-text-anchor:middle" coordsize="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" path="m,l101,,201,e" filled="f" strokeweight=".18mm">
                  <v:path o:connecttype="custom" o:connectlocs="0,0;1,0;3,0" o:connectangles="0,0,0"/>
                </v:shape>
                <v:line id="Line 37" o:spid="_x0000_s1060" style="position:absolute;flip:x;visibility:visible;mso-wrap-style:square" from="4904,109" to="4910,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" strokeweight=".18mm">
                  <v:stroke joinstyle="miter"/>
                </v:line>
                <v:line id="Line 38" o:spid="_x0000_s1061" style="position:absolute;flip:x;visibility:visible;mso-wrap-style:square" from="4911,61" to="4919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" strokeweight=".18mm">
                  <v:stroke joinstyle="miter"/>
                </v:line>
                <v:line id="Line 39" o:spid="_x0000_s1062" style="position:absolute;visibility:visible;mso-wrap-style:square" from="4902,62" to="4910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" strokeweight=".18mm">
                  <v:stroke joinstyle="miter"/>
                </v:line>
                <v:line id="Line 40" o:spid="_x0000_s1063" style="position:absolute;visibility:visible;mso-wrap-style:square" from="4810,13" to="4810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" strokeweight=".18mm">
                  <v:stroke joinstyle="miter"/>
                </v:line>
                <v:shape id="Freeform 41" o:spid="_x0000_s1064" style="position:absolute;left:4801;top:1;width:0;height:22;visibility:visible;mso-wrap-style:none;v-text-anchor:middle" coordsize="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" path="m,l4,101r,100e" filled="f" strokeweight=".18mm">
                  <v:path o:connecttype="custom" o:connectlocs="0,0;0,1;0,2" o:connectangles="0,0,0"/>
                </v:shape>
                <v:line id="Line 42" o:spid="_x0000_s1065" style="position:absolute;flip:y;visibility:visible;mso-wrap-style:square" from="4810,7" to="4810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" strokeweight=".18mm">
                  <v:stroke joinstyle="miter"/>
                </v:line>
                <v:line id="Line 43" o:spid="_x0000_s1066" style="position:absolute;flip:y;visibility:visible;mso-wrap-style:square" from="4859,11" to="4859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" strokeweight=".18mm">
                  <v:stroke joinstyle="miter"/>
                </v:line>
                <v:line id="Line 44" o:spid="_x0000_s1067" style="position:absolute;visibility:visible;mso-wrap-style:square" from="4859,3" to="4859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" strokeweight=".18mm">
                  <v:stroke joinstyle="miter"/>
                </v:line>
                <v:line id="Line 45" o:spid="_x0000_s1068" style="position:absolute;flip:x;visibility:visible;mso-wrap-style:square" from="4833,-55" to="4836,-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" strokeweight=".18mm">
                  <v:stroke joinstyle="miter"/>
                </v:line>
                <v:shape id="Freeform 46" o:spid="_x0000_s1069" style="position:absolute;left:4897;top:-103;width:24;height:78;visibility:visible;mso-wrap-style:none;v-text-anchor:middle" coordsize="209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" path="m193,670r4,-108l185,558,173,546r-8,-12l161,514r,-4l161,506,173,333r,-8l177,317r4,-8l181,305r12,-12l201,277r8,-20l209,237r-4,-24l201,193,189,177r-12,-9l173,164r-4,-8l165,148r-4,-12l165,120r12,-16l189,96r20,l209,72r,-24l209,28r,-24l181,4,153,,125,,96,,72,,48,4,24,4,,8,4,96r16,4l36,108r8,12l48,140r,12l44,160r-4,8l36,173r-12,8l12,197,8,217,4,241r4,20l12,281r12,16l36,309r4,4l40,317r4,8l44,337,64,506r,4l64,514r,4l60,534r-8,16l44,562r-16,4l32,594r,28l36,646r,28l56,670r20,l96,666r17,l133,666r20,l173,670r20,e" filled="f" strokeweight=".18mm">
                  <v:path o:connecttype="custom" o:connectlocs="3,8;2,7;2,7;2,7;2,4;2,4;3,4;3,3;3,3;3,2;2,2;2,2;2,2;3,1;3,1;3,0;2,0;2,0;1,0;0,0;0,1;0,1;1,2;1,2;0,2;0,3;0,3;0,4;0,4;1,4;1,5;1,7;1,7;1,7;0,8;0,8;0,9;1,9;1,9;2,9;3,9" o:connectangles="0,0,0,0,0,0,0,0,0,0,0,0,0,0,0,0,0,0,0,0,0,0,0,0,0,0,0,0,0,0,0,0,0,0,0,0,0,0,0,0,0"/>
                </v:shape>
                <v:shape id="Freeform 47" o:spid="_x0000_s1070" style="position:absolute;left:4931;top:-78;width:71;height:70;visibility:visible;mso-wrap-style:none;v-text-anchor:middle" coordsize="594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" path="m113,606r80,-72l185,518r,-17l189,485r12,-12l201,469r4,l205,465,338,353r8,-4l354,341r4,l366,341r16,-4l398,333r20,-8l434,309r12,-16l454,273r4,-20l458,237r-4,-4l458,224r4,-8l470,204r12,-8l502,192r16,4l530,208r16,-16l562,176r16,-16l594,144,574,124,558,104,538,84,522,64,502,48,482,28,466,16,446,,382,64r12,16l398,96r,16l386,128r-8,8l370,140r-8,l354,140r-12,l321,144r-20,8l285,168r-12,16l265,200r-8,20l257,237r,8l253,249r-4,8l245,265,137,397r,4l133,401r,4l117,417r-16,4l85,421,72,417,52,437,36,457,20,477,,497r32,25l60,546r29,28l113,606e" filled="f" strokeweight=".18mm">
                  <v:path o:connecttype="custom" o:connectlocs="3,7;3,7;3,6;3,6;5,5;5,5;5,5;6,4;6,4;6,4;7,3;7,3;7,3;7,3;8,3;8,2;8,2;8,1;7,1;7,0;6,0;6,1;6,2;5,2;5,2;5,2;4,2;4,2;4,3;4,3;4,3;2,5;2,5;2,6;1,6;1,6;0,6;0,7;1,8" o:connectangles="0,0,0,0,0,0,0,0,0,0,0,0,0,0,0,0,0,0,0,0,0,0,0,0,0,0,0,0,0,0,0,0,0,0,0,0,0,0,0"/>
                </v:shape>
                <v:shape id="Freeform 48" o:spid="_x0000_s1071" style="position:absolute;left:4949;top:-1;width:80;height:23;visibility:visible;mso-wrap-style:none;v-text-anchor:middle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" path="m,193r108,4l116,185r8,-12l140,165r16,-4l160,161r4,l168,161r173,12l349,177r8,l361,181r8,4l381,193r16,12l417,209r20,l458,209r20,-8l494,189r12,-12l506,173r8,-4l526,165r12,l554,165r12,12l578,189r,20l602,209r20,l646,209r24,l670,181r,-28l674,124r,-24l670,72r,-24l666,24,666,,574,4r,16l566,36r-16,8l534,48r-12,l514,44r-8,-4l502,36,490,24,474,16,454,8,433,4,413,8r-20,8l377,24,365,36r-4,4l353,44r-8,l337,44,164,64r-4,l156,64r-20,l124,56,112,44,108,32r-28,l52,36r-28,l,40,,56,4,76r,20l8,116r,21l4,153r,20l,193e" filled="f" strokeweight=".18mm">
                  <v:path o:connecttype="custom" o:connectlocs="2,2;2,2;2,2;2,2;5,2;5,2;5,2;6,3;6,3;7,2;7,2;7,2;8,2;8,2;8,3;9,3;9,3;9,2;9,1;9,1;9,0;8,0;8,1;7,1;7,0;7,0;6,0;6,0;5,0;5,0;5,1;2,1;2,1;2,1;2,0;1,0;0,0;0,1;0,1;0,2;0,2" o:connectangles="0,0,0,0,0,0,0,0,0,0,0,0,0,0,0,0,0,0,0,0,0,0,0,0,0,0,0,0,0,0,0,0,0,0,0,0,0,0,0,0,0"/>
                </v:shape>
                <v:shape id="Freeform 49" o:spid="_x0000_s1072" style="position:absolute;left:4931;top:31;width:72;height:68;visibility:visible;mso-wrap-style:none;v-text-anchor:middle" coordsize="607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" path="m,112r72,81l85,185r16,l117,189r16,12l137,205r4,4l253,337r4,8l261,353r4,4l265,365r,16l273,402r8,16l293,434r20,12l334,454r16,4l366,458r4,l382,458r8,4l398,470r12,16l414,502r-4,16l398,530r16,16l430,562r16,16l462,594r20,-16l502,558r20,-20l542,522r16,-20l574,486r16,-20l607,446,538,385r-12,13l510,402r-16,-4l478,389r-8,-12l466,369r-4,-8l466,357r,-16l462,321,450,301,438,285,422,273r-20,-8l386,261r-16,-4l362,257r-8,l350,253r-8,-8l205,137r-4,l201,133,189,116r-4,-16l185,84r4,-12l169,56,149,36,129,20,105,,85,32,56,60,28,88,,112e" filled="f" strokeweight=".18mm">
                  <v:path o:connecttype="custom" o:connectlocs="1,3;1,2;2,3;2,3;4,4;4,5;4,5;4,5;4,6;5,6;5,6;5,6;6,6;6,7;6,7;6,8;7,8;7,7;8,7;8,6;8,5;7,5;7,5;7,5;7,5;7,4;6,4;6,3;5,3;5,3;5,3;3,2;3,1;3,1;2,1;2,0;1,0;0,1" o:connectangles="0,0,0,0,0,0,0,0,0,0,0,0,0,0,0,0,0,0,0,0,0,0,0,0,0,0,0,0,0,0,0,0,0,0,0,0,0,0"/>
                </v:shape>
                <v:shape id="Freeform 50" o:spid="_x0000_s1073" style="position:absolute;left:4899;top:48;width:24;height:78;visibility:visible;mso-wrap-style:none;v-text-anchor:middle" coordsize="213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" path="m20,4l12,112r16,4l40,128r8,12l52,160r,4l52,168,36,341r,8l36,357r-4,8l28,369,16,381,8,397,4,417,,437r4,20l12,477r8,16l32,505r8,4l44,513r4,13l48,538r-4,16l36,570r-16,8l4,578r,24l4,626r,20l4,670r28,l60,674r29,l113,674r24,l165,670r24,l213,666r-4,-92l189,574r-12,-8l165,554r-4,-20l165,521r,-8l173,505r4,-4l189,493r8,-16l205,457r,-24l205,413r-8,-20l189,377,177,365r-4,-4l169,353r,-8l165,337,149,164r,-4l145,160r,-4l149,140r8,-16l169,112r12,-4l181,80,177,52r,-24l173,,153,4r-16,l117,8,97,8,76,8,56,8,40,4,20,4e" filled="f" strokeweight=".18mm">
                  <v:path o:connecttype="custom" o:connectlocs="0,2;1,2;1,2;1,2;0,5;0,5;0,5;0,6;0,6;0,7;1,7;1,7;1,7;0,8;0,8;0,9;0,9;1,9;2,9;2,9;3,8;2,8;2,7;2,7;2,7;2,6;3,6;2,5;2,5;2,5;2,5;2,2;2,2;2,2;2,1;2,1;2,0;2,0;1,0;1,0;0,0" o:connectangles="0,0,0,0,0,0,0,0,0,0,0,0,0,0,0,0,0,0,0,0,0,0,0,0,0,0,0,0,0,0,0,0,0,0,0,0,0,0,0,0,0"/>
                </v:shape>
                <v:shape id="Freeform 51" o:spid="_x0000_s1074" style="position:absolute;left:4791;top:1;width:80;height:23;visibility:visible;mso-wrap-style:none;v-text-anchor:middle" coordsize="674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" path="m670,16l562,12r-4,12l546,36r-12,8l514,48r-4,l506,48,333,36r-8,-4l317,32r-8,-4l305,24,293,16,277,4,257,,237,,213,,193,8,176,20r-8,12l164,36r-8,4l148,44r-12,l120,40,104,32,96,16,92,,72,,48,,24,,4,,,28,,56,,84r,25l,137r,24l4,185r4,24l96,205r4,-16l108,173r12,-12l140,161r8,l160,165r8,4l168,173r12,12l197,193r20,8l241,201r20,l277,193r20,-8l309,173r4,-4l317,165r8,l333,165,506,145r4,l514,145r4,l534,145r16,8l562,165r4,12l594,177r24,-4l646,173r28,-4l670,153r-4,-20l666,113r,-21l666,72r,-16l670,36r,-20e" filled="f" strokeweight=".18mm">
                  <v:path o:connecttype="custom" o:connectlocs="8,0;8,0;7,1;7,1;5,0;4,0;4,0;4,0;3,0;2,0;2,0;2,1;2,0;1,0;1,0;0,0;0,0;0,1;0,2;0,2;1,3;2,2;2,2;2,2;2,2;3,2;3,2;4,2;4,2;5,2;5,2;7,2;7,2;8,2;8,2;9,2;9,2;9,2;9,1;9,1;9,0" o:connectangles="0,0,0,0,0,0,0,0,0,0,0,0,0,0,0,0,0,0,0,0,0,0,0,0,0,0,0,0,0,0,0,0,0,0,0,0,0,0,0,0,0"/>
                </v:shape>
                <v:shape id="Freeform 52" o:spid="_x0000_s1075" style="position:absolute;left:4817;top:-76;width:72;height:68;visibility:visible;mso-wrap-style:none;v-text-anchor:middle" coordsize="606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" path="m606,481l530,401r-12,4l502,409r-17,-8l469,393r,-4l465,389r,-4l353,253r-8,-4l341,241r,-8l337,229r,-17l333,192,321,176,309,160,293,148r-20,-8l253,136r-17,l232,136r-8,l216,132r-12,-8l196,108,192,92r4,-16l208,60,192,48,176,32,160,12,144,,120,16,100,36,80,52,64,72,44,92,28,108,12,128,,148r64,60l80,196r16,-4l112,196r16,8l136,217r4,8l140,233r,4l140,253r4,20l152,293r16,16l184,321r16,8l220,333r16,4l241,337r8,l257,341r4,8l397,457r4,l405,461r12,16l421,494r,16l413,522r24,16l457,558r20,16l497,594r25,-32l546,534r28,-28l606,481e" filled="f" strokeweight=".18mm">
                  <v:path o:connecttype="custom" o:connectlocs="7,5;7,5;7,5;7,5;5,3;5,3;5,3;5,3;4,2;4,2;3,2;3,2;3,2;3,1;3,1;2,0;2,0;1,0;1,1;0,1;0,2;1,3;2,3;2,3;2,3;2,3;2,4;3,4;3,4;3,4;4,4;6,6;6,6;6,7;6,7;6,7;7,8;8,7;9,6" o:connectangles="0,0,0,0,0,0,0,0,0,0,0,0,0,0,0,0,0,0,0,0,0,0,0,0,0,0,0,0,0,0,0,0,0,0,0,0,0,0,0"/>
                </v:shape>
                <v:shape id="Freeform 53" o:spid="_x0000_s1076" style="position:absolute;left:4824;top:-70;width:16;height:15;visibility:visible;mso-wrap-style:none;v-text-anchor:middle" coordsize="14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" path="m140,l68,72,,144e" filled="f" strokeweight=".18mm">
                  <v:path o:connecttype="custom" o:connectlocs="2,0;1,1;0,2" o:connectangles="0,0,0"/>
                </v:shape>
                <v:line id="Line 54" o:spid="_x0000_s1077" style="position:absolute;flip:y;visibility:visible;mso-wrap-style:square" from="4838,-61" to="4841,-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" strokeweight=".18mm">
                  <v:stroke joinstyle="miter"/>
                </v:line>
                <v:line id="Line 55" o:spid="_x0000_s1078" style="position:absolute;flip:y;visibility:visible;mso-wrap-style:square" from="4867,-22" to="4872,-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" strokeweight=".18mm">
                  <v:stroke joinstyle="miter"/>
                </v:line>
                <v:line id="Line 56" o:spid="_x0000_s1079" style="position:absolute;flip:x;visibility:visible;mso-wrap-style:square" from="4874,-29" to="4879,-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" strokeweight=".18mm">
                  <v:stroke joinstyle="miter"/>
                </v:line>
                <v:shape id="Freeform 57" o:spid="_x0000_s1080" style="position:absolute;left:4872;top:-25;width:77;height:74;visibility:visible;mso-wrap-style:none;v-text-anchor:middle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" path="m322,l306,,289,,273,4r-16,l241,8r-16,4l209,20r-12,4l181,32r-12,8l153,44,141,57r-12,8l117,73,105,85,93,93r-8,12l73,117r-8,12l53,141r-9,12l36,169r-4,12l24,197r-4,12l12,225,8,241,4,257r,16l,289r,16l,321r,17l,354r4,16l4,386r4,16l12,418r8,12l24,446r8,16l36,474r8,12l53,502r12,12l73,526r12,12l93,550r12,8l117,570r12,8l141,586r12,8l169,602r12,9l197,619r12,4l225,627r16,8l257,635r16,4l289,643r17,l322,643r16,l354,643r16,-4l386,635r16,l418,627r12,-4l446,619r16,-8l474,602r12,-8l502,586r12,-8l526,570r12,-12l546,550r12,-12l571,526r8,-12l587,502r8,-16l603,474r8,-12l619,446r4,-16l627,418r4,-16l635,386r4,-16l643,354r,-16l643,321r,-16l643,289r-4,-16l635,257r-4,-16l627,225r-4,-16l619,197r-8,-16l603,169r-8,-16l587,141r-8,-12l571,117,558,105,546,93r-8,-8l526,73,514,65,502,57,486,44,474,40,462,32,446,24,430,20,418,12,402,8,386,4r-16,l354,,338,,322,xe" stroked="f" strokecolor="#3465a4">
                  <v:path o:connecttype="custom" o:connectlocs="4,0;3,0;3,0;2,1;2,1;1,1;1,2;0,2;0,3;0,4;0,4;0,5;0,6;0,6;1,7;1,7;2,8;2,8;3,8;3,8;4,9;5,9;6,8;6,8;7,8;7,8;8,7;8,7;9,6;9,6;9,5;9,4;9,4;9,3;9,3;9,2;8,1;8,1;7,1;7,0;6,0;5,0;5,0" o:connectangles="0,0,0,0,0,0,0,0,0,0,0,0,0,0,0,0,0,0,0,0,0,0,0,0,0,0,0,0,0,0,0,0,0,0,0,0,0,0,0,0,0,0,0"/>
                </v:shape>
                <v:shape id="Freeform 58" o:spid="_x0000_s1081" style="position:absolute;left:4872;top:-25;width:77;height:74;visibility:visible;mso-wrap-style:none;v-text-anchor:middle" coordsize="643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" path="m322,l257,4,197,24,141,57,93,93,53,141,24,197,4,257,,321r4,65l24,446r29,56l93,550r48,36l197,619r60,16l322,643r64,-8l446,619r56,-33l546,550r41,-48l619,446r16,-60l643,321r-8,-64l619,197,587,141,546,93,502,57,446,24,386,4,322,e" filled="f" strokeweight=".18mm">
                  <v:path o:connecttype="custom" o:connectlocs="5,0;4,0;3,0;2,1;1,1;1,2;0,3;0,3;0,4;0,5;0,6;1,7;1,7;2,8;3,8;4,8;5,9;6,8;6,8;7,8;8,7;8,7;9,6;9,5;9,4;9,3;9,3;8,2;8,1;7,1;6,0;6,0;5,0" o:connectangles="0,0,0,0,0,0,0,0,0,0,0,0,0,0,0,0,0,0,0,0,0,0,0,0,0,0,0,0,0,0,0,0,0"/>
                </v:shape>
                <v:shape id="AutoShape 59" o:spid="_x0000_s1082" style="position:absolute;left:4755;top:-139;width:312;height:302;visibility:visible;mso-wrap-style:none;v-text-anchor:middle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" path="m1289,309r-53,4l1188,313r-48,8l1092,329r-48,12l999,353r-48,16l907,385r-44,20l823,429r-40,24l742,477r-40,29l666,534r-36,32l598,598r-32,32l534,666r-28,36l477,742r-24,41l429,823r-24,40l385,907r-16,44l353,999r-12,45l329,1092r-8,48l313,1188r-4,52l309,1288r,53l313,1389r8,48l329,1485r12,48l353,1577r16,49l385,1670r20,44l429,1754r24,40l477,1834r29,41l534,1911r32,36l598,1979r32,32l666,2043r36,28l742,2099r41,28l823,2148r40,24l907,2192r44,16l999,2224r45,12l1092,2248r48,8l1188,2264r48,4l1289,2268r48,l1389,2264r48,-8l1485,2248r49,-12l1578,2224r48,-16l1670,2192r40,-20l1754,2148r41,-21l1835,2099r40,-28l1911,2043r36,-32l1979,1979r32,-32l2043,1911r29,-36l2100,1834r24,-40l2148,1754r24,-40l2188,1670r20,-44l2224,1577r12,-44l2248,1485r8,-48l2260,1389r4,-48l2268,1288r-4,-48l2260,1188r-4,-48l2248,1092r-12,-48l2224,999r-16,-48l2188,907r-16,-44l2148,823r-24,-40l2100,742r-28,-40l2043,666r-32,-36l1979,598r-32,-32l1911,534r-36,-28l1835,477r-40,-24l1754,429r-44,-24l1670,385r-44,-16l1578,353r-44,-12l1485,329r-48,-8l1389,313r-52,l1289,309xm1289,r-69,l1156,4r-64,12l1028,24,967,40,907,56,847,76r-60,24l730,128r-56,28l622,188r-52,33l518,257r-49,40l421,337r-44,40l337,425r-40,44l257,518r-37,52l188,622r-32,56l128,730r-28,61l80,847,60,907,40,971r-12,61l16,1096r-8,64l4,1224,,1292r4,65l8,1425r8,64l28,1553r12,61l60,1674r20,60l100,1794r28,56l156,1907r32,56l220,2015r37,48l297,2111r40,49l377,2204r44,44l469,2288r49,40l570,2364r52,32l674,2429r56,28l787,2481r60,24l907,2525r60,20l1028,2557r64,12l1156,2577r64,4l1289,2585r64,-4l1421,2577r64,-8l1546,2557r64,-12l1670,2525r60,-20l1791,2481r56,-24l1903,2429r52,-33l2007,2364r53,-36l2108,2288r44,-40l2200,2204r40,-44l2280,2111r41,-48l2357,2015r32,-52l2421,1907r28,-57l2473,1794r24,-60l2517,1674r20,-60l2549,1553r12,-64l2570,1425r4,-68l2578,1292r-4,-68l2570,1160r-9,-64l2549,1032r-12,-61l2517,907r-20,-60l2473,791r-24,-61l2421,678r-32,-56l2357,570r-36,-52l2280,469r-40,-44l2200,377r-48,-40l2108,297r-48,-40l2007,221r-52,-33l1903,156r-56,-28l1791,100,1730,76,1670,56,1610,40,1546,24r-61,-8l1421,4,1353,r-64,xe" stroked="f" strokecolor="#3465a4">
                  <v:path o:connecttype="custom" o:connectlocs="16,4;13,5;10,7;7,10;6,12;5,16;5,19;5,22;7,25;9,27;12,29;15,30;19,31;23,30;26,29;29,27;31,25;32,22;33,19;33,16;32,12;30,10;28,7;25,5;22,4;19,0;14,1;10,2;6,5;3,8;1,12;0,16;0,20;1,25;4,28;7,31;11,34;15,35;20,35;24,34;29,33;32,30;35,27;37,23;38,19;37,14;36,10;33,6;30,4;26,1;22,0" o:connectangles="0,0,0,0,0,0,0,0,0,0,0,0,0,0,0,0,0,0,0,0,0,0,0,0,0,0,0,0,0,0,0,0,0,0,0,0,0,0,0,0,0,0,0,0,0,0,0,0,0,0,0"/>
                </v:shape>
                <v:shape id="Freeform 60" o:spid="_x0000_s1083" style="position:absolute;left:4792;top:-103;width:237;height:228;visibility:visible;mso-wrap-style:none;v-text-anchor:middle" coordsize="1959,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" path="m980,l879,4,783,20,690,44,598,76r-84,44l433,168r-76,57l289,289r-64,68l168,433r-48,81l76,598,44,690,20,783,4,879,,979r4,101l20,1176r24,92l76,1361r44,84l168,1525r57,77l289,1670r68,64l433,1790r81,49l598,1883r92,32l783,1939r96,16l980,1959r100,-4l1176,1939r93,-24l1361,1883r84,-44l1526,1790r76,-56l1670,1670r64,-68l1791,1525r48,-80l1879,1361r36,-93l1939,1176r12,-96l1959,979r-8,-100l1939,783r-24,-93l1879,598r-40,-84l1791,433r-57,-76l1670,289r-68,-64l1526,168r-81,-48l1361,76,1269,44,1176,20,1080,4,980,e" filled="f" strokeweight=".18mm">
                  <v:path o:connecttype="custom" o:connectlocs="13,0;10,1;8,2;5,3;3,5;2,7;1,9;0,12;0,15;1,17;2,20;3,22;5,24;8,25;10,26;13,27;16,27;19,26;21,25;23,24;25,22;27,20;28,17;29,15;29,12;28,9;27,7;25,5;23,3;21,2;19,1;16,0" o:connectangles="0,0,0,0,0,0,0,0,0,0,0,0,0,0,0,0,0,0,0,0,0,0,0,0,0,0,0,0,0,0,0,0"/>
                </v:shape>
                <v:shape id="Freeform 61" o:spid="_x0000_s1084" style="position:absolute;left:4755;top:-139;width:312;height:302;visibility:visible;mso-wrap-style:none;v-text-anchor:middle" coordsize="257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" path="m1289,l1156,4,1028,24,907,56,787,100,674,156,570,221,469,297r-92,80l297,469,220,570,156,678,100,791,60,907,28,1032,8,1160,,1292r8,133l28,1553r32,121l100,1794r56,113l220,2015r77,96l377,2204r92,84l570,2364r104,65l787,2481r120,44l1028,2557r128,20l1289,2585r132,-8l1546,2557r124,-32l1791,2481r112,-52l2007,2364r101,-76l2200,2204r80,-93l2357,2015r64,-108l2473,1794r44,-120l2549,1553r21,-128l2578,1292r-8,-132l2549,1032,2517,907,2473,791,2421,678,2357,570,2280,469r-80,-92l2108,297,2007,221,1903,156,1791,100,1670,56,1546,24,1421,4,1289,e" filled="f" strokeweight=".18mm">
                  <v:path o:connecttype="custom" o:connectlocs="17,0;13,1;10,2;7,4;4,6;2,9;1,12;0,16;0,19;1,23;2,26;4,29;7,31;10,33;13,34;17,35;21,35;24,34;28,33;31,31;33,29;35,26;37,23;38,19;38,16;37,12;35,9;33,6;31,4;28,2;24,1;21,0" o:connectangles="0,0,0,0,0,0,0,0,0,0,0,0,0,0,0,0,0,0,0,0,0,0,0,0,0,0,0,0,0,0,0,0"/>
                </v:shape>
                <v:shape id="AutoShape 62" o:spid="_x0000_s1085" style="position:absolute;left:4779;width:193;height:309;visibility:visible;mso-wrap-style:none;v-text-anchor:middle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" path="m1165,149r,4l1161,157r,4l1157,161r,4l1153,165r-4,4l1145,173r-4,l1141,177r-4,l1133,177r,4l1129,181r-4,4l1121,185r-4,l1113,189r-4,l1105,189r-4,l1097,189r-4,l1089,189r-4,l1077,189r-4,l1068,189r-4,l1060,185r-4,l1052,185r-4,-4l1044,181r-4,-4l1036,173r-4,l1028,169r-4,-4l1020,161r-4,l1016,157r-4,-4l1008,149r,-4l1004,141r,-4l1000,133r,-4l996,125r,-4l996,117r,-8l992,104r,-4l992,96r,-4l992,84r4,-4l996,76r,-4l996,68r4,-4l1000,60r4,-4l1004,52r4,-4l1008,44r4,-4l1016,36r,-4l1020,28r4,-4l1028,24r4,-4l1036,16r4,l1044,12r4,l1052,8r4,l1060,4r4,l1068,4r5,l1077,r8,l1089,r4,l1097,r4,l1101,4r4,l1109,4r4,l1117,4r4,4l1125,8r4,l1129,12r4,l1137,12r,4l1141,16r4,4l1149,20r8,8l1165,36r8,8l1181,48r8,8l1193,64r8,12l1209,84r8,8l1221,100r8,9l1233,121r8,8l1245,137r4,12l1257,157r4,12l1265,177r4,12l1273,197r4,12l1281,221r,8l1285,241r4,12l1289,261r,12l1293,285r,12l1293,305r,12l1293,329r,16l1293,357r,16l1289,386r,16l1285,414r-4,16l1277,442r-4,12l1269,470r-4,12l1257,494r-4,12l1245,518r-4,12l1233,542r-8,12l1217,566r-8,12l1197,586r-8,12l1181,606r-12,12l1157,626r-8,8l1137,642r-12,8l1113,659r-12,8l1089,675r-12,4l1064,687r535,1521l32,2646r-4,l24,2646r-4,l16,2646r-4,-4l8,2642r,-4l4,2638r,-4l4,2630r-4,l,2626r,-4l,2618r4,l4,2614r,-4l8,2610r,-4l12,2606r,-4l16,2602,1446,2136,940,586r16,l968,582r16,-4l996,570r12,-4l1020,562r12,-8l1044,546r12,-4l1068,534r9,-8l1089,518r12,-12l1109,498r8,-8l1125,478r12,-8l1141,458r8,-12l1157,438r8,-12l1169,414r8,-12l1181,390r4,-13l1189,361r4,-12l1193,337r4,-12l1197,309r,-12l1197,285r,-8l1197,273r,-4l1197,265r,-4l1197,257r,-4l1197,249r,-4l1197,241r,-4l1193,233r,-4l1193,225r,-4l1189,213r,-4l1189,205r,-4l1185,197r,-4l1185,189r-4,-4l1181,181r-4,-4l1177,173r,-4l1173,165r,-4l1169,157r,-4l1165,149xm1165,153r,-4l1169,149r,4l1165,153xe" stroked="f" strokecolor="#3465a4">
                  <v:path o:connecttype="custom" o:connectlocs="17,2;17,2;16,2;16,3;16,3;15,3;15,2;15,2;15,2;15,2;14,1;14,1;15,1;15,1;15,0;15,0;16,0;16,0;16,0;16,0;17,0;17,1;18,1;18,2;18,2;19,3;19,4;19,5;19,6;18,7;18,7;17,8;17,9;16,9;0,36;0,36;0,36;0,36;0,36;14,8;15,7;16,7;17,6;17,5;17,5;17,4;17,4;17,3;17,3;17,3;17,2;17,2;17,2" o:connectangles="0,0,0,0,0,0,0,0,0,0,0,0,0,0,0,0,0,0,0,0,0,0,0,0,0,0,0,0,0,0,0,0,0,0,0,0,0,0,0,0,0,0,0,0,0,0,0,0,0,0,0,0,0"/>
                </v:shape>
                <v:shape id="Freeform 63" o:spid="_x0000_s1086" style="position:absolute;left:4779;width:193;height:309;visibility:visible;mso-wrap-style:none;v-text-anchor:middle" coordsize="1599,2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" path="m1165,149r-16,20l1133,181r-20,8l1089,189r-37,-4l1020,161r-20,-28l992,96r8,-36l1020,28,1052,8,1089,r16,4l1121,8r12,4l1149,20r32,28l1209,84r24,37l1257,157r16,40l1285,241r8,44l1293,329r-4,57l1277,442r-20,52l1233,542r-36,44l1157,626r-44,33l1064,687r535,1521l32,2646r-4,l24,2646r-8,l8,2638r-4,-4l,2622r4,-4l4,2610r4,-4l16,2602,1446,2136,940,586r56,-16l1044,546r45,-28l1125,478r32,-40l1181,390r12,-53l1197,285r,-20l1197,249r-4,-16l1189,213r-4,-16l1181,181r-8,-16l1165,149e" filled="f" strokeweight=".18mm">
                  <v:path o:connecttype="custom" o:connectlocs="17,2;17,2;17,2;16,3;16,3;15,3;15,2;15,2;14,1;15,1;15,0;15,0;16,0;16,0;16,0;17,0;17,0;17,1;18,1;18,2;18,2;19,3;19,3;19,4;19,4;19,5;19,6;18,7;18,7;17,8;17,9;16,9;15,9;23,30;0,36;0,36;0,36;0,36;0,36;0,36;0,36;0,36;0,36;0,36;0,36;21,29;14,8;14,8;15,7;16,7;16,7;17,6;17,5;17,5;17,4;17,4;17,3;17,3;17,3;17,3;17,2;17,2;17,2" o:connectangles="0,0,0,0,0,0,0,0,0,0,0,0,0,0,0,0,0,0,0,0,0,0,0,0,0,0,0,0,0,0,0,0,0,0,0,0,0,0,0,0,0,0,0,0,0,0,0,0,0,0,0,0,0,0,0,0,0,0,0,0,0,0,0"/>
                </v:shape>
                <v:rect id="Rectangle 64" o:spid="_x0000_s1087" style="position:absolute;left:4920;top:18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" filled="f" strokeweight=".18mm"/>
                <v:shape id="AutoShape 65" o:spid="_x0000_s1088" style="position:absolute;left:4587;top:-31;width:126;height:82;visibility:visible;mso-wrap-style:none;v-text-anchor:middle" coordsize="105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" path="m398,691r-20,-4l362,679r-16,-8l334,658r-16,-8l301,638,289,626,277,614,265,602,253,590,241,578r-8,-16l221,550r-8,-16l205,518r-8,-16l193,486r-8,-16l181,454r-4,-16l173,422r-4,-16l169,386r-4,-17l165,353r4,-20l169,317r4,-16l173,281r4,-16l185,245r4,-16l197,213r8,-16l213,181r8,-16l233,149r12,-12l253,121r12,-12l277,96,293,84r12,-8l318,64r16,-8l350,44r12,-8l378,32r16,-8l410,16r16,-4l446,8,462,4r16,l494,r20,l530,r16,l566,r17,4l603,8r16,4l635,16r20,8l671,28r16,8l703,48r16,8l731,64r16,12l759,88r12,12l787,113r8,12l807,137r12,16l827,165r9,16l844,197r8,16l860,229r4,16l868,261r8,16l876,293r4,16l884,329r,16l884,361r,20l880,398r,20l876,434r-4,16l868,470r-8,16l852,502r-8,16l836,534r-9,16l815,566r-8,12l795,594r-12,12l771,618r-12,12l743,642r-12,8l715,658r-12,13l687,679r-16,8l655,691r-16,8l623,703r-16,4l591,711r-21,4l554,715r-16,l518,715r-16,l486,715r-20,-4l450,707r-20,-4l414,699r-16,-8xm61,88r112,45l113,289,,249,61,88xm944,426r108,44l992,630,880,586,944,426xe" stroked="f" strokecolor="#3465a4">
                  <v:path o:connecttype="custom" o:connectlocs="5,9;5,9;4,8;3,8;3,7;3,6;3,6;2,5;2,4;3,4;3,3;3,2;3,2;4,1;5,1;5,0;6,0;7,0;7,0;8,0;9,0;10,0;10,1;11,1;11,2;12,2;12,3;12,3;13,4;13,5;13,6;12,6;12,7;12,7;11,8;11,8;10,9;9,9;9,9;8,9;7,9;6,9;6,9;2,4;14,6;13,8" o:connectangles="0,0,0,0,0,0,0,0,0,0,0,0,0,0,0,0,0,0,0,0,0,0,0,0,0,0,0,0,0,0,0,0,0,0,0,0,0,0,0,0,0,0,0,0,0,0"/>
                </v:shape>
                <v:shape id="Freeform 66" o:spid="_x0000_s1089" style="position:absolute;left:4607;top:-31;width:86;height:82;visibility:visible;mso-wrap-style:none;v-text-anchor:middle" coordsize="719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" path="m233,691l169,658,112,614,68,562,32,502,12,438,,369,8,301,24,229,56,165r44,-56l153,64,213,32,281,8,349,r69,4l490,24r64,32l606,100r48,53l687,213r24,64l719,345r-4,73l695,486r-33,64l618,606r-52,44l506,687r-64,20l373,715r-72,-4l233,691e" filled="f" strokeweight=".18mm">
                  <v:path o:connecttype="custom" o:connectlocs="3,9;2,9;2,8;1,7;0,7;0,6;0,5;0,4;0,3;1,2;1,1;2,1;3,0;4,0;5,0;6,0;7,0;8,1;9,1;9,2;10,3;10,4;10,5;10,6;10,6;9,7;9,8;8,9;7,9;6,9;5,9;4,9;3,9" o:connectangles="0,0,0,0,0,0,0,0,0,0,0,0,0,0,0,0,0,0,0,0,0,0,0,0,0,0,0,0,0,0,0,0,0"/>
                </v:shape>
                <v:shape id="Freeform 67" o:spid="_x0000_s1090" style="position:absolute;left:4587;top:-21;width:20;height:22;visibility:visible;mso-wrap-style:none;v-text-anchor:middle" coordsize="173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" path="m61,l173,45,113,201,,161,61,e" filled="f" strokeweight=".18mm">
                  <v:path o:connecttype="custom" o:connectlocs="1,0;2,1;2,2;0,2;1,0" o:connectangles="0,0,0,0,0"/>
                </v:shape>
                <v:shape id="Freeform 68" o:spid="_x0000_s1091" style="position:absolute;left:4694;top:18;width:19;height:22;visibility:visible;mso-wrap-style:none;v-text-anchor:middle" coordsize="172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" path="m64,l172,44,112,204,,160,64,e" filled="f" strokeweight=".18mm">
                  <v:path o:connecttype="custom" o:connectlocs="1,0;2,1;1,2;0,2;1,0" o:connectangles="0,0,0,0,0"/>
                </v:shape>
                <v:shape id="AutoShape 69" o:spid="_x0000_s1092" style="position:absolute;left:4531;top:-88;width:156;height:423;visibility:visible;mso-wrap-style:none;v-text-anchor:middle" coordsize="1292,3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" path="m1128,398r-56,-24l1068,374r-4,-4l1060,370r,-4l1056,366r-4,-4l1052,358r-4,-4l1044,350r,-4l1040,342r,-8l1040,330r-5,-4l1035,322r,-4l1035,314r,-5l1035,301r,-4l1035,293r,-4l1035,285r,-8l1040,273r,-4l1040,265r,-4l1044,257r,-4l1044,245r4,l1048,241r,-4l1052,233r,-4l1056,225r,-4l1060,217r,-4l1064,213r,-4l1068,205r4,l1072,201r4,-4l1080,193r4,l1084,189r4,l1092,185r4,-4l1100,181r4,-4l1108,173r4,l1116,173r4,-4l1124,169r4,-4l1132,161r4,l1140,157r4,-4l1148,145r8,-4l1160,137r4,-8l1172,121r4,-4l1184,109r4,-8l1196,97r4,-8l1208,81r4,-8l1216,65r8,-4l1228,53r4,-8l1240,41r4,-9l1248,28r4,-8l1256,16r,-4l1260,8r,-4l1264,4r,-4l1264,4r,4l1264,16r,4l1260,24r,8l1260,41r,8l1260,57r,8l1260,73r,8l1260,89r,12l1264,109r,12l1264,129r,8l1264,145r,12l1264,165r4,8l1268,181r,8l1268,197r,4l1272,209r,4l1272,217r4,4l1276,225r4,4l1280,233r,4l1284,241r,4l1288,249r,4l1288,257r4,4l1292,265r,4l1292,273r,4l1292,281r,4l1292,289r,4l1292,297r,4l1292,305r,4l1292,314r,4l1288,322r,4l1288,330r-4,4l1284,338r-4,4l1280,346r-4,8l1276,358r-4,4l1272,366r-4,4l1264,374r,4l1260,382r-4,4l1252,390r-4,4l1244,398r-4,4l1236,402r-4,4l1228,410r-4,l1224,414r-4,l1216,414r-4,l1208,418r-4,l1200,418r-4,l1192,414r-4,l1128,398xm1072,378r116,36l1168,462,1056,426r16,-48xm1035,671l955,647r,-4l951,643r-4,-4l951,635r,-4l955,631r4,-4l963,623r4,-4l971,615r4,l975,611r4,l979,607r4,l987,603r4,-4l991,595r4,-4l995,586r,-4l999,582r,-4l999,574r4,-4l1003,566r4,-4l1007,558r,-4l1011,554r,-4l1011,546r,-4l1015,538r,-4l1015,530r,-4l1019,526r,-4l1019,518r,-4l1019,510r,-4l1015,502r,-4l1015,490r-4,-4l1007,482r,-8l1003,470r-4,-4l999,458r-4,-4l991,450r-4,-8l983,438r,-4l979,430r-4,-8l975,418r-4,-4l971,410r-4,l967,406r,-4l967,398r4,l975,398r4,l1112,442r136,48l1252,490r4,4l1256,498r,4l1252,502r,4l1248,506r-4,4l1240,510r-4,4l1232,514r-4,4l1224,518r-4,4l1212,522r-4,4l1204,530r-8,l1192,534r-4,4l1184,542r-4,l1172,546r-4,4l1164,554r,4l1160,562r-4,4l1156,570r-4,4l1152,578r-4,4l1148,586r,5l1144,591r,4l1144,599r,4l1140,603r,4l1140,611r,4l1140,619r-4,l1136,623r,4l1136,631r-4,4l1132,639r,4l1132,647r,4l1132,655r,4l1136,663r,4l1136,671r,4l1136,679r4,4l1140,687r,4l1140,695r,4l1140,703r,4l1136,707r-4,l1035,671xm995,586r137,49l995,586xm907,631r261,88l1060,1032,799,944,907,631xm843,671r44,16l835,847,787,831,843,671xm1148,775r44,16l1136,952r-44,-16l1148,775xm927,988l799,944r,4l803,948r,4l803,956r,4l807,960r,4l807,968r4,4l811,976r,8l815,988r,4l815,996r,4l819,1008r,4l819,1016r,8l819,1028r,4l823,1040r,4l819,1048r,4l819,1060r,4l819,1068r-4,4l815,1076r,4l811,1084r-4,4l807,1092r-4,4l799,1100r-4,4l795,1108r-4,4l787,1116r-4,4l779,1124r-5,4l770,1128r-4,4l762,1136r-4,4l754,1145r-4,l746,1149r-4,4l738,1153r,4l734,1157r-4,l730,1161r-4,l726,1165r125,40l983,1253r,-4l979,1245r,-4l979,1237r-4,-4l975,1229r,-4l971,1221r,-4l967,1213r,-4l967,1201r-4,-4l963,1193r,-8l963,1181r-4,-4l959,1169r,-4l959,1161r,-8l955,1149r,-4l955,1140r4,-8l959,1128r,-4l959,1120r4,-4l967,1108r,-8l971,1096r4,-4l979,1084r4,-4l987,1076r4,-4l995,1068r4,-4l1003,1060r4,-4l1011,1056r4,-4l1019,1048r4,l1027,1044r4,l1035,1040r5,l1044,1036r4,l1052,1036r4,l1056,1032r4,l927,988xm815,1008r180,60l815,1008xm726,1165r257,88l967,1305,706,1217r20,-52xm670,1201r325,112l646,2236,381,2144,670,1201xm449,2377l313,2333r4,l317,2329r4,l325,2329r,-4l329,2325r4,-4l337,2321r4,-4l345,2313r4,l353,2309r,-4l357,2305r4,-4l365,2297r4,-4l369,2289r4,-4l377,2281r,-4l381,2273r4,-4l385,2265r4,-4l389,2257r4,-4l393,2244r,-4l393,2236r,-4l397,2224r,-4l397,2216r,-4l397,2208r-4,-8l393,2196r,-4l393,2188r,-4l393,2180r-4,-4l389,2172r,-4l389,2164r-4,-4l385,2156r,-4l381,2152r,-4l381,2144r132,44l646,2236r-4,l638,2236r-4,l630,2236r,4l626,2240r-4,l622,2244r-4,l614,2249r-4,l610,2253r-4,4l602,2257r-4,4l598,2265r-4,4l590,2273r-4,8l582,2285r,4l578,2297r-4,8l570,2309r,8l566,2321r,4l566,2333r,4l566,2341r,4l566,2349r,4l566,2357r,8l566,2369r,4l566,2377r,4l570,2385r,4l570,2393r,4l570,2401r4,l574,2405r,4l574,2413r4,l578,2417r,4l582,2421r,4l449,2377xm313,2333r269,92l578,2437r-4,8l570,2457r-4,12l562,2481r-4,12l554,2505r-4,8l546,2526r-4,12l538,2550r-4,12l530,2574r-4,8l522,2594r-9,12l509,2618r-4,12l501,2638r-4,12l493,2662r-4,12l481,2686r-4,8l473,2706r-4,12l461,2726r-4,12l453,2750r-8,12l441,2770r-8,12l433,2786r-4,4l429,2794r-4,5l425,2803r-4,4l421,2811r-4,4l417,2819r-4,4l413,2827r-4,4l409,2835r-4,4l405,2843r-4,4l401,2851r-4,4l397,2859r-4,4l393,2867r-4,4l389,2875r-4,4l385,2883r-4,4l381,2891r-4,4l377,2899r-4,4l373,2907r-4,4l365,2919r-8,12l353,2939r-4,8l345,2955r-4,8l337,2971r-4,4l329,2983r-4,8l325,2999r-4,4l321,3011r-4,4l317,3023r,8l317,3035r-4,8l313,3047r,4l313,3059r,4l313,3071r,5l313,3084r,4l313,3096r4,4l317,3108r,4l317,3120r,8l309,3124r-8,l297,3120r-8,-4l281,3116r-8,-4l269,3108r-8,l252,3104r-8,l240,3100r-8,-4l224,3096r-8,-4l212,3092r-8,-4l196,3084r-8,l184,3080r-8,l168,3076r-8,-5l156,3071r-8,-4l140,3067r-8,-4l128,3059r-8,l112,3055r-8,l100,3051r-8,-4l96,3043r4,-4l104,3035r4,-4l112,3023r4,-4l120,3015r4,-4l128,3007r4,-4l136,2999r4,-4l144,2987r4,-4l152,2979r,-4l156,2967r4,-4l164,2955r,-4l168,2943r4,-4l172,2931r4,-8l176,2915r,-8l180,2899r,-8l184,2879r,-8l184,2859r,-12l188,2839r,-4l188,2827r,-4l192,2819r,-8l192,2807r,-4l192,2799r,-5l196,2790r,-4l196,2782r,-4l196,2774r4,-4l200,2766r,-4l200,2758r,-4l200,2750r4,-4l204,2738r,-4l204,2730r4,-4l208,2718r,-8l208,2706r4,-12l212,2682r4,-12l220,2658r,-12l224,2634r,-12l228,2610r4,-12l236,2586r,-12l240,2562r4,-8l248,2542r4,-12l252,2517r4,-12l261,2493r4,-12l269,2469r4,-12l277,2445r4,-8l285,2425r4,-12l293,2401r4,-12l297,2377r4,-12l305,2357r4,-12l313,2333xm204,3088l92,3047r-4,l88,3051r-4,l80,3055r-4,4l76,3063r-4,l72,3067r,4l68,3076r,4l64,3084r,4l64,3092r,4l60,3096r,4l60,3104r,4l60,3112r,4l60,3120r,4l64,3124r,4l176,3168r113,36l293,3204r4,l301,3200r4,-4l309,3192r,-4l313,3184r,-4l313,3176r4,l317,3172r,-4l321,3164r,-4l321,3156r,-4l321,3148r4,-4l325,3140r-4,l321,3136r,-4l321,3128r-4,l204,3088xm176,3168l64,3128r,4l68,3132r,4l72,3140r4,4l76,3148r,4l80,3156r4,4l84,3164r4,4l88,3172r4,4l92,3184r4,4l96,3192r4,4l100,3204r,4l104,3212r,4l104,3224r,4l108,3232r,4l108,3240r,4l104,3248,,3601r24,8l48,3617,184,3276r,-4l188,3268r,-4l192,3260r4,-4l200,3252r4,l208,3248r4,-4l216,3240r4,l224,3236r4,-4l232,3228r4,l244,3224r4,l252,3220r4,l261,3216r4,l269,3212r4,l277,3212r,-4l281,3208r4,l289,3204,176,3168xe" stroked="f" strokecolor="#3465a4">
                  <v:path o:connecttype="custom" o:connectlocs="15,5;15,4;16,3;16,2;17,1;18,0;18,1;19,3;19,4;19,5;18,5;17,6;14,9;15,8;15,7;15,6;14,5;18,7;17,8;17,8;17,9;17,9;16,13;12,14;12,15;11,15;11,16;14,16;14,15;15,14;12,14;5,32;5,31;6,31;6,30;9,31;8,31;8,33;8,33;8,35;7,37;6,39;6,39;5,41;5,42;4,43;3,42;2,42;2,41;3,39;3,38;3,37;4,34;5,32;1,42;4,44;5,43;1,43;1,44;3,45;4,44" o:connectangles="0,0,0,0,0,0,0,0,0,0,0,0,0,0,0,0,0,0,0,0,0,0,0,0,0,0,0,0,0,0,0,0,0,0,0,0,0,0,0,0,0,0,0,0,0,0,0,0,0,0,0,0,0,0,0,0,0,0,0,0,0"/>
                </v:shape>
                <v:shape id="Freeform 70" o:spid="_x0000_s1093" style="position:absolute;left:4657;top:-88;width:30;height:47;visibility:visible;mso-wrap-style:none;v-text-anchor:middle" coordsize="25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" path="m93,398l37,374,25,366,13,354,5,342,,322,,301,,285,5,265,9,245,21,221,41,197,61,181,85,169r16,-8l121,141r20,-24l165,89,189,61,209,32,221,12,229,r,16l225,41r,32l229,109r,36l233,181r4,28l241,225r12,24l257,273r,28l253,330r-16,36l213,394r-28,20l153,414,93,398e" filled="f" strokeweight=".18mm">
                  <v:path o:connecttype="custom" o:connectlocs="1,5;0,5;0,5;0,5;0,4;0,4;0,4;0,4;0,3;0,3;0,3;1,2;1,2;1,2;1,2;2,2;2,1;2,1;3,1;3,0;3,0;3,0;3,0;3,1;3,1;3,1;3,2;3,2;3,3;3,3;4,3;4,4;4,4;4,4;3,5;3,5;3,5;2,5;1,5" o:connectangles="0,0,0,0,0,0,0,0,0,0,0,0,0,0,0,0,0,0,0,0,0,0,0,0,0,0,0,0,0,0,0,0,0,0,0,0,0,0,0"/>
                </v:shape>
                <v:shape id="Freeform 71" o:spid="_x0000_s1094" style="position:absolute;left:4659;top:-43;width:15;height:8;visibility:visible;mso-wrap-style:none;v-text-anchor:middle" coordsize="13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" path="m16,l132,36,112,84,,48,16,e" filled="f" strokeweight=".18mm">
                  <v:path o:connecttype="custom" o:connectlocs="0,0;2,0;1,1;0,0;0,0" o:connectangles="0,0,0,0,0"/>
                </v:shape>
                <v:shape id="Freeform 72" o:spid="_x0000_s1095" style="position:absolute;left:4646;top:-41;width:36;height:35;visibility:visible;mso-wrap-style:none;v-text-anchor:middle" coordsize="305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" path="m84,273l4,249,,237,12,225,28,209,44,188r8,-16l56,160r8,-20l68,120,64,104,56,84,48,60,32,40,24,20,16,8,16,,28,,161,44,297,92r8,8l305,104r-12,8l277,120r-20,8l237,140r-20,12l205,168r-8,20l193,205r-4,16l181,237r,24l189,285r,20l181,309,84,273e" filled="f" strokeweight=".18mm">
                  <v:path o:connecttype="custom" o:connectlocs="1,4;0,3;0,3;0,3;0,3;1,2;1,2;1,2;1,2;1,2;1,1;1,1;1,1;0,1;0,0;0,0;0,0;0,0;2,1;4,1;4,1;4,1;4,1;4,2;4,2;3,2;3,2;3,2;3,2;3,3;3,3;2,3;2,3;3,4;3,4;2,4;1,4" o:connectangles="0,0,0,0,0,0,0,0,0,0,0,0,0,0,0,0,0,0,0,0,0,0,0,0,0,0,0,0,0,0,0,0,0,0,0,0,0"/>
                </v:shape>
                <v:line id="Line 73" o:spid="_x0000_s1096" style="position:absolute;visibility:visible;mso-wrap-style:square" from="4652,-19" to="4667,-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" strokeweight=".18mm">
                  <v:stroke joinstyle="miter"/>
                </v:line>
                <v:shape id="Freeform 74" o:spid="_x0000_s1097" style="position:absolute;left:4628;top:-14;width:43;height:46;visibility:visible;mso-wrap-style:none;v-text-anchor:middle" coordsize="369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" path="m108,l369,88,261,401,,313,108,e" filled="f" strokeweight=".18mm">
                  <v:path o:connecttype="custom" o:connectlocs="2,0;5,1;3,5;0,4;2,0" o:connectangles="0,0,0,0,0"/>
                </v:shape>
                <v:shape id="Freeform 75" o:spid="_x0000_s1098" style="position:absolute;left:4626;top:-9;width:11;height:19;visibility:visible;mso-wrap-style:none;v-text-anchor:middle" coordsize="100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" path="m56,r44,16l48,176,,160,56,e" filled="f" strokeweight=".18mm">
                  <v:path o:connecttype="custom" o:connectlocs="1,0;1,0;1,2;0,2;1,0" o:connectangles="0,0,0,0,0"/>
                </v:shape>
                <v:shape id="Freeform 76" o:spid="_x0000_s1099" style="position:absolute;left:4663;top:2;width:11;height:19;visibility:visible;mso-wrap-style:none;v-text-anchor:middle" coordsize="10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" path="m56,r44,16l44,177,,161,56,e" filled="f" strokeweight=".18mm">
                  <v:path o:connecttype="custom" o:connectlocs="1,0;1,0;1,2;0,2;1,0" o:connectangles="0,0,0,0,0"/>
                </v:shape>
                <v:shape id="Freeform 77" o:spid="_x0000_s1100" style="position:absolute;left:4619;top:22;width:39;height:35;visibility:visible;mso-wrap-style:none;v-text-anchor:middle" coordsize="334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" path="m201,44l73,r4,4l77,16r8,12l89,48r4,20l93,88r,20l89,128,69,160,40,188,12,213,,221r125,40l257,309r,-4l253,293r-8,-16l241,257r-4,-20l233,217r-4,-21l233,176r28,-44l293,104,322,92r12,-4l201,44e" filled="f" strokeweight=".18mm">
                  <v:path o:connecttype="custom" o:connectlocs="3,1;1,0;1,0;1,0;1,0;1,1;1,1;1,1;1,1;1,2;1,2;1,2;0,3;0,3;2,3;4,4;4,4;4,4;3,4;3,3;3,3;3,3;3,2;3,2;4,2;4,1;4,1;5,1;3,1" o:connectangles="0,0,0,0,0,0,0,0,0,0,0,0,0,0,0,0,0,0,0,0,0,0,0,0,0,0,0,0,0"/>
                </v:shape>
                <v:line id="Line 78" o:spid="_x0000_s1101" style="position:absolute;visibility:visible;mso-wrap-style:square" from="4630,30" to="465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" strokeweight=".18mm">
                  <v:stroke joinstyle="miter"/>
                </v:line>
                <v:shape id="Freeform 79" o:spid="_x0000_s1102" style="position:absolute;left:4617;top:48;width:32;height:15;visibility:visible;mso-wrap-style:none;v-text-anchor:middle" coordsize="2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" path="m20,l277,88r-16,52l,52,20,e" filled="f" strokeweight=".18mm">
                  <v:path o:connecttype="custom" o:connectlocs="0,0;4,1;3,2;0,1;0,0" o:connectangles="0,0,0,0,0"/>
                </v:shape>
                <v:shape id="Freeform 80" o:spid="_x0000_s1103" style="position:absolute;left:4577;top:52;width:73;height:120;visibility:visible;mso-wrap-style:none;v-text-anchor:middle" coordsize="614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" path="m289,l614,112,265,1035,,943,289,e" filled="f" strokeweight=".18mm">
                  <v:path o:connecttype="custom" o:connectlocs="4,0;9,2;4,14;0,13;4,0" o:connectangles="0,0,0,0,0"/>
                </v:shape>
                <v:shape id="Freeform 81" o:spid="_x0000_s1104" style="position:absolute;left:4569;top:163;width:39;height:31;visibility:visible;mso-wrap-style:none;v-text-anchor:middle" coordsize="333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" path="m136,233l,189r12,-4l32,169,56,145,76,113,84,72,80,36,72,8,68,,200,44,333,92r-8,l305,100r-24,25l257,173r-4,36l257,245r8,24l269,281,136,233e" filled="f" strokeweight=".18mm">
                  <v:path o:connecttype="custom" o:connectlocs="2,3;0,2;0,2;0,2;1,2;1,1;1,1;1,0;1,0;1,0;3,1;5,1;4,1;4,1;4,2;4,2;4,3;4,3;4,3;4,3;2,3" o:connectangles="0,0,0,0,0,0,0,0,0,0,0,0,0,0,0,0,0,0,0,0,0"/>
                </v:shape>
                <v:shape id="Freeform 82" o:spid="_x0000_s1105" style="position:absolute;left:4542;top:185;width:58;height:92;visibility:visible;mso-wrap-style:none;v-text-anchor:middle" coordsize="49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" path="m221,l490,92r-16,44l458,180r-16,49l421,273r-16,44l385,361r-20,44l341,449r-8,17l325,482r-8,16l309,514r-8,16l293,546r-8,16l277,578r-20,36l241,642r-12,28l225,698r-4,20l221,743r4,24l225,795,197,783r-28,-8l140,763r-28,-8l84,747,56,734,28,726,,714,16,698,32,678,48,662,60,642,72,618,84,590r4,-32l92,514r4,-24l100,470r4,-13l104,441r4,-12l108,417r4,-20l116,373r12,-48l136,277r12,-48l160,184r17,-48l193,92,205,44,221,e" filled="f" strokeweight=".18mm">
                  <v:path o:connecttype="custom" o:connectlocs="3,0;7,1;7,2;6,2;6,3;6,4;6,4;5,5;5,5;5,6;5,6;4,6;4,7;4,7;4,7;4,7;4,8;4,8;4,8;3,9;3,9;3,9;3,10;3,10;3,10;3,11;3,11;2,10;2,10;2,10;1,10;1,10;0,10;0,10;0,9;0,9;1,9;1,9;1,8;1,8;1,8;1,7;1,7;1,6;1,6;1,6;2,6;2,6;2,5;2,5;2,4;2,4;2,3;2,2;2,2;3,1;3,1;3,0" o:connectangles="0,0,0,0,0,0,0,0,0,0,0,0,0,0,0,0,0,0,0,0,0,0,0,0,0,0,0,0,0,0,0,0,0,0,0,0,0,0,0,0,0,0,0,0,0,0,0,0,0,0,0,0,0,0,0,0,0,0"/>
                </v:shape>
                <v:shape id="Freeform 83" o:spid="_x0000_s1106" style="position:absolute;left:4538;top:269;width:30;height:17;visibility:visible;mso-wrap-style:none;v-text-anchor:middle" coordsize="2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" path="m144,41l32,,28,,24,4,16,16,4,37,,61,,73r4,8l116,121r113,36l233,157r4,l249,145r8,-20l261,101r,-12l257,81,144,41e" filled="f" strokeweight=".18mm">
                  <v:path o:connecttype="custom" o:connectlocs="2,0;0,0;0,0;0,0;0,0;0,0;0,1;0,1;0,1;1,1;3,2;3,2;3,2;3,2;3,2;3,1;3,1;3,1;2,0" o:connectangles="0,0,0,0,0,0,0,0,0,0,0,0,0,0,0,0,0,0,0"/>
                </v:shape>
                <v:shape id="Freeform 84" o:spid="_x0000_s1107" style="position:absolute;left:4531;top:278;width:34;height:56;visibility:visible;mso-wrap-style:none;v-text-anchor:middle" coordsize="289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" path="m176,40l64,r4,4l72,12r8,16l88,44r8,20l104,84r4,20l104,120,,473r24,8l48,489,184,148r24,-28l244,96,277,84r12,-8l176,40e" filled="f" strokeweight=".18mm">
                  <v:path o:connecttype="custom" o:connectlocs="2,1;1,0;1,0;1,0;1,0;1,1;1,1;1,1;2,1;1,2;0,6;0,6;1,6;3,2;3,2;3,1;4,1;4,1;2,1" o:connectangles="0,0,0,0,0,0,0,0,0,0,0,0,0,0,0,0,0,0,0"/>
                </v:shape>
                <v:shape id="Freeform 85" o:spid="_x0000_s1108" style="position:absolute;left:4759;top:10;width:157;height:330;visibility:visible;mso-wrap-style:none;v-text-anchor:middle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" path="m373,1996r4,4l381,2008r4,8l393,2020r4,8l401,2036r4,8l409,2052r4,8l421,2068r4,8l429,2084r4,8l437,2096r8,8l449,2112r5,8l458,2128r8,8l470,2144r4,8l482,2160r4,8l490,2176r4,4l502,2188r4,8l510,2204r4,4l522,2216r4,4l530,2228r4,5l538,2237r4,8l546,2249r,8l550,2261r4,4l558,2273r,4l562,2285r4,4l566,2297r4,4l570,2309r4,4l574,2321r4,4l578,2333r4,8l582,2345r4,8l586,2357r,8l590,2369r,8l590,2385r,4l590,2397r4,4l594,2409r,8l594,2421r,4l594,2429r,4l594,2437r,4l594,2445r-4,l590,2449r,4l590,2457r,4l590,2465r,4l590,2473r4,l598,2473r8,4l610,2477r4,4l618,2481r4,4l630,2489r4,l638,2493r4,4l646,2497r4,4l654,2505r4,5l662,2514r4,4l670,2522r4,4l678,2530r4,4l686,2538r4,4l694,2546r,4l698,2554r4,4l706,2562r,8l710,2574r5,4l715,2582r136,241l855,2823r,4l859,2827r4,l867,2827r4,l875,2827r4,-4l883,2823r,-4l887,2819r,-4l891,2815r,-4l891,2807r4,l895,2803r,-4l895,2795,799,2554r-4,-4l795,2546r,-4l791,2534r,-4l787,2526r,-8l787,2514r,-4l787,2501r-4,-4l783,2493r,-8l783,2481r,-4l783,2469r,-4l783,2461r,-8l787,2449r,-4l787,2437r,-4l791,2429r,-8l791,2417r4,-4l795,2409r4,-8l799,2397r4,-4l803,2389r,-4l799,2385r-4,-4l791,2381r,-4l787,2377r,-4l783,2373r,-4l779,2369r,-4l775,2365r-4,-4l767,2357r-4,-4l759,2349r-8,-8l747,2337r-4,-4l739,2329r-4,-8l731,2317r-4,-4l723,2309r,-8l719,2297r-4,-8l710,2285r-4,-4l702,2273r,-4l698,2261r-4,-4l694,2249r-4,-4l686,2241r,-8l682,2228r,-8l678,2216r,-8l674,2204r,-8l670,2188r,-4l670,2176r-4,-4l666,2164r,-8l666,2148r-4,-8l662,2132r,-8l658,2112r,-8l654,2096r,-8l650,2080r,-12l646,2060r,-8l642,2044r,-12l638,2024r,-8l634,2008r-4,-8l630,1988r-4,-8l626,1972r-4,-8l622,1956r-4,-9l618,1939r-4,-8l614,1923r-4,-8l610,1907,566,1791r-4,l558,1791r-4,l550,1791r,-4l546,1787r-4,l538,1787r,-4l534,1783r-4,l530,1779r-4,l522,1779r,-4l518,1775r-4,-4l510,1771r,-4l506,1767r,-4l502,1759r-4,-4l494,1751r-4,-4l490,1743r-4,-4l486,1735r-4,-4l482,1727r,-8l478,1715r,-4l478,1707r,-4l478,1695r,-4l478,1687r,-4l478,1678r,-8l482,1666r,-4l486,1658r,-4l490,1650r,-4l494,1642r,-4l498,1634r4,-4l506,1626r4,-4l413,1289,719,904r,-4l715,900r,-4l715,892r,-4l710,884r,-8l710,872r,-8l710,860r,-4l710,847r,-4l710,839r5,-4l715,827r4,-4l719,819r4,-4l723,807r4,-4l731,799r,-4l735,791r4,-4l743,783r4,-4l751,775r4,-4l759,771r4,-4l767,763r8,l779,759r4,l787,755r4,l795,755r4,l799,751r4,l807,751r4,l815,751r12,-16l839,723r8,-12l859,695r12,-12l883,671r12,-16l903,643r12,-12l927,615r8,-12l947,591r8,-12l967,562r9,-12l988,538r8,-12l1004,510r12,-12l1024,486r8,-12l1040,458r8,-12l1056,434r8,-12l1072,406r8,-12l1088,382r8,-16l1104,354r4,-12l1116,326r4,-4l1120,314r4,-8l1128,297r4,-4l1136,285r4,-8l1144,273r4,-8l1152,261r4,-8l1160,249r8,-8l1172,237r4,-8l1184,225r4,-4l1196,213r4,-4l1208,205r8,-4l1220,197r8,-4l1237,189r8,-4l1253,181r4,-4l1265,173r8,-4l1281,165r8,l1297,161r4,-68l1293,97r-8,l1277,97r-4,l1265,101r-8,l1253,101r-8,-4l1241,97r-8,l1228,97r-8,-4l1216,93r-8,-4l1204,89r-4,-4l1196,81r-4,-4l1188,73r-4,-4l1180,65r-4,-4l1172,57r-4,-4l1164,45r-4,-4l1160,33r-4,-4l1152,20r,-4l1148,8r,-8l1124,8r-4,8l1120,29r-4,8l1112,41r,8l1108,57r-4,8l1100,73r-4,8l1092,89r-4,4l1084,101r-4,8l1072,113r-4,8l1064,125r-8,8l1052,137r-4,8l1040,149r-4,4l1028,161r-4,4l1016,169r-4,4l1004,177r-8,4l992,185r-8,4l976,193r-5,l963,197r-12,8l939,217r-12,8l911,233r-8,8l891,253r-12,8l867,273r-12,8l843,293r-12,9l819,314r-12,12l799,334r-12,12l775,358r-12,12l751,382r-8,12l731,402r-12,12l706,426r-8,16l686,454r-12,12l662,478r-12,12l638,506r-8,12l618,530r-12,16l594,558r,4l594,566r,4l594,575r,4l594,583r,4l594,591r,8l594,603r,4l590,615r,4l590,623r-4,4l586,635r-4,4l578,643r,4l574,651r-4,4l566,659r-4,4l558,667r-4,4l550,675r-4,l542,679r-4,4l534,683r-4,4l522,687r-4,4l514,691r-8,4l502,695r-4,l490,695r-4,l482,695r-4,l474,695r-4,l,1193r245,526l249,1719r4,l257,1719r4,l269,1719r4,4l277,1723r4,l285,1727r4,l293,1731r4,l301,1735r4,4l309,1743r4,l317,1747r4,4l325,1755r,4l329,1763r4,4l333,1771r4,4l337,1779r4,4l341,1787r4,4l345,1799r,4l345,1807r,4l345,1819r,4l345,1827r,4l345,1835r,4l345,1843r-4,l341,1847r,4l341,1855r-4,l337,1859r,4l333,1863r,4l333,1871r-4,l329,1875r-4,l325,1879r48,117xe" stroked="f" strokecolor="#3465a4">
                  <v:path o:connecttype="custom" o:connectlocs="6,28;7,29;7,30;8,31;8,32;9,33;9,33;9,34;9,34;10,35;10,35;13,39;13,38;11,34;11,34;12,33;11,32;11,32;10,31;10,31;10,30;10,29;9,27;9,26;8,24;7,24;7,24;7,23;7,22;10,12;10,12;11,11;11,10;12,10;13,9;15,7;16,5;17,4;17,3;18,2;19,1;18,1;17,1;16,0;16,1;15,2;14,3;13,4;11,5;9,7;9,8;9,9;8,9;7,9;4,23;4,24;5,24;5,25;5,25;5,26" o:connectangles="0,0,0,0,0,0,0,0,0,0,0,0,0,0,0,0,0,0,0,0,0,0,0,0,0,0,0,0,0,0,0,0,0,0,0,0,0,0,0,0,0,0,0,0,0,0,0,0,0,0,0,0,0,0,0,0,0,0,0,0"/>
                </v:shape>
                <v:shape id="Freeform 86" o:spid="_x0000_s1109" style="position:absolute;left:4759;top:10;width:157;height:330;visibility:visible;mso-wrap-style:none;v-text-anchor:middle" coordsize="1301,2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" path="m373,1996r20,24l409,2052r20,32l449,2112r21,32l490,2176r20,28l530,2228r16,21l558,2273r8,24l574,2321r8,24l590,2369r,28l594,2421r,12l590,2445r,16l590,2473r20,4l630,2489r16,8l662,2514r16,16l694,2546r12,16l715,2582r136,241l855,2823r4,4l863,2827r4,l871,2827r4,l879,2823r4,l883,2819r4,l891,2815r,-4l895,2807r,-4l895,2799r,-4l799,2554r-8,-20l787,2514r-4,-21l783,2469r4,-20l791,2429r4,-20l803,2389r-8,-8l787,2373r-12,-8l767,2357r-20,-20l731,2317r-12,-20l702,2273r-8,-24l682,2228r-8,-24l670,2176r-4,-28l658,2112r-8,-32l642,2044r-8,-36l626,1972r-8,-33l610,1907,566,1791r-16,-4l534,1783r-16,-8l506,1763r-16,-16l482,1731r-4,-20l478,1691r,-21l486,1654r8,-16l510,1622,413,1289,719,904r,-4l715,896r,-4l710,872r,-25l715,827r8,-20l735,791r16,-16l767,763r20,-8l795,755r8,-4l807,751r8,l859,695r44,-52l947,591r41,-53l1024,486r32,-52l1088,382r28,-56l1128,297r16,-24l1160,249r24,-24l1208,205r29,-16l1265,173r32,-12l1301,93r-28,4l1245,97r-25,-4l1200,85,1184,69,1168,53,1156,29,1148,r-24,8l1112,41r-12,32l1084,101r-20,24l1040,149r-24,20l992,185r-29,12l911,233r-44,40l819,314r-44,44l731,402r-45,52l638,506r-44,52l594,566r,4l594,579r,8l586,627r-24,36l530,687r-44,8l482,695r-4,l474,695r-4,l,1193r245,526l249,1719r36,8l317,1747r20,32l345,1819r,16l341,1851r-8,12l325,1879r48,117e" filled="f" strokeweight=".18mm">
                  <v:path o:connecttype="custom" o:connectlocs="6,28;7,29;8,30;8,31;9,32;9,33;9,34;9,34;10,35;12,39;13,39;13,39;13,38;13,38;13,38;11,35;11,34;12,33;11,32;11,32;10,31;10,30;10,29;9,27;9,26;8,24;7,24;7,23;7,22;10,12;10,12;10,11;11,11;12,10;12,10;14,8;15,6;16,4;17,3;18,2;19,1;17,1;17,0;16,1;15,2;14,3;13,4;11,5;9,8;9,8;8,9;7,9;7,9;4,23;5,24;5,25;5,27" o:connectangles="0,0,0,0,0,0,0,0,0,0,0,0,0,0,0,0,0,0,0,0,0,0,0,0,0,0,0,0,0,0,0,0,0,0,0,0,0,0,0,0,0,0,0,0,0,0,0,0,0,0,0,0,0,0,0,0,0"/>
                </v:shape>
                <v:line id="Line 87" o:spid="_x0000_s1110" style="position:absolute;flip:y;visibility:visible;mso-wrap-style:square" from="4836,294" to="4853,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" strokeweight=".18mm">
                  <v:stroke joinstyle="miter"/>
                </v:line>
                <v:shape id="Freeform 88" o:spid="_x0000_s1111" style="position:absolute;left:4831;top:288;width:21;height:8;visibility:visible;mso-wrap-style:none;v-text-anchor:middle" coordsize="185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" path="m,80l8,76,28,68,60,56,92,40,125,24,157,12,177,4,185,e" filled="f" strokeweight=".18mm">
                  <v:path o:connecttype="custom" o:connectlocs="0,1;0,1;0,1;1,1;1,0;2,0;2,0;2,0;2,0" o:connectangles="0,0,0,0,0,0,0,0,0"/>
                </v:shape>
                <v:line id="Line 89" o:spid="_x0000_s1112" style="position:absolute;flip:x;visibility:visible;mso-wrap-style:square" from="4798,220" to="4826,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" strokeweight=".18mm">
                  <v:stroke joinstyle="miter"/>
                </v:line>
                <v:shape id="Freeform 90" o:spid="_x0000_s1113" style="position:absolute;left:4816;top:92;width:29;height:23;visibility:visible;mso-wrap-style:none;v-text-anchor:middle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" path="m,l32,36,60,64,88,92r28,24l144,140r32,21l208,185r41,24e" filled="f" strokeweight=".18mm">
                  <v:path o:connecttype="custom" o:connectlocs="0,0;0,0;1,1;1,1;2,1;2,2;2,2;3,2;3,3" o:connectangles="0,0,0,0,0,0,0,0,0"/>
                </v:shape>
                <v:line id="Line 91" o:spid="_x0000_s1114" style="position:absolute;flip:y;visibility:visible;mso-wrap-style:square" from="4789,199" to="4820,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" strokeweight=".18mm">
                  <v:stroke joinstyle="miter"/>
                </v:line>
                <v:shape id="Freeform 92" o:spid="_x0000_s1115" style="position:absolute;left:4831;top:76;width:26;height:20;visibility:visible;mso-wrap-style:none;v-text-anchor:middle" coordsize="22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" path="m225,185l173,149,133,125,104,105,84,89,64,69,48,53,28,33,,e" filled="f" strokeweight=".18mm">
                  <v:path o:connecttype="custom" o:connectlocs="3,2;2,2;2,2;1,1;1,1;1,1;1,1;0,0;0,0" o:connectangles="0,0,0,0,0,0,0,0,0"/>
                </v:shape>
                <v:line id="Line 93" o:spid="_x0000_s1116" style="position:absolute;flip:x y;visibility:visible;mso-wrap-style:square" from="4869,38" to="4890,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" strokeweight=".18mm">
                  <v:stroke joinstyle="miter"/>
                </v:line>
                <v:line id="Line 94" o:spid="_x0000_s1117" style="position:absolute;flip:x y;visibility:visible;mso-wrap-style:square" from="4863,43" to="4884,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" strokeweight=".18mm">
                  <v:stroke joinstyle="miter"/>
                </v:line>
                <v:shape id="AutoShape 95" o:spid="_x0000_s1118" style="position:absolute;left:4396;top:-467;width:204;height:392;visibility:visible;mso-wrap-style:none;v-text-anchor:middle" coordsize="1687,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" path="m1173,1730r64,-24l1277,1818r-8,8l1265,1838r-8,8l1253,1854r-4,12l1245,1874r,12l1241,1895r,8l1237,1915r,8l1237,1935r,8l1237,1955r,8l1241,1971r,12l1245,1991r,12l1249,2011r4,12l1257,2031r4,12l1265,2051r4,12l1277,2071r4,8l1285,2091r8,8l1297,2111r8,8l1313,2131r8,20l1329,2172r8,20l1345,2212r8,20l1361,2252r9,20l1378,2292r8,20l1390,2332r8,20l1406,2372r8,20l1418,2412r8,20l1430,2453r8,20l1442,2489r8,20l1454,2529r4,20l1462,2569r4,16l1470,2605r4,20l1478,2641r,20l1482,2681r4,16l1486,2717r,21l1490,2754r,16l1494,2786r4,16l1498,2818r4,16l1506,2850r4,12l1514,2878r8,16l1526,2910r4,12l1534,2938r8,16l1546,2966r8,16l1558,2999r8,16l1574,3027r4,16l1586,3055r8,16l1602,3087r8,12l1618,3115r9,16l1635,3143r8,16l1651,3175r12,16l1671,3203r8,16l1687,3235r-8,4l1671,3243r-8,4l1651,3251r-8,4l1635,3259r-13,4l1614,3267r-8,4l1594,3276r-8,4l1578,3284r-12,4l1558,3292r-8,4l1538,3300r-8,4l1518,3308r-8,4l1502,3316r-12,4l1482,3324r-12,4l1462,3332r-12,4l1442,3340r-12,4l1418,3344r-8,4l1398,3352r-12,4l1378,3360r-4,-16l1374,3324r-4,-16l1370,3292r-4,-21l1366,3255r-5,-20l1361,3219r-4,-16l1353,3187r,-20l1349,3151r-4,-16l1341,3119r,-20l1337,3083r-4,-16l1329,3051r-4,-16l1321,3019r-8,-16l1309,2986r-4,-16l1301,2954r-8,-12l1289,2926r-8,-16l1273,2894r-4,-12l1261,2866r-8,-16l1245,2838r-8,-16l1225,2806r-8,-16l1205,2774r-8,-16l1189,2742r-8,-16l1169,2709r-8,-20l1153,2673r-8,-20l1137,2637r-8,-20l1125,2601r-8,-20l1109,2561r-9,-16l1096,2525r-8,-20l1080,2485r-4,-20l1068,2445r-4,-21l1056,2404r-4,-20l1044,2360r-4,-20l1032,2320r-4,-20l1020,2276r-4,-20l1008,2236r,-12l1008,2212r,-12l1004,2188r,-12l1004,2163r-4,-8l1000,2143r-4,-12l992,2123r,-12l988,2103r-4,-12l980,2083r-4,-8l972,2063r-4,-8l960,2047r-4,-8l952,2031r-8,-8l936,2015r-4,-4l924,2003r-8,-4l908,1991r-8,-4l892,1979r-12,-4l872,1971r-12,-4l852,1963,811,1850r65,-20l1173,1730xm856,1766r20,64l1173,1730r-20,-64l856,1766xm1153,1662l856,1766r-65,24l759,1690r4,-4l771,1682r4,-4l775,1674r4,-4l783,1666r4,-4l791,1658r4,-8l795,1646r4,-4l799,1638r4,-8l803,1626r4,-4l807,1613r4,-4l811,1605r,-8l811,1593r4,-4l815,1581r,-4l815,1573r,-8l815,1561r-4,-8l811,1549r,-4l811,1537r-4,-4l807,1529r-4,-8l799,1513r,-8l795,1501r-4,-8l787,1489r-4,-8l779,1477r-8,-4l767,1465r-4,-4l755,1457r-4,-4l743,1449r-4,-4l731,1441r-4,l719,1437r-8,-4l707,1433r-8,-4l691,1429r-8,l679,1429r-8,l663,1429r-8,l647,1429r-4,l635,1433r-8,l619,1437r-4,l607,1441r-4,l599,1445r-4,l587,1449r-5,4l578,1457r-4,4l570,1465r-4,l562,1469r-4,4l554,1477r-4,4l546,1489r-4,4l542,1497r-4,4l534,1505r,4l530,1517r-4,4l526,1525r,8l522,1537r,4l518,1549r,4l518,1557r,8l518,1569r-132,16l,329,482,164,960,r454,1232l1301,1300r-4,-4l1293,1292r-4,-4l1285,1284r-4,-4l1277,1276r-4,l1269,1272r-4,-4l1257,1268r-4,-4l1249,1260r-4,l1237,1256r-4,l1229,1252r-8,l1217,1252r-4,l1205,1248r-4,l1197,1248r-8,l1185,1248r-8,l1173,1248r-4,l1161,1252r-4,l1153,1252r-8,4l1141,1256r-8,4l1125,1264r-4,l1113,1268r-8,4l1100,1276r-4,4l1088,1288r-4,4l1080,1296r-8,4l1068,1308r-4,4l1060,1320r-4,4l1056,1332r-4,4l1048,1345r-4,8l1044,1361r,4l1040,1373r,8l1040,1389r,4l1040,1401r,8l1040,1417r,8l1044,1429r,8l1048,1445r,4l1052,1457r,4l1056,1465r,4l1060,1477r4,4l1068,1485r4,4l1072,1493r4,4l1080,1501r4,4l1088,1509r4,4l1096,1517r9,4l1109,1521r4,4l1117,1529r4,l1125,1533r8,l1137,1537r4,l1149,1541r4,l1157,1541r8,4l1169,1545r8,l1181,1545r36,97l1153,1662xe" stroked="f" strokecolor="#3465a4">
                  <v:path o:connecttype="custom" o:connectlocs="18,25;18,26;18,27;19,28;19,29;20,31;21,33;21,35;22,37;22,38;22,40;23,41;24,42;25,44;24,44;23,45;22,45;21,46;20,45;20,44;20,42;19,40;18,39;18,38;17,36;16,34;15,32;15,30;15,29;14,28;14,27;13,27;13,24;12,24;11,23;12,22;12,22;12,21;12,21;11,20;11,20;10,19;9,19;9,20;8,20;8,20;8,21;6,22;19,18;19,17;18,17;17,17;17,17;16,17;16,18;15,18;15,19;15,20;16,20;16,21;16,21;17,21" o:connectangles="0,0,0,0,0,0,0,0,0,0,0,0,0,0,0,0,0,0,0,0,0,0,0,0,0,0,0,0,0,0,0,0,0,0,0,0,0,0,0,0,0,0,0,0,0,0,0,0,0,0,0,0,0,0,0,0,0,0,0,0,0,0"/>
                </v:shape>
                <v:shape id="Freeform 96" o:spid="_x0000_s1119" style="position:absolute;left:4495;top:-267;width:105;height:192;visibility:visible;mso-wrap-style:none;v-text-anchor:middle" coordsize="876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" path="m362,24l426,r40,112l442,148r-12,41l426,229r4,36l438,305r16,40l474,385r28,40l534,506r33,80l595,666r24,81l643,823r16,76l671,975r8,73l687,1112r16,60l723,1232r24,61l775,1349r32,60l840,1469r36,60l840,1545r-37,16l767,1578r-40,16l691,1610r-40,16l607,1638r-40,16l559,1586r-9,-73l538,1445r-12,-68l510,1313r-20,-65l462,1188r-28,-56l394,1068r-36,-65l326,931,298,855,269,779,245,698,221,614,197,530r-4,-48l189,437,177,397,161,357,141,325,113,297,81,273,41,257,,144,65,124,362,24e" filled="f" strokeweight=".18mm">
                  <v:path o:connecttype="custom" o:connectlocs="5,0;6,0;7,2;6,2;6,3;6,3;6,4;6,4;6,5;7,5;7,6;8,7;8,8;9,9;9,10;9,11;9,12;10,13;10,14;10,15;10,16;10,17;11,17;11,18;12,19;12,20;13,21;12,21;12,21;11,21;10,21;10,22;9,22;9,22;8,22;8,21;8,20;8,20;8,19;7,18;7,17;7,16;6,15;6,14;5,13;5,13;4,11;4,10;3,9;3,8;3,7;3,7;3,6;3,5;2,5;2,4;2,4;1,4;1,3;0,2;1,2;5,0" o:connectangles="0,0,0,0,0,0,0,0,0,0,0,0,0,0,0,0,0,0,0,0,0,0,0,0,0,0,0,0,0,0,0,0,0,0,0,0,0,0,0,0,0,0,0,0,0,0,0,0,0,0,0,0,0,0,0,0,0,0,0,0,0,0"/>
                </v:shape>
                <v:shape id="Freeform 97" o:spid="_x0000_s1120" style="position:absolute;left:4500;top:-272;width:37;height:18;visibility:visible;mso-wrap-style:none;v-text-anchor:middle" coordsize="317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" path="m,100r20,64l317,64,297,,,100e" filled="f" strokeweight=".18mm">
                  <v:path o:connecttype="custom" o:connectlocs="0,1;0,2;4,1;4,0;0,1" o:connectangles="0,0,0,0,0"/>
                </v:shape>
                <v:shape id="Freeform 98" o:spid="_x0000_s1121" style="position:absolute;left:4396;top:-467;width:170;height:208;visibility:visible;mso-wrap-style:none;v-text-anchor:middle" coordsize="1414,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" path="m1153,1662l856,1766r-65,24l759,1690r16,-16l791,1658r8,-20l807,1613r4,-20l815,1573r-4,-24l807,1529r-12,-28l779,1477r-24,-20l731,1441r-24,-8l679,1429r-32,l619,1437r-20,8l578,1457r-16,12l546,1489r-12,16l526,1525r-8,24l518,1569r-132,16l,329,482,164,960,r454,1232l1301,1300r-16,-16l1269,1272r-20,-12l1229,1252r-24,-4l1185,1248r-24,4l1141,1256r-28,12l1088,1288r-20,20l1056,1332r-12,29l1040,1389r,28l1048,1445r8,20l1068,1485r12,16l1096,1517r21,12l1137,1537r20,4l1181,1545r36,97l1153,1662e" filled="f" strokeweight=".18mm">
                  <v:path o:connecttype="custom" o:connectlocs="17,22;12,24;11,24;11,23;11,23;11,22;12,22;12,22;12,21;12,21;12,21;12,21;12,20;11,20;11,20;11,19;10,19;10,19;9,19;9,19;9,20;8,20;8,20;8,20;8,20;8,21;7,21;7,21;6,21;0,4;7,2;14,0;20,17;19,18;19,17;18,17;18,17;18,17;17,17;17,17;17,17;16,17;16,17;16,17;15,18;15,18;15,18;15,19;15,19;15,20;15,20;15,20;16,20;16,20;16,21;16,21;17,21;17,21;18,22;17,22" o:connectangles="0,0,0,0,0,0,0,0,0,0,0,0,0,0,0,0,0,0,0,0,0,0,0,0,0,0,0,0,0,0,0,0,0,0,0,0,0,0,0,0,0,0,0,0,0,0,0,0,0,0,0,0,0,0,0,0,0,0,0,0"/>
                </v:shape>
                <v:line id="Line 99" o:spid="_x0000_s1122" style="position:absolute;visibility:visible;mso-wrap-style:square" from="4420,-411" to="4441,-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" strokeweight=".18mm">
                  <v:stroke joinstyle="miter"/>
                </v:line>
                <v:line id="Line 100" o:spid="_x0000_s1123" style="position:absolute;visibility:visible;mso-wrap-style:square" from="4428,-409" to="4448,-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" strokeweight=".18mm">
                  <v:stroke joinstyle="miter"/>
                </v:line>
                <v:line id="Line 101" o:spid="_x0000_s1124" style="position:absolute;visibility:visible;mso-wrap-style:square" from="4435,-408" to="4454,-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" strokeweight=".18mm">
                  <v:stroke joinstyle="miter"/>
                </v:line>
                <v:line id="Line 102" o:spid="_x0000_s1125" style="position:absolute;visibility:visible;mso-wrap-style:square" from="4442,-409" to="4460,-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" strokeweight=".18mm">
                  <v:stroke joinstyle="miter"/>
                </v:line>
                <v:line id="Line 103" o:spid="_x0000_s1126" style="position:absolute;visibility:visible;mso-wrap-style:square" from="4448,-410" to="4466,-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" strokeweight=".18mm">
                  <v:stroke joinstyle="miter"/>
                </v:line>
                <v:line id="Line 104" o:spid="_x0000_s1127" style="position:absolute;visibility:visible;mso-wrap-style:square" from="4454,-413" to="4473,-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" strokeweight=".18mm">
                  <v:stroke joinstyle="miter"/>
                </v:line>
                <v:line id="Line 105" o:spid="_x0000_s1128" style="position:absolute;visibility:visible;mso-wrap-style:square" from="4460,-416" to="4479,-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" strokeweight=".18mm">
                  <v:stroke joinstyle="miter"/>
                </v:line>
                <v:line id="Line 106" o:spid="_x0000_s1129" style="position:absolute;visibility:visible;mso-wrap-style:square" from="4466,-420" to="4485,-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" strokeweight=".18mm">
                  <v:stroke joinstyle="miter"/>
                </v:line>
                <v:line id="Line 107" o:spid="_x0000_s1130" style="position:absolute;visibility:visible;mso-wrap-style:square" from="4473,-418" to="4491,-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" strokeweight=".18mm">
                  <v:stroke joinstyle="miter"/>
                </v:line>
                <v:line id="Line 108" o:spid="_x0000_s1131" style="position:absolute;visibility:visible;mso-wrap-style:square" from="4481,-415" to="4497,-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" strokeweight=".18mm">
                  <v:stroke joinstyle="miter"/>
                </v:line>
                <v:line id="Line 109" o:spid="_x0000_s1132" style="position:absolute;visibility:visible;mso-wrap-style:square" from="4490,-410" to="4504,-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" strokeweight=".18mm">
                  <v:stroke joinstyle="miter"/>
                </v:line>
                <v:line id="Line 110" o:spid="_x0000_s1133" style="position:absolute;visibility:visible;mso-wrap-style:square" from="4499,-403" to="4510,-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" strokeweight=".18mm">
                  <v:stroke joinstyle="miter"/>
                </v:line>
                <v:line id="Line 111" o:spid="_x0000_s1134" style="position:absolute;visibility:visible;mso-wrap-style:square" from="4504,-405" to="4515,-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" strokeweight=".18mm">
                  <v:stroke joinstyle="miter"/>
                </v:line>
                <v:shape id="Freeform 112" o:spid="_x0000_s1135" style="position:absolute;left:4756;top:-501;width:114;height:102;visibility:visible;mso-wrap-style:none;v-text-anchor:middle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" path="m,164r12,-4l24,160r8,l44,156r12,l64,152r12,-4l84,144r12,l104,140r8,-4l120,132r8,-4l136,124r8,-8l152,112r8,-4l168,104r8,-8l184,92r4,-8l196,76r8,-4l208,64r4,-8l221,48r4,-4l229,36r8,-8l241,16r4,-8l249,r4,8l261,20r8,8l273,36r8,12l289,56r8,8l305,72r8,12l321,92r12,8l341,108r8,8l357,124r8,8l377,140r8,8l393,152r8,8l409,164r8,4l425,172r8,4l441,180r8,l453,180r8,l465,180r4,l473,176r5,-4l482,168r,20l486,208r4,20l494,248r8,25l506,293r8,24l526,337r8,24l542,381r12,24l566,425r12,20l590,469r16,20l618,509r16,16l650,546r16,16l682,578r16,16l714,610r20,12l751,634r20,8l791,650r16,8l827,662r20,4l867,670r20,l907,666r4,4l911,674r4,4l915,682r4,4l919,690r4,4l923,698r,4l927,706r,4l931,714r,4l931,722r4,l935,726r,4l939,734r,4l943,742r,4l943,750r4,l935,758r-16,8l907,770r-12,8l883,782r-12,8l855,798r-12,4l831,807r-16,8l803,819r-12,8l775,831r-12,4l751,839r-12,4l722,847r-12,8l698,855r-12,4l674,863r-12,4l650,871r-12,l630,875r-12,l606,879r-8,l590,883r-12,l570,883r-8,l562,879r,-4l562,871r,-4l562,863r,-4l562,855r,-4l562,843r,-4l558,835r,-4l558,827r-4,-8l554,815r-4,-8l550,802r-4,-8l542,790r-4,-8l534,774r-4,-4l526,762r-8,-8l514,746r-4,-8l510,734r4,l518,730r4,-4l526,722r4,-4l534,714r4,l542,710r4,-4l550,702r4,-4l558,694r4,l566,690r4,-4l574,682r4,-4l582,674r4,l590,670r4,-4l598,662r4,-4l606,654r4,l614,650r4,-4l622,642r4,-4l630,634r4,l626,638r-8,8l614,650r-8,8l598,662r-4,4l586,674r-8,4l574,686r-8,4l558,698r-4,4l546,706r-8,8l530,718r-4,4l518,730r-8,4l502,738r-4,8l490,750r-8,4l473,758r-8,8l461,770r-8,4l445,778r-8,4l429,790r-8,4l417,798r-8,4l405,807r-4,l397,811r-4,l393,815r-4,l385,815r,4l381,819r-4,l373,823r-4,l365,827r-4,l357,827r-4,4l349,831r-4,l341,835r-4,l333,835r-4,l325,835r-4,l317,835r-4,4l309,839r-4,l301,839r-4,l293,839r-4,l285,839r-4,l281,835r-4,l273,835r-4,l265,831r-4,l257,827r-4,-4l253,819r-4,-4l249,811r4,-9l253,798r,-8l253,786r,-8l253,774r,-4l253,766r,-8l249,754r,-4l249,746r,-4l245,742r,-4l245,734r-4,-4l237,726r-4,-4l229,722r-4,-4l221,718r-5,l212,714r-8,l200,714r-4,l192,714r-8,4l188,714r4,l196,714r4,-4l204,710r4,l208,706r4,l216,706r,-4l221,702r,-4l225,698r,-4l225,690r,-4l225,690r-4,l221,694r-5,l216,698r-4,l212,702r-4,l204,702r,4l200,706r-4,l192,706r-4,l184,706r-4,l176,702r,-4l176,694r,-4l176,686r,-4l176,678r,-4l176,670r,-4l176,662r,-4l180,658r,-4l184,654r4,-4l192,650r,-4l196,646r4,l200,642r4,l204,638r4,l212,638r,-4l216,634r5,l221,630r4,l229,630r,-4l233,626r4,l241,626r4,-4l249,622r4,l257,622r4,l265,622r4,l293,626,257,602r4,12l204,638r,4l200,642r-4,l192,646r-4,l184,646r,4l180,650r-4,l172,650r,4l168,654r-4,l160,654r-4,l152,654r-4,l144,650r-4,l136,646r-4,l132,642r-4,l128,638r-4,l120,638r,-4l116,634r,-4l116,626r,-4l116,618r,-4l116,610r,-4l112,602r,-4l108,594r,-4l108,586r-4,-4l104,578r-4,-4l96,574r,-4l92,566r-4,-4l84,562r-4,-4l80,554r-4,-4l72,550r-4,-4l60,542r-4,l52,538r-4,-4l44,534r-8,-4l32,530r4,-13l36,505r4,-12l40,485r4,-12l48,461r,-8l48,441r4,-12l52,421r,-12l56,397r,-8l56,377r,-12l56,357r,-12l52,333r,-12l52,313,48,301r,-12l44,277,40,265,36,253,32,240,28,228,24,216,20,204,12,192,8,176,,164xe" stroked="f" strokecolor="#3465a4">
                  <v:path o:connecttype="custom" o:connectlocs="1,2;2,2;3,1;3,0;4,1;5,2;6,2;7,2;7,4;9,6;11,8;13,9;13,9;14,10;14,10;12,11;11,11;9,12;8,12;8,11;8,11;7,10;8,10;8,9;9,9;9,9;9,9;8,9;7,10;6,11;6,11;5,11;5,11;4,11;4,11;4,11;4,10;3,10;3,9;3,9;3,9;3,9;3,9;3,9;3,9;3,9;3,8;3,8;4,8;3,9;2,9;2,9;2,8;2,8;1,8;1,7;0,7;1,6;1,4;0,3" o:connectangles="0,0,0,0,0,0,0,0,0,0,0,0,0,0,0,0,0,0,0,0,0,0,0,0,0,0,0,0,0,0,0,0,0,0,0,0,0,0,0,0,0,0,0,0,0,0,0,0,0,0,0,0,0,0,0,0,0,0,0,0"/>
                </v:shape>
                <v:shape id="Freeform 113" o:spid="_x0000_s1136" style="position:absolute;left:4756;top:-501;width:114;height:102;visibility:visible;mso-wrap-style:none;v-text-anchor:middle" coordsize="947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" path="m,164r44,-8l84,144r36,-12l152,112,184,92,208,64,229,36,249,r24,36l305,72r36,36l377,140r32,24l441,180r24,l482,168r12,80l526,337r40,88l618,509r64,69l751,634r76,28l907,666r12,24l931,718r8,20l947,750r-52,28l843,802r-52,25l739,843r-53,16l638,871r-40,8l562,883r,-4l562,871r,-16l562,839r-8,-20l546,794,530,770,510,738r12,-12l538,714r16,-16l570,686r16,-12l602,658r16,-12l634,634r-28,24l578,678r-24,24l526,722r-28,24l465,766r-28,16l409,802r-20,13l365,827r-24,8l309,839r-20,l269,835,253,823r-4,-12l253,766r-8,-32l221,718r-37,l204,710r12,-8l225,694r,-8l216,698r-12,4l192,706r-16,-4l176,694r,-12l176,666r4,-12l200,642r21,-12l245,622r24,l293,626,257,602r4,12l204,638r-20,8l168,654r-16,l136,646r-4,-4l124,638r-4,-4l116,630r-4,-28l96,574,72,550,32,530r8,-45l48,441r8,-44l56,357,52,313,40,265,24,216,,164e" filled="f" strokeweight=".18mm">
                  <v:path o:connecttype="custom" o:connectlocs="1,2;2,2;3,1;3,0;4,0;5,1;6,2;7,2;7,3;8,6;10,8;12,9;13,9;14,10;13,10;11,11;10,11;9,12;8,12;8,11;8,11;8,10;8,10;8,9;9,9;9,9;9,9;8,9;7,10;6,10;6,11;5,11;4,11;4,11;4,10;3,10;3,9;3,9;3,9;3,9;3,9;3,9;3,9;3,8;4,8;4,8;3,9;2,9;2,9;2,8;2,8;1,7;1,6;1,5;1,4;0,3" o:connectangles="0,0,0,0,0,0,0,0,0,0,0,0,0,0,0,0,0,0,0,0,0,0,0,0,0,0,0,0,0,0,0,0,0,0,0,0,0,0,0,0,0,0,0,0,0,0,0,0,0,0,0,0,0,0,0,0"/>
                </v:shape>
                <v:shape id="Freeform 114" o:spid="_x0000_s1137" style="position:absolute;left:4769;top:-483;width:28;height:7;visibility:visible;mso-wrap-style:none;v-text-anchor:middle" coordsize="24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" path="m,68r4,4l12,68,24,64,36,56,56,44,76,32,100,20,125,8,161,r36,4l225,16r16,16e" filled="f" strokeweight=".18mm">
                  <v:path o:connecttype="custom" o:connectlocs="0,1;0,1;0,1;0,1;0,0;1,0;1,0;1,0;2,0;2,0;3,0;3,0;3,0" o:connectangles="0,0,0,0,0,0,0,0,0,0,0,0,0"/>
                </v:shape>
                <v:shape id="Freeform 115" o:spid="_x0000_s1138" style="position:absolute;left:4772;top:-472;width:25;height:12;visibility:visible;mso-wrap-style:none;v-text-anchor:middle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" path="m,21r4,4l4,29r4,l8,33r4,4l16,41r4,4l24,49r,4l28,53r,4l32,61r,4l36,69r,4l36,77r4,4l40,85r,4l44,93r,4l44,101r,4l48,105r,4l52,109r,4l56,113r4,l64,113r,4l68,117r4,l76,117r4,-4l80,109r-4,l76,105r,-4l72,101r,-4l72,93,68,89r,-4l68,81r,-4l64,73r,-4l64,65r,-4l64,57r4,-4l68,49r4,l72,45r4,l80,45r4,-4l89,41r4,l97,41r4,-4l105,37r4,l113,37r4,-4l125,33r4,l133,33r4,l141,29r4,l149,29r8,-4l161,25r4,l173,21r4,l181,17r8,-4l193,13r4,-4l205,5r4,l217,r-8,5l201,9r-8,4l185,17r-8,4l169,21r-8,4l153,29r-8,4l137,33r-12,4l117,37r-8,4l101,41r-8,l84,45r-8,l68,45r-4,l56,45r-8,l44,45r-8,l32,41r-8,l20,37r-4,l12,33r-4,l4,29,,25,,21xe" stroked="f" strokecolor="#3465a4">
                  <v:path o:connecttype="custom" o:connectlocs="0,0;0,0;0,0;0,1;0,1;0,1;0,1;0,1;1,1;1,1;1,1;1,1;1,1;1,1;1,1;1,1;1,1;1,1;1,1;1,1;1,1;1,1;1,1;1,1;1,1;1,1;1,1;1,1;1,1;1,0;1,0;1,0;1,0;2,0;2,0;2,0;2,0;2,0;2,0;2,0;3,0;3,0;3,0;3,0;2,0;2,0;2,0;2,0;1,0;1,0;1,1;1,1;1,1;1,1;0,0;0,0;0,0;0,0;0,0" o:connectangles="0,0,0,0,0,0,0,0,0,0,0,0,0,0,0,0,0,0,0,0,0,0,0,0,0,0,0,0,0,0,0,0,0,0,0,0,0,0,0,0,0,0,0,0,0,0,0,0,0,0,0,0,0,0,0,0,0,0,0"/>
                </v:shape>
                <v:shape id="Freeform 116" o:spid="_x0000_s1139" style="position:absolute;left:4772;top:-472;width:25;height:12;visibility:visible;mso-wrap-style:none;v-text-anchor:middle" coordsize="217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" path="m,21l16,41,28,57r8,20l44,105r8,8l64,117r12,l80,109r-8,-8l68,81,64,57,76,45r8,-4l101,37r12,l133,33r16,-4l173,21r20,-8l217,,185,17,153,29r-36,8l84,45r-28,l32,41,12,33,,21e" filled="f" strokeweight=".18mm">
                  <v:path o:connecttype="custom" o:connectlocs="0,0;0,0;0,1;0,1;1,1;1,1;1,1;1,1;1,1;1,1;1,1;1,1;1,1;1,0;1,0;1,0;2,0;2,0;2,0;3,0;3,0;2,0;2,0;1,0;1,1;1,1;0,0;0,0;0,0" o:connectangles="0,0,0,0,0,0,0,0,0,0,0,0,0,0,0,0,0,0,0,0,0,0,0,0,0,0,0,0,0"/>
                </v:shape>
                <v:shape id="Freeform 117" o:spid="_x0000_s1140" style="position:absolute;left:4784;top:-464;width:2;height:1;visibility:visible;mso-wrap-style:none;v-text-anchor:middle" coordsize="28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" path="m,24l4,16r8,-4l16,8,28,e" filled="f" strokeweight=".18mm">
                  <v:path o:connecttype="custom" o:connectlocs="0,0;0,0;0,0;0,0;0,0" o:connectangles="0,0,0,0,0"/>
                </v:shape>
                <v:shape id="Freeform 118" o:spid="_x0000_s1141" style="position:absolute;left:4776;top:-445;width:2;height:6;visibility:visible;mso-wrap-style:none;v-text-anchor:middle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" path="m,l16,16,32,28r,12l16,61e" filled="f" strokeweight=".18mm">
                  <v:path o:connecttype="custom" o:connectlocs="0,0;0,0;0,0;0,0;0,1" o:connectangles="0,0,0,0,0"/>
                </v:shape>
                <v:line id="Line 119" o:spid="_x0000_s1142" style="position:absolute;visibility:visible;mso-wrap-style:square" from="4769,-439" to="4771,-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" strokeweight=".18mm">
                  <v:stroke joinstyle="miter"/>
                </v:line>
                <v:shape id="Freeform 120" o:spid="_x0000_s1143" style="position:absolute;left:4748;top:-532;width:116;height:108;visibility:visible;mso-wrap-style:none;v-text-anchor:middle" coordsize="968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" path="m73,429l49,373,29,317,12,265,4,208,,156,,108,4,56,16,8,97,r76,4l245,12r73,24l386,68r64,40l510,160r53,64l599,273r28,52l651,377r20,52l687,481r12,49l711,582r8,52l755,714r36,64l824,827r32,40l884,891r28,20l940,923r28,8l884,919,812,887,747,835,691,774,647,702,607,618,575,526,551,433r-25,4l502,437,474,425,446,405,414,381,382,349,350,309,318,265r-24,36l269,333r-24,24l213,381r-32,16l149,413r-40,8l73,429e" filled="f" strokeweight=".18mm">
                  <v:path o:connecttype="custom" o:connectlocs="1,6;1,5;0,4;0,4;0,3;0,2;0,2;0,1;0,0;1,0;3,0;3,0;5,0;6,1;6,2;7,2;8,3;9,4;9,4;9,5;10,6;10,6;10,7;10,8;10,9;11,10;11,10;12,11;12,12;13,12;13,12;14,12;14,13;13,12;12,12;11,11;10,10;9,9;9,8;8,7;8,6;8,6;7,6;7,6;6,5;6,5;6,5;5,4;5,4;4,4;4,5;3,5;3,5;3,5;2,6;2,6;1,6" o:connectangles="0,0,0,0,0,0,0,0,0,0,0,0,0,0,0,0,0,0,0,0,0,0,0,0,0,0,0,0,0,0,0,0,0,0,0,0,0,0,0,0,0,0,0,0,0,0,0,0,0,0,0,0,0,0,0,0,0"/>
                </v:shape>
                <v:shape id="Freeform 121" o:spid="_x0000_s1144" style="position:absolute;left:4737;top:-607;width:134;height:183;visibility:visible;mso-wrap-style:none;v-text-anchor:middle" coordsize="1112,1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" path="m1080,1570r-24,-28l1036,1514r-12,-40l1012,1430r-4,-53l1008,1317r4,-64l1024,1181r4,-41l1028,1100r-4,-32l1016,1040r-16,-24l976,1000,948,988r-36,-4l900,896,887,811,867,727,843,655,803,594,747,550,671,522,570,518,518,434,462,354,402,281,333,221,261,173,185,137,96,113,,109,12,77,24,53,40,24,60,,165,16,265,44r84,37l426,129r64,56l542,249r44,72l622,406r93,20l791,458r56,52l891,570r33,77l944,727r16,88l968,908r48,28l1056,972r28,40l1104,1060r8,56l1108,1181r-12,68l1072,1325r-8,40l1056,1405r-4,37l1052,1474r,28l1056,1530r12,20l1080,1570e" filled="f" strokeweight=".18mm">
                  <v:path o:connecttype="custom" o:connectlocs="15,21;15,20;15,19;15,17;15,16;15,14;15,14;14,13;13,12;13,10;12,8;10,7;7,6;6,4;4,2;1,2;0,1;1,0;2,0;5,1;7,3;9,4;10,6;12,7;13,9;14,11;15,13;16,14;16,15;16,17;15,19;15,20;15,20;16,21" o:connectangles="0,0,0,0,0,0,0,0,0,0,0,0,0,0,0,0,0,0,0,0,0,0,0,0,0,0,0,0,0,0,0,0,0,0"/>
                </v:shape>
                <v:shape id="Freeform 122" o:spid="_x0000_s1145" style="position:absolute;left:4734;top:-594;width:133;height:170;visibility:visible;mso-wrap-style:none;v-text-anchor:middle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" path="m1104,1461r-16,-4l1072,1457r-12,-4l1048,1449r-16,-4l1020,1441r-12,-8l996,1425r-8,-8l976,1409r-12,-12l956,1389r-12,-12l936,1365r-8,-12l915,1341r-8,-16l899,1308r-8,-12l883,1280r-8,-20l867,1244r-4,-16l855,1208r-8,-16l843,1172r-8,-20l831,1132r-8,-20l819,1092r-4,-24l807,1048r,-17l803,1015r-4,-12l795,987r-4,-16l787,959r-4,-16l779,927r-4,-12l767,903r-4,-16l755,875r-4,-12l743,847r-4,-12l731,823r-8,-12l715,799r-8,-12l699,775r-8,-13l679,754r-8,-12l663,730r-13,-8l642,710r-12,-8l618,690r-12,-8l594,670r-12,-8l570,654r-8,-12l550,634r-8,-12l530,614r-12,-8l506,598r-12,-8l482,582r-12,-4l458,570r-12,-4l430,562r-12,-4l406,550r-17,l377,546r-16,-4l345,538r-12,l317,534r-16,l285,530r-16,l257,530r-16,l225,530r-16,l193,530r-16,l157,530r-16,l124,534r-4,8l120,550r-4,8l112,566r,8l108,582r,8l104,598r,8l104,614r-4,8l100,630r,8l100,646r,8l100,662r,4l100,674r,8l100,690r,8l100,706r4,8l104,718r,8l108,734r,8l112,746r,8l116,762r4,9l120,775r-8,-21l104,734,96,710,88,686,80,662,76,638,68,614,60,590,52,566,48,542,40,514,36,489,28,461,24,437,20,409,16,385,12,357,8,333,4,305r,-24l,257,,229,,204,,180,,156,,132,4,108,8,84,12,64,16,40,20,20,28,,52,,76,r24,4l120,4r25,4l165,12r24,8l209,28r20,8l249,44r20,8l289,64r16,12l325,88r16,12l357,112r20,16l393,140r17,16l426,172r16,20l454,208r16,17l486,245r12,20l514,285r12,20l542,325r12,20l566,365r16,24l594,409r28,l646,409r25,l695,413r20,4l735,425r16,8l771,441r16,8l799,461r16,12l827,485r8,17l847,514r8,16l867,546r8,20l879,582r8,20l891,618r8,20l903,658r4,24l911,702r4,20l920,742r,24l924,787r4,24l928,831r4,24l936,875r8,4l952,879r12,l972,879r8,4l988,887r8,l1000,891r8,4l1012,899r8,4l1024,907r4,8l1032,919r4,8l1040,931r,8l1044,943r4,8l1048,959r,8l1052,975r,8l1052,991r,12l1052,1011r,8l1052,1031r,8l1048,1052r,8l1048,1072r-4,20l1040,1108r,20l1036,1144r,16l1036,1176r-4,20l1032,1208r,16l1032,1240r,16l1032,1268r,12l1036,1296r,12l1036,1321r4,12l1040,1345r4,12l1048,1365r,12l1052,1385r4,8l1060,1405r4,8l1068,1421r4,8l1080,1433r4,8l1088,1449r8,4l1104,1461xe" stroked="f" strokecolor="#3465a4">
                  <v:path o:connecttype="custom" o:connectlocs="15,20;14,19;14,19;13,18;12,16;12,15;12,14;11,13;11,12;10,11;10,10;9,10;8,9;7,8;7,8;6,7;5,7;3,7;2,7;2,8;2,8;1,9;1,9;2,10;2,10;2,10;1,9;1,7;0,5;0,3;0,2;0,0;2,0;3,0;5,1;6,2;7,3;8,5;9,6;11,6;12,7;13,8;13,9;13,10;14,12;14,12;15,12;15,13;15,13;15,14;15,14;15,15;15,16;15,17;15,18;15,19;16,19" o:connectangles="0,0,0,0,0,0,0,0,0,0,0,0,0,0,0,0,0,0,0,0,0,0,0,0,0,0,0,0,0,0,0,0,0,0,0,0,0,0,0,0,0,0,0,0,0,0,0,0,0,0,0,0,0,0,0,0,0"/>
                </v:shape>
                <v:shape id="Freeform 123" o:spid="_x0000_s1146" style="position:absolute;left:4734;top:-594;width:133;height:170;visibility:visible;mso-wrap-style:none;v-text-anchor:middle" coordsize="1104,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" path="m1104,1461r-56,-12l996,1425r-40,-36l915,1341r-32,-61l855,1208r-24,-76l807,1048,795,987,779,927,755,875,731,823,699,775,663,730,618,690,570,654,530,614,482,582,430,562,377,546,317,534r-60,-4l193,530r-69,4l112,566r-8,32l100,630r,32l100,690r4,28l112,746r8,29l104,734,88,686,76,638,60,590,48,542,36,489,24,437,16,385,8,333,4,281,,229,,180,,132,8,84,16,40,28,r92,4l209,28r80,36l357,112r69,60l486,245r56,80l594,409r101,4l771,441r56,44l867,546r24,72l911,702r13,85l936,875r36,4l1000,891r24,16l1040,931r8,28l1052,991r,40l1048,1072r-12,72l1032,1208r,60l1036,1321r12,44l1060,1405r20,28l1104,1461e" filled="f" strokeweight=".18mm">
                  <v:path o:connecttype="custom" o:connectlocs="15,20;14,19;13,17;12,15;12,13;11,12;10,10;9,9;8,8;6,8;5,7;3,7;2,8;1,8;1,9;2,10;2,10;1,9;1,7;0,6;0,5;0,3;0,2;0,1;2,0;4,1;6,2;8,4;10,6;12,7;13,8;13,11;14,12;15,12;15,13;15,14;15,15;15,17;15,19;16,19" o:connectangles="0,0,0,0,0,0,0,0,0,0,0,0,0,0,0,0,0,0,0,0,0,0,0,0,0,0,0,0,0,0,0,0,0,0,0,0,0,0,0,0"/>
                </v:shape>
                <v:shape id="Freeform 124" o:spid="_x0000_s1147" style="position:absolute;left:4809;top:-575;width:144;height:220;visibility:visible;mso-wrap-style:none;v-text-anchor:middle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" path="m,57l20,40,40,28,61,16,85,8,105,4,133,r24,l185,4r28,4l237,16r28,12l293,40r29,13l350,69r28,20l406,109r24,24l454,157r24,28l502,213r20,28l542,273r16,36l575,342r12,36l599,418r8,36l611,494r4,44l611,578r-4,45l603,667r,4l607,671r,4l611,679r4,4l615,687r4,l619,691r4,4l623,699r4,l627,703r4,l631,707r4,l635,711r4,4l639,719r4,l655,739r16,20l683,779r16,20l711,823r12,20l735,867r16,21l763,912r12,24l787,960r12,24l811,1008r13,24l836,1056r12,24l860,1108r8,24l880,1157r12,24l900,1209r12,24l920,1257r12,24l940,1305r12,24l960,1357r8,24l976,1401r8,24l996,1450r8,24l1008,1494r8,20l1024,1534r8,20l1040,1570r4,20l1052,1610r8,16l1068,1646r8,16l1085,1678r4,16l1097,1711r8,16l1109,1739r8,16l1125,1767r4,12l1137,1795r4,8l1149,1815r4,12l1161,1835r4,8l1169,1851r4,8l1177,1867r4,4l1185,1879r4,4l1189,1887r4,l1181,1883r-12,l1153,1879r-12,-4l1129,1871r-12,-4l1105,1863r-12,-4l1080,1855r-16,-4l1052,1847r-12,-4l1028,1839r-12,-4l1004,1831r-12,-4l980,1823r-8,-8l960,1811r-12,-4l936,1803r-12,-4l912,1791r-8,-4l892,1783r-12,-4l868,1775r-8,-8l848,1763r-8,-4l828,1755r-13,-8l811,1743r,-4l807,1739r,-4l803,1731r-4,-4l799,1723r-4,-4l795,1715r-4,-4l787,1706r,-4l783,1698r,-4l779,1690r,-4l775,1682r,-4l771,1674r-4,-4l763,1662r-4,-4l755,1654r-4,-4l747,1646r-4,-8l739,1634r-4,-4l731,1626r-4,-4l723,1618r-4,-4l719,1610r-4,-4l711,1602r-4,-4l703,1598r-4,-4l695,1590r-4,-4l687,1582r-4,-4l679,1578r-4,-4l671,1570r,-4l667,1562r-4,l659,1558r-4,-4l651,1550r-4,l643,1546r-4,-4l635,1538r-4,-8l627,1526r-4,-4l619,1518r-4,-4l611,1510r-4,-8l607,1498r-4,-4l599,1490r-4,-8l591,1478r-4,-8l583,1466r-4,-4l575,1454r,-4l571,1442r-4,-4l562,1429r-4,-8l558,1417r-4,-8l550,1405r-4,-8l546,1389r-4,-4l538,1377r,-8l530,1365r-8,-8l514,1349r-4,-12l502,1329r-4,-8l494,1313r-8,-8l482,1293r-4,-8l478,1277r-4,-12l470,1257r,-12l466,1237r,-12l462,1213r,-8l462,1193r,-12l462,1169r,-12l462,1144r,-12l466,1120r,-12l470,1096r,-12l474,1072r4,-12l478,1044r4,-12l490,1016r4,-12l502,988r4,-12l510,960r4,-12l518,932r4,-12l522,904r4,-12l526,875r4,-12l530,851r-4,-16l526,823r,-12l522,799r-4,-12l514,775r-4,-12l506,751r-8,-12l490,727r-8,-8l474,707,462,695r-12,-8l438,675r-12,-8l410,655r-16,-8l378,639r-4,-28l374,586r-4,-28l366,534r-4,-24l358,486r-4,-24l350,438r-8,-20l338,398r-8,-24l322,354r-8,-20l306,317r-9,-20l289,281,277,265,265,249r-8,-16l245,221,229,209,217,197,201,185r-16,-8l169,165r-16,-4l137,153r-20,-4l97,145,77,141,57,137r-25,l28,133r,-4l28,125r-4,l24,121r,-4l24,113r-4,l20,109r,-4l16,101r,-4l16,93r-4,l12,89r,-4l8,81r,-4l8,73,4,69r,-4l4,61,,57xe" stroked="f" strokecolor="#3465a4">
                  <v:path o:connecttype="custom" o:connectlocs="2,0;4,0;6,2;8,4;9,7;9,9;9,9;9,10;10,10;11,12;12,14;13,16;14,18;15,20;15,22;16,23;16,24;17,25;17,26;17,26;15,25;14,25;14,24;13,24;12,24;12,23;11,23;11,23;11,22;11,22;10,22;10,21;10,21;9,21;9,20;9,20;8,20;8,19;8,18;7,18;7,17;7,16;7,15;7,14;7,13;8,12;8,11;7,10;6,9;5,7;5,5;4,4;3,3;2,2;0,2;0,2;0,1;0,1" o:connectangles="0,0,0,0,0,0,0,0,0,0,0,0,0,0,0,0,0,0,0,0,0,0,0,0,0,0,0,0,0,0,0,0,0,0,0,0,0,0,0,0,0,0,0,0,0,0,0,0,0,0,0,0,0,0,0,0,0,0"/>
                </v:shape>
                <v:shape id="Freeform 125" o:spid="_x0000_s1148" style="position:absolute;left:4809;top:-575;width:144;height:220;visibility:visible;mso-wrap-style:none;v-text-anchor:middle" coordsize="1193,1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" path="m,57l40,28,85,8,133,r52,4l237,16r56,24l350,69r56,40l454,157r48,56l542,273r33,69l599,418r12,76l611,578r-8,89l611,679r12,16l631,707r12,12l671,759r28,40l723,843r28,45l775,936r24,48l824,1032r24,48l868,1132r24,49l912,1233r20,48l952,1329r16,52l984,1425r20,49l1032,1554r28,72l1089,1694r28,61l1141,1803r24,40l1181,1871r12,16l1141,1875r-48,-16l1040,1843r-48,-16l948,1807r-44,-20l860,1767r-45,-20l803,1731r-12,-20l779,1690r-12,-20l751,1650r-16,-20l719,1614r-12,-16l691,1586r-16,-12l663,1562r-16,-12l631,1530r-16,-16l603,1494r-16,-24l575,1450r-17,-29l546,1397r-8,-28l510,1337r-24,-32l474,1265r-8,-40l462,1181r,-49l470,1084r12,-52l506,976r16,-56l530,863r-4,-52l510,763,482,719,438,675,378,639,366,534,350,438,322,354,289,281,245,221,185,177,117,149,32,137,24,117,16,97,8,77,,57e" filled="f" strokeweight=".18mm">
                  <v:path o:connecttype="custom" o:connectlocs="1,0;2,0;4,0;5,1;7,2;8,4;9,6;9,8;9,9;9,10;10,10;11,11;11,13;12,14;13,15;13,17;14,18;14,19;15,21;16,23;17,24;17,25;17,26;15,25;14,25;13,24;12,24;11,23;11,22;11,22;10,22;10,21;9,21;9,20;8,20;8,19;7,18;7,17;7,16;7,15;7,13;8,12;7,10;6,9;5,7;5,5;4,3;2,2;0,2;0,1" o:connectangles="0,0,0,0,0,0,0,0,0,0,0,0,0,0,0,0,0,0,0,0,0,0,0,0,0,0,0,0,0,0,0,0,0,0,0,0,0,0,0,0,0,0,0,0,0,0,0,0,0,0"/>
                </v:shape>
                <v:shape id="Freeform 126" o:spid="_x0000_s1149" style="position:absolute;left:4871;top:-497;width:10;height:1;visibility:visible;mso-wrap-style:none;v-text-anchor:middle" coordsize="9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" path="m93,l69,8,48,16r-24,l,20e" filled="f" strokeweight=".18mm">
                  <v:path o:connecttype="custom" o:connectlocs="1,0;1,0;1,0;0,0;0,0" o:connectangles="0,0,0,0,0"/>
                </v:shape>
                <v:shape id="Freeform 127" o:spid="_x0000_s1150" style="position:absolute;left:4874;top:-490;width:11;height:2;visibility:visible;mso-wrap-style:none;v-text-anchor:middle" coordsize="105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" path="m105,l85,4,65,8,45,16,29,28r-9,l16,28r-8,l,28e" filled="f" strokeweight=".18mm">
                  <v:path o:connecttype="custom" o:connectlocs="1,0;1,0;1,0;1,0;0,0;0,0;0,0;0,0;0,0" o:connectangles="0,0,0,0,0,0,0,0,0"/>
                </v:shape>
                <v:shape id="Freeform 128" o:spid="_x0000_s1151" style="position:absolute;left:4870;top:-461;width:8;height:32;visibility:visible;mso-wrap-style:none;v-text-anchor:middle" coordsize="81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" path="m,l8,16r4,16l20,48r4,16l28,80r4,16l36,112r4,20l44,156r,20l48,201r8,20l61,237r8,20l73,273r8,12e" filled="f" strokeweight=".18mm">
                  <v:path o:connecttype="custom" o:connectlocs="0,0;0,0;0,0;0,1;0,1;0,1;0,1;0,1;0,2;0,2;0,2;0,3;1,3;1,3;1,3;1,3;1,4" o:connectangles="0,0,0,0,0,0,0,0,0,0,0,0,0,0,0,0,0"/>
                </v:shape>
                <v:shape id="Freeform 129" o:spid="_x0000_s1152" style="position:absolute;left:4903;top:-441;width:19;height:76;visibility:visible;mso-wrap-style:none;v-text-anchor:middle" coordsize="165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" path="m165,659r-8,-20l149,619r-4,-16l137,583r-4,-21l129,542r-4,-20l125,498r-8,-16l113,462r-4,-20l105,422r-4,-20l97,382,93,362r,-20l89,322,85,302,81,285,77,265,73,245,69,225,65,209,61,189,53,165,44,141,40,117,32,93,24,69,16,49,8,25,,e" filled="f" strokeweight=".18mm">
                  <v:path o:connecttype="custom" o:connectlocs="2,9;2,9;2,8;2,8;2,8;2,7;2,7;2,7;2,7;1,6;1,6;1,6;1,6;1,5;1,5;1,5;1,4;1,4;1,4;1,4;1,4;1,3;1,3;1,3;1,3;1,2;1,2;1,1;0,1;0,1;0,1;0,0;0,0" o:connectangles="0,0,0,0,0,0,0,0,0,0,0,0,0,0,0,0,0,0,0,0,0,0,0,0,0,0,0,0,0,0,0,0,0"/>
                </v:shape>
                <v:shape id="Freeform 130" o:spid="_x0000_s1153" style="position:absolute;left:4898;top:-232;width:96;height:104;visibility:visible;mso-wrap-style:none;v-text-anchor:middle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" path="m558,36r8,24l570,84r8,20l586,128r4,20l598,173r8,20l615,213r4,24l627,257r8,20l643,301r4,20l655,341r8,20l671,381r8,20l687,425r8,21l699,466r8,20l715,506r8,20l731,546r8,20l747,586r8,16l763,622r8,20l779,662r8,20l795,702r4,4l799,715r,8l799,731r,4l799,743r-4,8l795,755r-4,8l787,767r-4,8l779,783r-4,4l771,795r-4,4l759,807r-4,4l747,819r-4,8l735,831r-8,8l723,843r-8,8l707,855r-8,8l695,867r-8,8l679,879r-8,8l663,891r-8,8l647,903r-16,-8l611,887r-21,-8l570,871r-16,-8l534,855r-20,-8l494,843r-20,-8l454,831r-20,-8l414,819r-20,-4l374,811r-20,-4l333,803r-20,-4l293,795r-20,l253,791r-20,l213,787r-24,l169,787r-20,-4l129,783r-20,l84,783r-20,l44,783r-20,l,787,8,759r4,-28l20,706r4,-28l32,654r8,-28l48,602r8,-28l64,550,76,522r8,-24l97,474r12,-28l117,421r12,-24l141,373r16,-24l169,325r12,-24l197,277r16,-24l229,229r16,-24l261,181r20,-25l297,132r20,-20l337,88,358,68,378,44,398,24,422,r4,4l430,8r4,4l438,12r4,4l446,20r4,4l454,24r4,4l462,28r4,4l470,32r4,l478,36r4,l486,40r4,l494,40r4,l502,40r4,4l510,44r8,l522,44r8,l534,40r4,l546,40r8,l558,36xe" stroked="f" strokecolor="#3465a4">
                  <v:path o:connecttype="custom" o:connectlocs="8,1;9,2;9,3;9,4;9,4;10,5;10,6;10,7;11,8;11,9;12,9;12,10;12,10;11,10;11,10;11,11;11,11;10,11;10,11;10,12;10,12;9,12;8,12;7,11;7,11;6,11;5,11;4,11;3,10;2,10;1,10;0,10;0,10;0,9;1,8;1,7;2,6;2,5;3,4;3,3;4,2;5,1;6,0;6,0;6,0;7,0;7,0;7,0;7,1;7,1;8,1;8,1;8,0" o:connectangles="0,0,0,0,0,0,0,0,0,0,0,0,0,0,0,0,0,0,0,0,0,0,0,0,0,0,0,0,0,0,0,0,0,0,0,0,0,0,0,0,0,0,0,0,0,0,0,0,0,0,0,0,0"/>
                </v:shape>
                <v:shape id="Freeform 131" o:spid="_x0000_s1154" style="position:absolute;left:4898;top:-232;width:96;height:104;visibility:visible;mso-wrap-style:none;v-text-anchor:middle" coordsize="799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" path="m558,36r12,48l586,128r12,45l615,213r12,44l643,301r12,40l671,381r16,44l699,466r16,40l731,546r16,40l763,622r16,40l795,702r4,29l795,755r-16,28l759,807r-24,24l707,855r-28,24l647,903,611,887,570,871,534,855,494,843,454,831,414,819r-40,-8l333,803r-40,-8l253,791r-40,-4l169,787r-40,-4l84,783r-40,l,787,12,731,24,678,40,626,56,574,76,522,97,474r20,-53l141,373r28,-48l197,277r32,-48l261,181r36,-49l337,88,378,44,422,r12,12l446,20r16,8l478,36r16,4l510,44r24,-4l558,36e" filled="f" strokeweight=".18mm">
                  <v:path o:connecttype="custom" o:connectlocs="8,1;9,2;9,3;9,4;10,6;10,7;11,8;11,9;12,10;11,10;11,11;10,12;9,12;8,11;7,11;5,11;4,11;3,10;2,10;1,10;0,10;1,8;1,7;2,6;2,4;3,3;4,2;5,1;6,0;7,0;7,1;8,1" o:connectangles="0,0,0,0,0,0,0,0,0,0,0,0,0,0,0,0,0,0,0,0,0,0,0,0,0,0,0,0,0,0,0,0"/>
                </v:shape>
                <v:shape id="Freeform 132" o:spid="_x0000_s1155" style="position:absolute;left:4922;top:-207;width:4;height:60;visibility:visible;mso-wrap-style:none;v-text-anchor:middle" coordsize="44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" path="m44,l40,32,36,60r,28l32,116r,28l32,172r,28l32,224r,49l28,313r,40l24,393r-4,32l12,461,8,493,,526e" filled="f" strokeweight=".18mm">
                  <v:path o:connecttype="custom" o:connectlocs="0,0;0,0;0,1;0,1;0,1;0,2;0,2;0,3;0,3;0,4;0,4;0,5;0,5;0,5;0,6;0,6;0,7" o:connectangles="0,0,0,0,0,0,0,0,0,0,0,0,0,0,0,0,0"/>
                </v:shape>
                <v:shape id="Freeform 133" o:spid="_x0000_s1156" style="position:absolute;left:4941;top:-205;width:51;height:63;visibility:visible;mso-wrap-style:none;v-text-anchor:middle" coordsize="433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" path="m196,r12,60l224,124r16,68l261,257r20,56l297,361r16,36l321,413r20,20l349,453r4,16l345,481r24,l389,477r24,-4l433,469r-24,4l389,481r-20,9l353,498r-16,12l325,522r-12,12l301,546r12,-16l325,514r12,-16l345,481r,-16l345,449r-8,-12l321,421r-16,4l289,429r-16,l261,433r-21,8l220,449r-20,12l184,469r-12,l160,469r-8,l140,473r-16,4l104,485r-16,9l68,502r-16,8l36,514r-20,8l,530e" filled="f" strokeweight=".18mm">
                  <v:path o:connecttype="custom" o:connectlocs="3,0;3,1;3,2;3,3;4,3;4,4;4,5;4,5;4,6;5,6;5,6;5,6;5,6;5,6;5,6;6,6;6,6;6,6;5,6;5,7;5,7;5,7;4,7;4,7;4,7;4,7;4,7;5,7;5,6;5,6;5,6;5,6;4,6;4,6;4,6;4,6;4,6;3,6;3,6;3,6;3,6;2,6;2,6;2,6;2,6;2,6;1,6;1,7;1,7;1,7;0,7;0,7;0,7" o:connectangles="0,0,0,0,0,0,0,0,0,0,0,0,0,0,0,0,0,0,0,0,0,0,0,0,0,0,0,0,0,0,0,0,0,0,0,0,0,0,0,0,0,0,0,0,0,0,0,0,0,0,0,0,0"/>
                </v:shape>
                <v:shape id="Freeform 134" o:spid="_x0000_s1157" style="position:absolute;left:4673;top:-222;width:91;height:102;visibility:visible;mso-wrap-style:none;v-text-anchor:middle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" path="m426,205r-8,24l406,249r-12,20l386,289r-13,20l361,329r-12,20l337,370r-8,20l317,410r-12,20l293,450r-12,20l265,490r-12,20l241,530r-12,16l217,566r-16,16l189,602r-16,16l161,639r-16,16l129,675r-17,16l100,707,84,723,68,739,48,755,32,771,16,787,,803r,4l4,811r,4l4,819r4,4l8,827r4,l12,831r,4l16,839r,4l20,847r,4l20,855r4,l24,859r,4l28,867r,4l32,875r,4l40,879r8,-4l56,871r8,l72,867r8,-4l92,859r8,-4l108,855r12,-4l129,847r12,-4l149,839r12,l169,835r12,-4l189,827r8,-4l209,823r8,-4l229,815r8,-4l245,811r12,-4l265,803r8,l281,799r8,-4l297,795r8,-4l309,791r8,-4l329,783r16,-4l357,775r12,-4l381,767r13,-4l402,759r12,-4l422,755r12,-4l442,747r8,-4l458,739r8,-4l474,731r8,l490,727r8,-4l502,719r8,-4l514,711r8,l526,707r4,-4l534,699r8,-4l546,691r4,-4l554,683r4,-4l562,675r4,-4l570,659r8,-16l582,626r8,-16l594,594r8,-16l606,562r8,-16l622,530r4,-12l634,498r4,-16l647,466r4,-16l659,434r4,-16l671,402r4,-16l683,370r4,-21l695,333r4,-16l707,297r4,-16l719,265r4,-20l727,229r8,-20l739,193r8,-20l751,157r8,-20l755,133r,-4l751,125r,-4l747,117r-4,-4l743,109r-4,-4l739,101r-4,-4l735,93r-4,-8l731,80r-4,-4l727,72r-4,-4l723,64r-4,-4l719,56r-4,-4l711,48r,-4l707,40r,-4l703,32r,-4l699,24r,-4l695,12r,-4l691,4r,-4l683,12r-8,8l667,28r-8,8l655,44r-8,8l638,60r-8,8l622,76r-8,9l606,93r-8,8l590,109r-8,4l574,121r-8,4l558,133r-8,4l542,145r-8,4l526,157r-8,4l506,165r-8,8l490,177r-8,4l474,185r-12,4l454,193r-8,4l438,201r-12,4xe" stroked="f" strokecolor="#3465a4">
                  <v:path o:connecttype="custom" o:connectlocs="6,4;5,5;4,6;4,7;3,8;2,9;1,10;0,11;0,11;0,11;0,11;0,11;0,12;1,12;1,12;2,11;2,11;3,11;3,11;4,11;4,11;5,10;6,10;6,10;7,10;7,10;8,10;8,9;8,9;8,9;9,8;9,7;9,6;10,5;10,4;10,3;11,2;11,2;11,2;11,1;10,1;10,1;10,1;10,0;10,0;10,0;9,1;9,1;8,2;8,2;7,2;7,2;6,3" o:connectangles="0,0,0,0,0,0,0,0,0,0,0,0,0,0,0,0,0,0,0,0,0,0,0,0,0,0,0,0,0,0,0,0,0,0,0,0,0,0,0,0,0,0,0,0,0,0,0,0,0,0,0,0,0"/>
                </v:shape>
                <v:shape id="Freeform 135" o:spid="_x0000_s1158" style="position:absolute;left:4673;top:-222;width:91;height:102;visibility:visible;mso-wrap-style:none;v-text-anchor:middle" coordsize="759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" path="m426,205r-40,84l337,370r-44,80l241,530r-52,72l129,675,68,739,,803r8,20l16,839r8,20l32,879r32,-8l100,855r41,-12l181,831r36,-12l257,807r32,-12l317,787r52,-16l414,755r36,-12l482,731r28,-16l530,703r20,-16l566,671r24,-61l614,546r24,-64l663,418r24,-69l711,281r24,-72l759,137r-8,-16l739,105,731,85,723,68,715,52,707,36,699,20,691,,659,36,630,68r-32,33l566,125r-32,24l498,173r-36,16l426,205e" filled="f" strokeweight=".18mm">
                  <v:path o:connecttype="custom" o:connectlocs="6,3;6,4;5,5;4,6;3,7;3,8;2,9;1,10;0,11;0,11;0,11;0,12;0,12;1,12;1,11;2,11;3,11;3,11;4,11;4,11;5,11;5,10;6,10;6,10;7,10;7,10;8,10;8,9;8,9;9,8;9,7;9,6;9,6;10,5;10,4;11,3;11,2;11,2;11,1;11,1;10,1;10,1;10,0;10,0;10,0;9,0;9,1;9,1;8,2;8,2;7,2;7,3;6,3" o:connectangles="0,0,0,0,0,0,0,0,0,0,0,0,0,0,0,0,0,0,0,0,0,0,0,0,0,0,0,0,0,0,0,0,0,0,0,0,0,0,0,0,0,0,0,0,0,0,0,0,0,0,0,0,0"/>
                </v:shape>
                <v:line id="Line 136" o:spid="_x0000_s1159" style="position:absolute;flip:x;visibility:visible;mso-wrap-style:square" from="4722,-183" to="4742,-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" strokeweight=".18mm">
                  <v:stroke joinstyle="miter"/>
                </v:line>
                <v:shape id="Freeform 137" o:spid="_x0000_s1160" style="position:absolute;left:4679;top:-133;width:11;height:1;visibility:visible;mso-wrap-style:none;v-text-anchor:middle" coordsize="101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" path="m101,24l89,16,64,8,36,4,,e" filled="f" strokeweight=".18mm">
                  <v:path o:connecttype="custom" o:connectlocs="1,0;1,0;1,0;0,0;0,0" o:connectangles="0,0,0,0,0"/>
                </v:shape>
                <v:shape id="Freeform 138" o:spid="_x0000_s1161" style="position:absolute;left:4778;top:-415;width:45;height:47;visibility:visible;mso-wrap-style:none;v-text-anchor:middle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" path="m233,64r,9l233,81r,8l229,97r,8l225,117r-4,12l217,137r-4,12l209,161r-4,12l197,185r-4,12l185,209r-8,12l169,233r-8,12l153,253r-8,12l137,277r-12,12l117,301r-12,8l97,321r-12,8l73,337r-12,9l49,354r-13,8l24,366r-12,8l,378r8,4l16,382r8,4l32,386r9,4l49,394r8,l69,394r8,4l85,398r8,4l101,402r8,l121,406r8,l137,406r8,l153,406r8,4l173,410r8,l189,410r8,l205,410r8,l225,410r8,l241,410r8,l257,410r8,l273,410r4,-4l281,402r4,l289,398r4,l293,394r5,-4l302,390r4,-4l310,382r4,-4l318,374r4,-4l326,370r4,-4l334,362r,-4l338,358r4,-4l346,350r4,-4l354,346r,-5l358,337r4,-4l366,329r4,l374,325r4,-4l378,317r4,l382,309r,-4l382,301r,-4l382,289r,-4l382,281r,-4l382,273r,-8l382,261r,-4l382,253r-4,-4l378,245r,-8l378,233r,-4l378,225r,-4l378,217r,-4l378,205r,-4l378,197r,-4l378,189r,-8l374,177r,-4l374,169r,-8l378,161r,-4l382,153r,-4l386,145r,-4l386,137r,-4l386,129r,-4l386,121r,-8l382,109r,-4l382,101r-4,-8l378,89r-4,-4l374,77r-4,-4l366,69r,-9l362,56r-4,-8l354,44r-4,-8l350,32r-4,-8l342,20r-4,-8l334,4,330,r-4,l322,4r-4,l318,8r-4,l310,12r-4,l306,16r-4,l298,20r-5,4l289,24r-4,4l281,32r-4,l273,36r-4,4l265,40r-4,4l257,48r-4,l253,52r-4,l245,56r-4,l241,60r-4,l233,64xe" stroked="f" strokecolor="#3465a4">
                  <v:path o:connecttype="custom" o:connectlocs="3,1;3,1;3,2;3,2;3,3;2,3;2,4;1,4;1,4;0,5;0,5;0,5;1,5;1,5;1,5;2,5;2,5;2,5;3,5;3,5;3,5;4,5;4,5;4,5;4,5;4,5;5,5;5,5;5,5;5,4;5,4;5,4;5,4;5,4;5,4;5,3;5,3;5,3;5,3;5,3;5,3;5,2;5,2;5,2;5,2;5,2;5,1;5,1;5,1;5,1;5,1;5,0;5,0;4,0;4,0;4,0;4,0;4,0;4,1;3,1;3,1;3,1" o:connectangles="0,0,0,0,0,0,0,0,0,0,0,0,0,0,0,0,0,0,0,0,0,0,0,0,0,0,0,0,0,0,0,0,0,0,0,0,0,0,0,0,0,0,0,0,0,0,0,0,0,0,0,0,0,0,0,0,0,0,0,0,0,0"/>
                </v:shape>
                <v:shape id="Freeform 139" o:spid="_x0000_s1162" style="position:absolute;left:4778;top:-415;width:45;height:47;visibility:visible;mso-wrap-style:none;v-text-anchor:middle" coordsize="386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" path="m233,64r-4,33l217,137r-20,48l169,233r-32,44l97,321,49,354,,378r32,8l69,394r32,8l137,406r36,4l205,410r36,l273,410r29,-20l330,366r24,-25l382,317r,-20l382,277r,-20l378,237r,-16l378,201r,-20l374,161r8,-12l386,133r,-20l378,93,370,73,358,48,346,24,330,,306,16,281,32,257,48,233,64e" filled="f" strokeweight=".18mm">
                  <v:path o:connecttype="custom" o:connectlocs="3,1;3,1;3,2;3,2;2,3;2,4;1,4;1,5;0,5;0,5;1,5;1,5;2,5;2,5;3,5;3,5;4,5;4,5;4,5;5,4;5,4;5,4;5,4;5,3;5,3;5,3;5,3;5,2;5,2;5,2;5,2;5,1;5,1;5,1;5,1;5,0;4,0;4,0;4,0;3,1;3,1" o:connectangles="0,0,0,0,0,0,0,0,0,0,0,0,0,0,0,0,0,0,0,0,0,0,0,0,0,0,0,0,0,0,0,0,0,0,0,0,0,0,0,0,0"/>
                </v:shape>
                <v:shape id="Freeform 140" o:spid="_x0000_s1163" style="position:absolute;left:4821;top:-416;width:65;height:40;visibility:visible;mso-wrap-style:none;v-text-anchor:middle" coordsize="546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" path="m,145r48,4l104,145r64,-16l233,113,297,89,357,60,405,28,441,r4,32l457,60r9,29l478,113r16,24l510,157r16,20l546,193r-32,40l461,269r-72,32l309,329r-84,20l144,358,76,353,24,333r4,-24l28,289,24,265r,-24l20,217,12,193,8,169,,145e" filled="f" strokeweight=".18mm">
                  <v:path o:connecttype="custom" o:connectlocs="0,2;1,2;1,2;2,2;3,1;4,1;5,1;6,0;6,0;6,0;6,1;7,1;7,1;7,2;7,2;8,2;8,2;7,3;7,3;5,4;4,4;3,4;2,4;1,4;0,4;0,4;0,4;0,3;0,3;0,3;0,2;0,2;0,2" o:connectangles="0,0,0,0,0,0,0,0,0,0,0,0,0,0,0,0,0,0,0,0,0,0,0,0,0,0,0,0,0,0,0,0,0"/>
                </v:shape>
                <v:shape id="Freeform 141" o:spid="_x0000_s1164" style="position:absolute;left:4812;top:-393;width:89;height:44;visibility:visible;mso-wrap-style:none;v-text-anchor:middle" coordsize="74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" path="m,221r12,48l37,309r28,32l105,365r44,12l201,385r56,-4l314,373r60,-12l434,341r60,-28l555,285r56,-36l663,209r44,-40l747,124,735,108,723,92,711,76,695,60,679,48,663,32,643,16,623,,583,36,530,68r-64,32l394,128r-76,20l237,156r-72,-4l101,136,73,156,49,177,25,197,,221e" filled="f" strokeweight=".18mm">
                  <v:path o:connecttype="custom" o:connectlocs="0,3;0,4;0,4;1,4;2,5;2,5;3,5;4,5;4,5;5,5;6,4;7,4;8,4;9,3;9,3;10,2;11,2;10,1;10,1;10,1;10,1;10,1;9,0;9,0;9,0;8,0;8,1;7,1;6,2;5,2;3,2;2,2;1,2;1,2;1,2;0,3;0,3" o:connectangles="0,0,0,0,0,0,0,0,0,0,0,0,0,0,0,0,0,0,0,0,0,0,0,0,0,0,0,0,0,0,0,0,0,0,0,0,0"/>
                </v:shape>
                <v:shape id="Freeform 142" o:spid="_x0000_s1165" style="position:absolute;left:4794;top:-378;width:112;height:80;visibility:visible;mso-wrap-style:none;v-text-anchor:middle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" path="m,542r16,l28,546r16,l60,550r16,l96,554r16,4l132,558r16,4l169,566r20,4l209,574r20,4l249,587r24,4l293,595r20,4l337,607r20,4l381,619r20,4l426,631r24,4l470,643r24,4l514,655r24,8l562,667r20,8l606,683r20,4l650,695r4,-16l658,659r4,-20l666,623r4,-20l678,582r4,-16l691,546r4,-20l703,510r8,-20l715,470r8,-20l731,430r12,-16l751,394r8,-20l767,354r12,-20l787,314r12,-21l811,273r12,-20l831,233r12,-20l855,193r16,-20l883,153r12,-20l907,113,923,93,935,73r,-4l931,65r-4,-4l927,57r-4,-4l923,49r-4,l919,45r-4,l915,41r,-4l911,37r,-5l907,32r,-4l903,24r,-4l899,16r-4,-4l895,8r-4,l891,4r,-4l887,,871,20,855,41,835,61,811,77,787,97r-24,16l739,133r-28,16l682,165r-28,12l622,193r-28,12l562,217r-28,12l502,237r-28,8l442,249r-29,4l385,257r-28,l329,257r-24,-4l281,249r-24,-4l237,233,217,221,201,209,185,193,169,173r-9,-20l152,129r-4,-28l144,101r-4,l136,101r-4,l128,101r-4,l120,101r-4,l112,101r-4,l100,117r-8,12l88,141r-8,16l76,169r-8,12l64,197r-4,12l56,221r-4,12l48,249r-4,12l40,273r-4,12l36,301r-4,13l28,326r,12l24,354r,12l20,378r,16l16,406r,16l12,438r,12l8,466r,16l8,494,4,510r,16l,542xe" stroked="f" strokecolor="#3465a4">
                  <v:path o:connecttype="custom" o:connectlocs="0,7;1,7;2,7;3,8;4,8;4,8;6,8;6,8;7,9;8,9;9,9;9,9;10,8;10,7;10,6;11,6;11,5;11,4;12,3;12,2;13,1;13,1;13,1;13,1;13,1;13,0;13,0;13,0;13,0;12,0;12,1;11,2;9,2;8,3;7,3;6,3;4,3;3,3;3,3;2,2;2,1;2,1;2,1;1,1;1,2;1,3;1,3;1,4;0,4;0,5;0,5;0,6;0,6;0,7" o:connectangles="0,0,0,0,0,0,0,0,0,0,0,0,0,0,0,0,0,0,0,0,0,0,0,0,0,0,0,0,0,0,0,0,0,0,0,0,0,0,0,0,0,0,0,0,0,0,0,0,0,0,0,0,0,0"/>
                </v:shape>
                <v:shape id="Freeform 143" o:spid="_x0000_s1166" style="position:absolute;left:4794;top:-378;width:112;height:80;visibility:visible;mso-wrap-style:none;v-text-anchor:middle" coordsize="935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" path="m,542r28,4l60,550r36,4l132,558r37,8l209,574r40,13l293,595r44,12l381,619r45,12l470,643r44,12l562,667r44,16l650,695r16,-72l691,546r24,-76l751,394r36,-80l831,233r52,-80l935,73,923,53,911,37,899,16,887,,855,41,811,77r-48,36l711,149r-57,28l594,205r-60,24l474,245r-61,8l357,257r-52,-4l257,245,217,221,185,193,160,153,148,101r-12,l128,101r-8,l108,101,80,157,60,209,44,261,32,314r-8,52l16,422,8,482,,542e" filled="f" strokeweight=".18mm">
                  <v:path o:connecttype="custom" o:connectlocs="0,7;0,7;1,7;1,7;2,7;2,7;3,8;4,8;4,8;5,8;6,8;6,8;7,9;7,9;8,9;9,9;9,9;10,8;10,7;10,6;11,5;11,4;12,3;13,2;13,1;13,1;13,0;13,0;13,0;12,1;12,1;11,1;10,2;9,2;9,3;8,3;7,3;6,3;5,3;4,3;4,3;3,3;3,3;2,2;2,1;2,1;2,1;2,1;2,1;1,2;1,3;1,3;0,4;0,5;0,6;0,6;0,7" o:connectangles="0,0,0,0,0,0,0,0,0,0,0,0,0,0,0,0,0,0,0,0,0,0,0,0,0,0,0,0,0,0,0,0,0,0,0,0,0,0,0,0,0,0,0,0,0,0,0,0,0,0,0,0,0,0,0,0,0"/>
                </v:shape>
                <v:shape id="Freeform 144" o:spid="_x0000_s1167" style="position:absolute;left:4903;top:-362;width:166;height:295;visibility:visible;mso-wrap-style:none;v-text-anchor:middle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" path="m205,r-8,20l189,36r-8,20l173,72,161,92r-8,16l145,128r-8,20l129,164r-8,21l113,205r-8,20l97,245r-4,20l85,285r-8,20l69,325r-4,20l57,369r-4,20l44,409r-4,24l36,458r-8,20l24,502r-4,24l16,550r-4,24l8,598,4,622r,24l,674r4,l8,678r4,l12,682r4,l20,686r4,l28,686r4,4l36,690r4,4l44,694r5,4l53,698r4,4l61,702r4,4l69,706r4,l77,710r4,l81,714r4,l89,718r4,l97,718r4,5l105,723r4,4l113,727r,4l117,747r4,20l125,787r4,20l137,827r8,16l153,863r8,20l169,899r12,20l189,935r12,16l213,971r12,16l237,1004r16,12l265,1032r16,16l293,1060r17,12l326,1084r16,12l354,1104r16,8l386,1120r16,8l418,1136r16,4l450,1144r16,4l482,1148r16,l506,1148r4,4l518,1156r8,4l534,1164r12,8l554,1176r13,8l575,1196r12,8l599,1216r12,8l623,1236r12,12l647,1260r12,12l671,1289r16,12l699,1313r12,12l727,1341r12,12l755,1365r12,12l779,1389r16,12l807,1413r12,12l832,1437r16,8l860,1457r12,8l876,1489r4,24l884,1537r,25l888,1586r4,24l896,1634r,24l900,1682r4,24l904,1730r4,24l908,1778r4,24l912,1827r,28l916,1879r,24l916,1927r4,28l920,1979r,24l920,2031r4,24l924,2083r,25l924,2136r,24l924,2188r,24l924,2240r4,28l928,2272r,8l928,2288r,8l932,2304r,8l932,2320r,8l932,2336r4,8l936,2352r,8l936,2368r,8l936,2385r4,8l940,2401r,8l940,2417r,8l940,2433r,8l944,2449r,8l944,2465r,8l944,2481r,8l944,2497r,8l944,2513r,8l952,2517r8,-4l968,2513r8,-4l984,2509r8,-4l1000,2505r8,l1016,2505r8,-4l1032,2501r8,l1048,2501r8,l1064,2501r8,l1080,2505r9,l1097,2505r8,l1113,2509r8,l1125,2509r8,4l1141,2513r8,4l1157,2517r8,4l1169,2521r8,4l1185,2525r8,4l1193,2521r,-8l1189,2509r,-8l1189,2493r,-8l1189,2477r,-8l1193,2465r,-8l1193,2449r,-8l1193,2429r,-8l1193,2413r,-8l1197,2397r,-8l1197,2381r,-9l1201,2364r,-12l1201,2344r4,-8l1205,2328r4,-8l1209,2308r,-8l1213,2292r4,-8l1217,2276r4,-8l1225,2268r4,l1233,2264r4,l1241,2264r4,l1249,2264r,-4l1253,2260r,-4l1257,2256r4,-4l1261,2248r4,l1265,2244r4,-4l1269,2236r,-4l1273,2228r,-4l1273,2220r,-4l1273,2212r,-4l1277,2204r,-4l1277,2196r,-4l1285,2156r12,-36l1309,2087r8,-32l1325,2019r8,-28l1341,1959r5,-32l1350,1899r8,-28l1362,1843r4,-29l1366,1786r4,-24l1370,1734r4,-24l1374,1686r,-24l1374,1638r,-24l1370,1590r,-20l1366,1550r-4,-25l1362,1505r-4,-20l1354,1465r-8,-20l1341,1425r-4,-16l1329,1389r-4,-16l1325,1365r,-8l1325,1349r,-8l1325,1333r,-4l1325,1321r,-8l1325,1305r-4,-4l1321,1293r,-8l1317,1281r,-9l1313,1264r,-8l1309,1252r-4,-8l1305,1236r-4,-8l1297,1224r-4,-8l1285,1208r-4,-4l1273,1196r-4,-8l1261,1180r-8,-8l1245,1168r-8,-8l1229,1152r-8,-8l1213,1124r-8,-16l1197,1088r-8,-20l1181,1048r-8,-24l1161,1004r-12,-21l1137,959r-12,-20l1113,915r-12,-20l1089,875r-13,-24l1060,831r-12,-20l1032,791r-12,-16l1008,755,992,739,980,723,964,706,952,694,940,682,924,670r-12,-8l900,654r-12,-4l876,646r-8,l856,646r-12,l840,642r-4,-4l832,634r-4,-4l823,626r-4,-4l815,618r-4,-4l811,610r-4,l803,606r,-4l799,602r-4,-4l791,594r-4,-4l783,586r-4,-4l775,582r,-4l771,578r-4,-4l763,574r,-4l759,570r-4,-4l755,554r-4,-8l751,534r-4,-12l743,510r,-12l739,486r-4,-12l731,466r,-12l727,441r-4,-8l719,425r-4,-12l711,405r-4,-8l703,389r-4,-4l695,377r-4,-4l691,369r-4,-4l683,361r-4,l675,361r-4,l667,361r-4,l663,365r-4,8l655,377r-4,8l651,369r,-12l651,341r,-12l647,313r,-12l643,289r-4,-16l635,261r-4,-12l627,237r-4,-8l615,217r-4,-12l603,193r-8,-8l587,177r-8,-13l571,156r-9,-8l554,140r-12,-8l530,124r-8,-8l510,108r-12,-4l486,96,470,92,458,84,442,80,430,76,414,72r-8,l402,68r-8,l390,68r-8,-4l378,64r-8,-4l362,60r-4,l350,56r-4,l338,52r-8,l326,48r-8,l314,44r-9,l297,40r-4,-4l285,36r-4,-4l273,32r-8,-4l261,24r-8,l245,20r-4,-4l233,12r-8,l221,8,213,4,205,xe" stroked="f" strokecolor="#3465a4">
                  <v:path o:connecttype="custom" o:connectlocs="2,2;1,4;0,6;0,9;0,9;1,10;1,10;2,10;2,12;4,14;5,15;7,16;8,16;10,17;11,19;13,20;13,23;13,25;14,28;14,31;14,32;14,33;14,33;14,34;15,34;16,34;17,34;17,34;17,34;17,33;18,32;18,31;18,31;18,30;19,30;19,28;20,25;20,22;20,20;19,18;19,17;19,17;18,16;17,15;16,12;14,10;13,9;12,9;12,8;11,8;11,7;11,6;10,5;10,5;10,5;9,3;8,2;7,1;6,1;5,1;4,1;4,0" o:connectangles="0,0,0,0,0,0,0,0,0,0,0,0,0,0,0,0,0,0,0,0,0,0,0,0,0,0,0,0,0,0,0,0,0,0,0,0,0,0,0,0,0,0,0,0,0,0,0,0,0,0,0,0,0,0,0,0,0,0,0,0,0,0"/>
                </v:shape>
                <v:shape id="Freeform 145" o:spid="_x0000_s1168" style="position:absolute;left:4903;top:-362;width:166;height:295;visibility:visible;mso-wrap-style:none;v-text-anchor:middle" coordsize="1374,2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" path="m205,l189,36,173,72r-20,36l137,148r-16,37l105,225,93,265,77,305,65,345,53,389,40,433,28,478r-8,48l12,574,4,622,,674r28,12l57,702r28,12l113,731r16,76l161,883r40,68l253,1016r57,56l370,1112r64,28l498,1148r28,12l567,1184r44,40l659,1272r52,53l767,1377r52,48l872,1465r8,48l884,1562r8,48l896,1658r8,48l908,1754r4,48l912,1855r4,48l920,1955r,48l924,2055r,53l924,2160r,52l928,2268r,28l932,2328r4,32l940,2393r,32l944,2457r,32l944,2521r32,-12l1008,2505r32,-4l1072,2501r33,4l1133,2513r32,8l1193,2529r-4,-28l1189,2469r4,-28l1193,2405r4,-33l1205,2336r4,-36l1221,2268r24,-4l1261,2248r12,-24l1277,2192r20,-72l1317,2055r16,-64l1346,1927r12,-56l1366,1814r4,-52l1374,1710r,-48l1374,1614r-4,-44l1362,1525r-4,-40l1346,1445r-9,-36l1325,1373r,-32l1325,1313r-4,-28l1313,1256r-12,-28l1281,1204r-28,-32l1221,1144r-32,-76l1149,983r-48,-88l1048,811,992,739,940,682,888,650r-44,-4l823,626,803,602,779,582,755,566r-8,-44l735,474,723,433,707,397,695,373,679,361r-16,l651,385r,-56l639,273,623,229,595,185,562,148,522,116,470,92,414,72,390,68,362,60,338,52,314,44,285,36,261,24,233,12,205,e" filled="f" strokeweight=".18mm">
                  <v:path o:connecttype="custom" o:connectlocs="3,1;2,3;1,4;1,6;0,8;0,9;2,10;3,13;5,15;8,16;10,17;12,19;13,21;13,23;13,25;13,27;14,29;14,31;14,33;14,34;15,34;16,34;17,34;17,33;18,32;18,31;19,30;19,27;20,25;20,23;20,21;20,19;19,18;19,17;18,16;16,12;14,9;12,9;11,8;11,6;10,5;10,4;9,3;7,1;5,1;4,0;3,0" o:connectangles="0,0,0,0,0,0,0,0,0,0,0,0,0,0,0,0,0,0,0,0,0,0,0,0,0,0,0,0,0,0,0,0,0,0,0,0,0,0,0,0,0,0,0,0,0,0,0"/>
                </v:shape>
                <v:shape id="Freeform 146" o:spid="_x0000_s1169" style="position:absolute;left:4925;top:-341;width:14;height:27;visibility:visible;mso-wrap-style:none;v-text-anchor:middle" coordsize="12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" path="m128,l108,24,88,52,72,80,56,112,40,144,24,176,12,212,,244e" filled="f" strokeweight=".18mm">
                  <v:path o:connecttype="custom" o:connectlocs="2,0;1,0;1,1;1,1;1,1;0,2;0,2;0,3;0,3" o:connectangles="0,0,0,0,0,0,0,0,0"/>
                </v:shape>
                <v:shape id="Freeform 147" o:spid="_x0000_s1170" style="position:absolute;left:4909;top:-292;width:6;height:14;visibility:visible;mso-wrap-style:none;v-text-anchor:middle" coordsize="64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" path="m,l16,16,28,32r8,12l44,60r8,20l56,96r4,16l64,133e" filled="f" strokeweight=".18mm">
                  <v:path o:connecttype="custom" o:connectlocs="0,0;0,0;0,0;0,1;0,1;0,1;0,1;1,1;1,1" o:connectangles="0,0,0,0,0,0,0,0,0"/>
                </v:shape>
                <v:shape id="Freeform 148" o:spid="_x0000_s1171" style="position:absolute;left:4960;top:-295;width:34;height:66;visibility:visible;mso-wrap-style:none;v-text-anchor:middle" coordsize="293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" path="m293,r-8,72l265,157r-28,92l201,337r-44,80l105,490,52,542,,574e" filled="f" strokeweight=".18mm">
                  <v:path o:connecttype="custom" o:connectlocs="4,0;4,1;4,2;3,3;3,4;2,6;1,6;1,7;0,8" o:connectangles="0,0,0,0,0,0,0,0,0"/>
                </v:shape>
                <v:shape id="Freeform 149" o:spid="_x0000_s1172" style="position:absolute;left:4987;top:-286;width:19;height:43;visibility:visible;mso-wrap-style:none;v-text-anchor:middle" coordsize="165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" path="m161,r4,60l157,117r-16,52l120,217,96,261,68,301,36,341,,382e" filled="f" strokeweight=".18mm">
                  <v:path o:connecttype="custom" o:connectlocs="2,0;2,1;2,1;2,2;2,3;1,3;1,4;0,4;0,5" o:connectangles="0,0,0,0,0,0,0,0,0"/>
                </v:shape>
                <v:shape id="Freeform 150" o:spid="_x0000_s1173" style="position:absolute;left:5005;top:-193;width:21;height:9;visibility:visible;mso-wrap-style:none;v-text-anchor:middle" coordsize="18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" path="m184,12r-24,8l140,28r-24,8l96,36r-24,l48,28,24,16,,,24,20,52,36,76,52r24,12l124,76r24,8l168,88r20,4e" filled="f" strokeweight=".18mm">
                  <v:path o:connecttype="custom" o:connectlocs="2,0;2,0;2,0;1,0;1,0;1,0;1,0;0,0;0,0;0,0;1,0;1,0;1,1;2,1;2,1;2,1;2,1" o:connectangles="0,0,0,0,0,0,0,0,0,0,0,0,0,0,0,0,0"/>
                </v:shape>
                <v:shape id="Freeform 151" o:spid="_x0000_s1174" style="position:absolute;left:5015;top:-139;width:10;height:17;visibility:visible;mso-wrap-style:none;v-text-anchor:middle" coordsize="9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" path="m,l12,20,24,44,40,72,52,96r12,24l76,140r8,12l96,160e" filled="f" strokeweight=".18mm">
                  <v:path o:connecttype="custom" o:connectlocs="0,0;0,0;0,1;0,1;1,1;1,1;1,2;1,2;1,2" o:connectangles="0,0,0,0,0,0,0,0,0"/>
                </v:shape>
                <v:shape id="Freeform 152" o:spid="_x0000_s1175" style="position:absolute;left:5016;top:-97;width:33;height:1;visibility:visible;mso-wrap-style:none;v-text-anchor:middle" coordsize="2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" path="m,16l36,8,76,4,112,r36,l185,r32,4l253,12r32,8e" filled="f" strokeweight=".18mm">
                  <v:path o:connecttype="custom" o:connectlocs="0,0;0,0;1,0;2,0;2,0;2,0;3,0;3,0;4,0" o:connectangles="0,0,0,0,0,0,0,0,0"/>
                </v:shape>
                <v:shape id="Freeform 153" o:spid="_x0000_s1176" style="position:absolute;left:4576;top:-373;width:210;height:198;visibility:visible;mso-wrap-style:none;v-text-anchor:middle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" path="m,706r8,-4l16,702r8,-4l28,694r8,-4l44,686r4,-4l56,678r4,-4l68,670r4,-4l80,662r4,-4l92,650r4,-4l100,642r8,-4l112,630r4,-4l120,618r4,-4l128,606r8,-4l140,594r4,-4l144,582r5,-8l153,566r4,-4l161,554r4,-8l165,537r8,5l177,550r4,4l185,558r8,4l197,570r4,4l209,578r4,4l217,586r8,8l229,598r4,4l241,606r4,4l249,614r8,4l261,626r4,4l273,634r4,4l285,642r4,4l297,650r4,4l305,658r8,4l317,666r8,l329,670r8,4l341,678r4,-4l349,674r4,l361,674r4,4l369,678r8,4l385,686r4,8l397,698r9,4l418,710r8,8l434,726r12,8l454,742r12,8l478,758r8,12l498,778r12,12l522,798r12,12l546,823r12,12l570,843r16,12l598,867r12,12l622,891r8,8l642,911r12,8l662,927r13,8l687,943r12,12l711,963r16,8l739,979r12,8l767,995r12,8l795,1011r12,8l823,1027r12,8l851,1043r12,4l879,1055r12,8l903,1067r16,4l932,1079r12,4l956,1087r12,4l980,1096r12,l1000,1100r12,4l1020,1104r,-4l1016,1096r-4,l1008,1096r-4,l1004,1091r-4,l996,1091r-4,l988,1091r-4,l980,1091r-4,-4l972,1087r-4,l964,1087r-4,l956,1083r-4,l948,1083r,-4l960,1059r8,-12l980,1031r8,-16l996,1003r8,-12l1012,983r8,-12l1024,963r8,-12l1036,943r8,-8l1048,931r4,-8l1056,919r4,-8l1064,907r,-4l1068,895r4,-4l1076,887r,-4l1080,879r4,-4l1088,871r,-4l1092,859r4,-4l1100,851r4,-4l1108,839r4,-4l1116,827r4,-8l1124,810r,-8l1128,794r4,-8l1136,778r4,-8l1144,758r4,-8l1152,742r4,-8l1160,726r4,-8l1168,706r4,-8l1176,690r4,-8l1185,674r4,-4l1193,662r4,-8l1201,650r8,-8l1213,638r4,-4l1225,626r4,-4l1237,622r4,-4l1249,618r8,-4l1257,610r,-4l1261,602r,-4l1261,594r,-4l1265,586r,-4l1265,578r4,-4l1269,570r4,-4l1273,562r,-4l1277,554r,-4l1281,542r,-5l1285,533r,-4l1289,525r4,-8l1293,513r4,-4l1301,505r,-8l1305,493r4,-4l1313,481r4,-4l1317,473r4,-8l1321,461r,-4l1317,457r,-4l1317,449r-4,l1313,445r,-4l1309,441r,-4l1309,433r-4,l1305,429r-4,-4l1301,421r,-4l1297,417r8,-12l1313,389r8,-12l1329,365r8,-12l1345,341r4,-12l1357,321r8,-12l1373,297r4,-8l1385,281r4,-12l1397,260r4,-8l1409,244r4,-4l1421,232r4,-8l1429,220r8,-4l1442,208r4,-4l1450,204r4,-4l1458,196r4,l1466,192r4,l1474,192r4,l1478,196r4,-8l1486,180r,-4l1490,168r,-8l1494,156r4,-8l1498,144r4,-8l1506,128r4,-4l1510,116r4,-4l1518,104r4,-4l1526,92r4,-4l1534,80r,-4l1538,68r4,-4l1546,56r8,-4l1558,44r4,-4l1566,32r4,-4l1574,20r8,-4l1586,12r4,-8l1598,r4,l1606,4r4,l1614,8r4,l1622,12r4,l1630,12r4,4l1638,16r4,4l1646,20r8,l1658,24r4,l1666,24r4,l1674,28r8,l1686,28r4,4l1694,32r9,l1707,32r4,l1715,36r4,l1727,36r4,l1735,40r4,l1743,40r-4,16l1735,72r-8,12l1723,100r-8,16l1711,128r-4,16l1698,160r-4,12l1686,188r-4,12l1678,216r-4,16l1666,244r-4,16l1658,273r-4,16l1650,301r-8,12l1638,329r-4,12l1630,353r-4,16l1622,381r-4,12l1614,405r-4,16l1606,433r-4,12l1598,457r-4,12l1590,481r-4,l1582,481r-4,l1574,481r-4,l1566,481r-4,l1558,481r-4,l1550,481r-4,l1542,481r-4,l1534,481r-4,l1530,497r-4,12l1522,525r-4,17l1514,558r-4,12l1502,586r-4,16l1494,614r-4,16l1486,646r-4,12l1478,674r-4,16l1470,702r-8,16l1458,730r-4,16l1450,762r-4,12l1437,790r-4,12l1429,819r-4,16l1421,847r-8,16l1409,875r-4,16l1401,903r-8,16l1389,931r-4,16l1385,959r4,12l1393,979r,12l1397,1003r4,12l1401,1027r4,8l1409,1047r,12l1413,1071r4,12l1421,1091r,13l1425,1116r4,12l1433,1136r4,12l1437,1160r5,12l1446,1180r4,12l1454,1204r4,8l1462,1224r4,12l1470,1244r4,12l1474,1264r4,12l1482,1284r4,12l1482,1304r-8,8l1466,1324r-12,8l1442,1344r-13,12l1417,1368r-16,13l1381,1393r-16,16l1345,1421r-20,16l1305,1449r-20,16l1261,1477r-20,16l1217,1509r-24,12l1168,1537r-24,16l1120,1565r-28,16l1068,1593r-24,16l1016,1621r-24,12l968,1646r-24,12l919,1670r-24,12l871,1690r-24,12l835,1686r-16,-16l807,1658r-16,-12l779,1629r-12,-12l751,1605r-12,-12l727,1581r-16,-8l699,1561r-12,-12l675,1541r-13,-8l650,1521r-12,-8l626,1505r-8,-8l606,1489r-12,-8l586,1473r-12,-4l566,1461r-12,-4l546,1449r-12,-4l526,1437r-8,-4l510,1429r-8,-4l494,1421r-8,-4l486,1413r-4,-4l482,1401r-4,-4l474,1393r,-4l470,1381r-4,-4l462,1368r-4,-4l454,1360r-4,-8l446,1348r-4,-8l438,1332r-4,-4l430,1320r-4,-4l422,1308r-8,-4l410,1296r-4,-8l401,1284r-8,-8l389,1272r-4,-8l377,1260r-4,-8l365,1248r-4,-8l353,1236r-4,-8l341,1220r-8,-4l325,1208r-8,-8l309,1192r-8,-8l293,1176r-8,-8l281,1160r-8,-8l265,1144r-8,-8l253,1128r-8,-4l237,1116r-4,-8l229,1100r-8,-4l217,1087r-4,-4l205,1075r-4,-4l197,1067r-4,-8l189,1055r,-4l185,1047r-4,l181,1043r-4,-4l177,1035r,-4l177,1023r,-4l177,1011r,-4l177,999r,-4l177,987r,-4l173,975r,-4l173,967r,-8l173,955r-4,-4l169,943r,-4l169,935r-4,-4l165,927r,-4l161,919r,-4l157,911r,-4l153,907r,-4l149,903r-5,-4l140,895r-4,l132,891r-4,-4l124,879r-4,-4l116,871r-4,-8l108,859r-4,-4l100,847r-4,-4l92,835r-4,-4l84,823r-4,-4l72,810r-4,-4l64,798r-4,-4l56,786r-4,-4l48,774r-4,-8l40,762r-4,-8l32,750r-4,-8l24,738r-4,-8l12,726,8,718,4,714,,706xe" stroked="f" strokecolor="#3465a4">
                  <v:path o:connecttype="custom" o:connectlocs="1,9;2,8;2,7;3,8;4,9;5,9;6,10;8,11;10,13;12,14;14,15;15,15;14,15;15,13;15,12;16,12;17,11;17,9;18,8;18,8;19,7;19,6;19,6;19,5;20,3;21,3;22,2;22,1;23,0;23,0;24,0;25,0;25,2;24,4;23,6;23,7;22,7;21,9;21,12;20,13;21,15;21,17;21,18;18,20;14,22;11,22;9,20;7,19;7,19;6,18;5,17;4,16;3,15;3,14;3,13;2,12;2,12;1,11;1,10" o:connectangles="0,0,0,0,0,0,0,0,0,0,0,0,0,0,0,0,0,0,0,0,0,0,0,0,0,0,0,0,0,0,0,0,0,0,0,0,0,0,0,0,0,0,0,0,0,0,0,0,0,0,0,0,0,0,0,0,0,0,0"/>
                </v:shape>
                <v:shape id="Freeform 154" o:spid="_x0000_s1177" style="position:absolute;left:4576;top:-373;width:210;height:198;visibility:visible;mso-wrap-style:none;v-text-anchor:middle" coordsize="1743,1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" path="m,706l28,694,56,678,80,662r20,-20l120,618r20,-24l153,566r12,-29l185,558r24,20l229,598r20,16l273,634r24,16l317,666r24,12l349,674r20,4l397,698r37,28l478,758r44,40l570,843r52,48l662,927r49,36l767,995r56,32l879,1055r53,24l980,1096r40,8l1012,1096r-28,-5l956,1083r-8,-4l988,1015r32,-44l1044,935r16,-24l1072,891r12,-16l1096,855r16,-20l1124,802r16,-32l1156,734r16,-36l1189,670r20,-28l1229,622r28,-8l1261,598r4,-16l1273,566r4,-16l1285,529r12,-20l1309,489r12,-24l1317,453r-8,-12l1305,429r-8,-12l1329,365r28,-44l1385,281r24,-37l1429,220r21,-16l1466,192r12,4l1490,168r8,-24l1510,116r16,-24l1538,68r20,-24l1574,20,1598,r16,8l1630,12r16,8l1666,24r20,4l1707,32r20,4l1743,40r-20,60l1698,160r-20,56l1658,273r-20,56l1622,381r-16,52l1590,481r-16,l1562,481r-16,l1530,481r-12,61l1498,602r-16,56l1462,718r-16,56l1425,835r-20,56l1385,947r8,44l1405,1035r12,48l1429,1128r13,44l1458,1212r16,44l1486,1296r-32,36l1401,1381r-76,56l1241,1493r-97,60l1044,1609r-100,49l847,1702r-56,-56l739,1593r-52,-44l638,1513r-44,-32l554,1457r-36,-24l486,1417r-8,-20l466,1377r-16,-25l434,1328r-20,-24l393,1276r-20,-24l349,1228r-32,-28l285,1168r-28,-32l233,1108r-20,-25l193,1059r-12,-12l177,1035r,-24l177,987r-4,-24l169,943r-4,-16l157,911r-8,-8l136,895,120,875,104,855,88,831,68,806,52,782,36,754,20,730,,706e" filled="f" strokeweight=".18mm">
                  <v:path o:connecttype="custom" o:connectlocs="1,9;2,8;2,7;3,8;4,9;5,9;6,10;8,11;10,13;13,14;15,15;14,15;15,13;16,12;16,11;17,10;18,9;18,8;19,7;19,7;19,6;19,5;20,3;21,3;22,2;22,1;23,0;24,0;25,0;25,1;24,4;23,6;23,7;22,7;21,10;20,12;20,14;21,16;22,18;19,19;15,22;11,22;9,20;7,19;7,19;6,18;5,17;4,15;3,14;3,14;2,13;2,12;2,12;1,11;0,10" o:connectangles="0,0,0,0,0,0,0,0,0,0,0,0,0,0,0,0,0,0,0,0,0,0,0,0,0,0,0,0,0,0,0,0,0,0,0,0,0,0,0,0,0,0,0,0,0,0,0,0,0,0,0,0,0,0,0"/>
                </v:shape>
                <v:shape id="Freeform 155" o:spid="_x0000_s1178" style="position:absolute;left:4750;top:-351;width:5;height:10;visibility:visible;mso-wrap-style:none;v-text-anchor:middle" coordsize="5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" path="m53,l41,32,29,60,17,85,,101e" filled="f" strokeweight=".18mm">
                  <v:path o:connecttype="custom" o:connectlocs="0,0;0,0;0,1;0,1;0,1" o:connectangles="0,0,0,0,0"/>
                </v:shape>
                <v:shape id="Freeform 156" o:spid="_x0000_s1179" style="position:absolute;left:4737;top:-318;width:8;height:6;visibility:visible;mso-wrap-style:none;v-text-anchor:middle" coordsize="76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" path="m,l16,20,32,36,52,52,76,68e" filled="f" strokeweight=".18mm">
                  <v:path o:connecttype="custom" o:connectlocs="0,0;0,0;0,0;1,0;1,1" o:connectangles="0,0,0,0,0"/>
                </v:shape>
                <v:shape id="Freeform 157" o:spid="_x0000_s1180" style="position:absolute;left:4729;top:-302;width:8;height:7;visibility:visible;mso-wrap-style:none;v-text-anchor:middle" coordsize="8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" path="m,l16,24,36,44,56,60,80,72e" filled="f" strokeweight=".18mm">
                  <v:path o:connecttype="custom" o:connectlocs="0,0;0,0;0,0;1,1;1,1" o:connectangles="0,0,0,0,0"/>
                </v:shape>
                <v:shape id="Freeform 158" o:spid="_x0000_s1181" style="position:absolute;left:4768;top:-346;width:1;height:7;visibility:visible;mso-wrap-style:none;v-text-anchor:middle" coordsize="24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" path="m24,l12,16,4,33,,53,,73e" filled="f" strokeweight=".18mm">
                  <v:path o:connecttype="custom" o:connectlocs="0,0;0,0;0,0;0,0;0,1" o:connectangles="0,0,0,0,0"/>
                </v:shape>
                <v:shape id="Freeform 159" o:spid="_x0000_s1182" style="position:absolute;left:4763;top:-329;width:0;height:11;visibility:visible;mso-wrap-style:none;v-text-anchor:middle" coordsize="1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" path="m,104l,76,4,52,8,24,16,e" filled="f" strokeweight=".18mm">
                  <v:path o:connecttype="custom" o:connectlocs="0,1;0,1;0,1;0,0;0,0" o:connectangles="0,0,0,0,0"/>
                </v:shape>
                <v:shape id="Freeform 160" o:spid="_x0000_s1183" style="position:absolute;left:4592;top:-294;width:24;height:23;visibility:visible;mso-wrap-style:none;v-text-anchor:middle" coordsize="21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" path="m,213l33,193,69,173,97,149r28,-25l153,96,177,68,197,36,213,e" filled="f" strokeweight=".18mm">
                  <v:path o:connecttype="custom" o:connectlocs="0,2;0,2;1,2;1,2;2,1;2,1;2,1;2,0;3,0" o:connectangles="0,0,0,0,0,0,0,0,0"/>
                </v:shape>
                <v:shape id="Freeform 161" o:spid="_x0000_s1184" style="position:absolute;left:4514;top:-378;width:81;height:86;visibility:visible;mso-wrap-style:none;v-text-anchor:middle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" path="m679,579r-4,-9l671,566r-4,-8l663,554r-4,-4l654,546r-4,-8l646,534r-8,-4l634,522r-4,-4l626,514r-4,-4l618,506r-4,-4l610,494r-8,-4l598,486r-4,-4l590,478r-4,-4l578,470r-4,-4l570,462r-4,-4l558,454r-4,-4l550,446r-8,-4l538,438r-4,-4l526,430r,-12l522,410r-4,-8l518,394r-4,-8l510,378r,-8l506,362r-4,-4l498,350r-4,-8l494,334r-4,-4l486,322r-4,-8l478,310r-4,-8l470,297r-4,-8l462,285r-4,-4l454,273r-4,-4l442,265r-4,-4l434,257r-4,-4l426,249r-4,-4l414,245r-4,-4l406,237r,-4l402,229r-4,-4l398,221r-5,-4l393,213r-4,-4l389,205r-4,-4l385,197r-4,-4l377,189r,-4l373,181r-4,-4l365,173r,-4l361,165r-4,l353,161r,-4l349,153r-4,l345,149r-4,-4l337,145r-4,-4l329,141r-4,-4l321,133r-8,l305,129r-8,l289,125r-8,-4l277,121r-8,-4l265,113r-8,-4l249,105r-4,-4l241,97r-8,-4l229,89r-8,-4l217,81r-4,-4l205,73r-4,-4l197,65r-8,-8l185,53r-4,-4l177,45r-8,-4l165,33r-4,-4l157,24r-8,-4l145,12,141,8r-4,l137,4r-5,l128,r-4,l120,r-4,4l112,4r,4l108,8r,4l104,16r,4l104,24r,5l104,33r,4l104,41r,4l108,49r,8l112,65r4,8l120,77r,8l124,89r4,8l132,101r5,8l141,113r4,4l149,121r4,8l157,133r,4l161,141r4,4l169,149r4,4l177,157r4,4l185,161r4,4l193,169r4,l201,173r4,l209,177r4,l217,177r4,4l217,181r-4,l209,185r-4,l201,185r-4,l197,189r-4,l189,189r-4,l181,193r-4,l173,193r-4,4l165,197r-4,4l157,201r-4,4l149,209r-4,l141,209r-4,l132,209r,4l128,213r-4,l120,213r-4,l116,209r,-8l116,193r,-4l116,181r,-4l112,169r,-8l112,157r-4,-8l108,141r,-4l104,129r,-4l104,117r-4,-8l100,105,96,97,92,89r,-4l88,77r,-4l84,65,80,57,76,53r,-8l72,41,68,33,64,29,60,20,56,16,52,12r,-4l48,8r-4,l44,4r-4,l36,4r-4,l28,8r-4,l20,12r,4l20,24r,9l24,41r,4l24,53r,8l24,69r4,8l28,85r,4l28,97r4,8l32,109r,8l32,125r,4l32,137r4,8l36,149r,8l36,161r,8l36,177r,4l36,189r,4l36,201r,4l36,209r-4,8l32,221r,8l28,229r-4,l20,233r-4,l12,233r,4l8,237r-4,l4,241r-4,l,245r,4l,257r,4l,265r,8l,277r4,4l4,289r,4l8,297r,5l8,310r4,4l12,318r4,4l16,326r4,8l20,338r4,4l24,346r4,4l28,354r4,4l32,362r4,4l40,374r,4l44,382r,4l48,390r,4l52,398r,4l52,406r4,4l56,414r4,8l60,426r4,4l64,434r,4l68,446r,4l68,454r4,4l72,462r,8l76,474r,4l76,482r4,8l80,494r,4l80,502r4,4l84,514r,4l84,522r,4l88,534r,4l88,542r,4l88,550r4,8l96,562r,4l100,566r4,4l104,574r4,l112,579r4,l120,583r4,l128,587r4,l137,587r4,4l149,591r4,l157,595r4,l169,595r4,l181,599r4,l189,599r8,l205,599r4,4l217,603r4,l229,603r8,l245,603r4,4l253,607r8,l265,611r8,l277,615r8,l289,619r8,l301,619r8,4l313,623r8,l329,627r4,l341,627r4,4l353,631r4,l365,631r4,l377,631r8,4l389,635r4,l402,635r4,l414,635r4,l426,635r4,l434,635r-4,l430,639r,4l430,647r,4l434,655r,4l438,659r,4l442,667r4,4l450,675r,4l454,683r4,4l462,691r4,4l470,699r4,4l478,707r4,4l486,715r4,4l494,723r4,4l502,731r,4l506,739r4,8l518,743r4,-4l530,735r8,-4l546,731r4,-4l558,723r8,-4l570,715r8,-4l582,703r8,-4l594,695r8,-4l606,687r4,-8l618,675r4,-4l626,663r4,-4l634,651r8,-4l646,639r4,-4l654,627r5,-8l663,615r4,-8l671,599r,-8l675,587r4,-8xe" stroked="f" strokecolor="#3465a4">
                  <v:path o:connecttype="custom" o:connectlocs="9,7;9,7;8,6;8,6;7,5;7,4;6,4;6,3;5,3;5,2;5,2;4,2;4,1;3,1;2,1;2,0;2,0;1,1;2,1;2,2;3,2;3,2;3,3;2,3;2,3;2,3;2,2;1,1;1,1;1,0;0,0;0,1;0,2;0,2;0,3;0,3;0,4;0,4;0,5;1,5;1,6;1,6;1,7;1,7;1,8;2,8;3,8;3,8;4,8;5,8;5,8;6,8;6,9;6,9;7,9;7,10;8,10;9,9;9,8;10,8" o:connectangles="0,0,0,0,0,0,0,0,0,0,0,0,0,0,0,0,0,0,0,0,0,0,0,0,0,0,0,0,0,0,0,0,0,0,0,0,0,0,0,0,0,0,0,0,0,0,0,0,0,0,0,0,0,0,0,0,0,0,0,0"/>
                </v:shape>
                <v:shape id="Freeform 162" o:spid="_x0000_s1185" style="position:absolute;left:4514;top:-378;width:81;height:86;visibility:visible;mso-wrap-style:none;v-text-anchor:middle" coordsize="679,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" path="m679,579l663,554,646,534,626,514,610,494,590,478,570,462,550,446,526,430r-8,-36l506,362,494,334,478,310,462,285,442,265,426,249,406,237,389,209,373,181,353,157,325,137r-28,-8l269,117,245,101,221,85,201,69,181,49,161,29,141,8,124,,108,8r-4,16l104,45r12,28l128,97r17,20l157,137r16,16l189,165r16,8l221,181r-16,4l185,189r-20,8l149,209r-8,l132,209r-8,4l116,213r,-24l112,161r-4,-24l100,109,92,85,80,57,68,33,52,12,44,4,32,4,24,8r-4,8l24,45r4,32l32,105r,24l36,157r,24l36,205r-4,24l20,233,8,237,,241r,8l,273r4,20l12,314r8,20l28,350r8,16l44,386r8,16l60,422r4,16l72,458r4,20l80,498r4,20l88,538r4,20l100,566r12,13l128,587r21,4l169,595r20,4l217,603r28,l265,611r24,8l313,623r28,4l365,631r24,4l414,635r20,l430,651r20,28l482,711r28,36l538,731r28,-12l590,699r20,-20l630,659r20,-24l667,607r12,-28e" filled="f" strokeweight=".18mm">
                  <v:path o:connecttype="custom" o:connectlocs="9,7;9,7;8,6;8,6;7,5;7,4;7,4;6,3;5,3;5,2;4,2;3,1;3,1;2,0;2,0;1,0;2,1;2,1;3,2;3,2;3,2;2,3;2,3;2,3;2,3;2,2;1,1;1,0;1,0;0,0;0,1;0,1;0,2;0,3;0,3;0,3;0,4;0,4;0,5;1,5;1,6;1,6;1,7;1,7;1,7;2,8;2,8;3,8;4,8;4,8;5,8;6,8;6,9;7,9;8,10;8,9;9,9;10,8" o:connectangles="0,0,0,0,0,0,0,0,0,0,0,0,0,0,0,0,0,0,0,0,0,0,0,0,0,0,0,0,0,0,0,0,0,0,0,0,0,0,0,0,0,0,0,0,0,0,0,0,0,0,0,0,0,0,0,0,0,0"/>
                </v:shape>
                <v:shape id="Freeform 163" o:spid="_x0000_s1186" style="position:absolute;left:4518;top:-356;width:39;height:28;visibility:visible;mso-wrap-style:none;v-text-anchor:middle" coordsize="333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" path="m,44l20,40,44,36,64,32r20,l129,12,157,4,173,r8,l201,16r20,12l241,40r20,8l277,56r20,8l313,68r16,4l333,92r-8,29l301,129,265,92r-24,l213,92r-24,l161,92,129,88r-28,l68,88r-32,l36,108r,25l36,157r,20l36,197r-4,20l32,237r-4,16e" filled="f" strokeweight=".18mm">
                  <v:path o:connecttype="custom" o:connectlocs="0,1;0,0;1,0;1,0;1,0;2,0;2,0;2,0;2,0;3,0;3,0;3,0;4,1;4,1;4,1;4,1;5,1;5,1;4,1;4,2;4,1;3,1;3,1;3,1;2,1;2,1;1,1;1,1;0,1;0,1;0,2;0,2;0,2;0,2;0,3;0,3;0,3" o:connectangles="0,0,0,0,0,0,0,0,0,0,0,0,0,0,0,0,0,0,0,0,0,0,0,0,0,0,0,0,0,0,0,0,0,0,0,0,0"/>
                </v:shape>
                <v:shape id="Freeform 164" o:spid="_x0000_s1187" style="position:absolute;left:4540;top:-328;width:18;height:8;visibility:visible;mso-wrap-style:none;v-text-anchor:middle" coordsize="16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" path="m12,52r4,-8l16,32,12,20,,4,8,16r12,8l28,24r8,l44,20r4,-4l52,8,52,,64,24,80,48r20,16l120,80r12,4l148,84r8,-4l160,72r,-8l160,56r-4,-4l152,44e" filled="f" strokeweight=".18mm">
                  <v:path o:connecttype="custom" o:connectlocs="0,0;0,0;0,0;0,0;0,0;0,0;0,0;0,0;0,0;1,0;1,0;1,0;1,0;1,0;1,0;1,1;2,1;2,1;2,1;2,1;2,1;2,1;2,0;2,0;2,0" o:connectangles="0,0,0,0,0,0,0,0,0,0,0,0,0,0,0,0,0,0,0,0,0,0,0,0,0"/>
                </v:shape>
                <v:shape id="Freeform 165" o:spid="_x0000_s1188" style="position:absolute;left:4528;top:-342;width:35;height:18;visibility:visible;mso-wrap-style:none;v-text-anchor:middle" coordsize="30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" path="m,164l4,136r,-28l4,80,4,56,8,44r8,-4l25,40r8,l49,44r20,l85,44r16,l117,44r16,l149,40r16,l185,44r12,8l205,60r4,12l213,100r8,24l233,148r20,16l282,168r16,-16l302,132r-4,-16l277,96,253,64,229,28,205,e" filled="f" strokeweight=".18mm">
                  <v:path o:connecttype="custom" o:connectlocs="0,2;0,2;0,1;0,1;0,1;0,1;0,0;0,0;0,0;1,1;1,1;1,1;1,1;2,1;2,1;2,0;2,0;2,1;3,1;3,1;3,1;3,1;3,1;3,2;3,2;4,2;4,2;4,2;4,1;4,1;3,1;3,0;3,0" o:connectangles="0,0,0,0,0,0,0,0,0,0,0,0,0,0,0,0,0,0,0,0,0,0,0,0,0,0,0,0,0,0,0,0,0"/>
                </v:shape>
                <v:shape id="Freeform 166" o:spid="_x0000_s1189" style="position:absolute;left:5015;top:-69;width:63;height:109;visibility:visible;mso-wrap-style:none;v-text-anchor:middle" coordsize="534,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" path="m24,20r,8l24,32r,4l24,40r,4l24,48r,4l24,56r,8l24,68r,4l24,76r,4l24,84r,4l24,92r,4l20,100r,4l20,108r,4l20,116r,4l20,124r-4,l16,128r,4l16,136r-4,l12,140r,4l8,144r-4,4l4,157,,161r,8l,181r,8l,197r,12l,221r,12l4,245r,12l8,269r,16l12,301r4,12l20,329r,16l24,361r4,16l32,393r4,16l40,425r4,17l48,462r4,16l56,494r8,16l68,526r4,20l76,562r,16l88,582r8,8l108,594r8,8l124,610r8,4l140,622r8,4l156,634r8,4l169,646r8,4l185,658r4,4l193,666r8,8l205,678r4,8l217,690r4,8l225,702r4,5l233,715r4,4l241,723r4,8l249,735r,4l253,743r4,8l261,755r,4l265,763r4,4l269,771r4,l277,771r,4l281,775r4,l285,771r4,l293,767r4,l297,763r4,-4l301,755r4,-4l305,747r4,-4l309,739r,-4l309,731r8,8l321,747r8,4l333,759r4,8l345,775r4,8l357,787r4,8l365,803r8,8l377,819r8,4l389,831r4,8l401,843r4,8l413,859r4,8l425,871r5,8l438,883r4,8l450,895r4,8l462,907r4,8l474,919r4,8l486,931r4,4l498,939r,4l502,943r,-4l506,939r,-4l506,931r4,-4l510,923r,-4l510,915r,-4l510,907r,-4l510,899r,-4l510,891r,-4l510,883r,-4l510,875r-4,-4l506,867r,-4l506,859r-4,-4l502,851r,-4l498,843r,-4l498,835r-4,l494,831r-4,-4l490,823r-4,-4l482,815r,-4l478,807r-4,-4l474,799r-4,-4l470,791r-4,l466,787r-4,-4l462,779r-4,l458,775r-4,-4l454,767r-4,l450,763r-4,-4l446,755r,4l450,763r4,l458,763r,4l462,767r4,l466,763r4,l470,759r4,-4l474,751r,-4l474,743r,-4l474,735r,-4l474,723r,-4l474,715r,-4l474,702r,-4l474,694r,-8l474,682r-4,-8l470,670r4,4l478,678r4,4l486,682r,4l490,686r4,l494,682r4,l498,678r,-4l502,670r,-4l502,662r,-4l502,650r,-4l502,638r,-4l502,626r,-8l502,614r,-8l502,598r,-8l502,582r,-12l502,562r4,-4l506,554r4,-4l514,546r4,-4l518,538r4,-4l522,530r4,-4l526,522r4,-4l530,514r,-4l530,506r4,-8l534,494r,-4l534,486r,-4l534,474r,-4l534,466r,-4l534,454r,-4l530,446r,-8l530,434r,-4l526,425r,-8l526,413r-4,-4l522,405r,-4l518,401r,-4l518,393r,-4l514,389r,-4l514,381r,-4l514,373r-4,-4l510,365r,-4l506,357r,-4l506,349r-4,l502,345r-4,-4l498,333r-4,-4l490,325r,-4l486,313r-4,-4l478,305r-4,-4l470,297r,-4l466,289r-4,-4l458,281r-4,-4l450,273r-4,-4l438,265r-4,-4l430,257r-5,-4l421,249r-4,-4l413,241r-4,-4l401,233r-4,-4l393,225r-4,-8l385,213r-4,-4l377,205r-8,-4l369,197r-4,-4l361,189r-4,-8l353,177r-4,-4l345,169r-4,-4l337,157r,-4l333,148r-4,-8l325,136r,-8l321,124r-4,-8l313,112r,-8l309,100r-4,-8l305,88r-4,-8l297,76r-4,-8l293,64r-4,-8l285,48r,-4l281,36r-4,-8l273,20r-8,l257,16r-8,l241,12r-8,l225,8r-8,l209,8,201,4r-8,l185,4,177,r-8,l160,r-8,l144,r-8,l128,r-8,l112,r-8,l96,4r-8,l80,4,72,8r-4,l60,8r-8,4l44,12r-8,4l32,20r-8,xe" stroked="f" strokecolor="#3465a4">
                  <v:path o:connecttype="custom" o:connectlocs="0,1;0,1;0,1;0,2;0,2;0,3;0,4;1,6;1,7;2,8;2,9;3,9;3,10;4,10;4,10;4,10;4,10;5,11;5,11;6,12;7,12;7,13;7,12;7,12;7,11;7,11;7,11;6,10;6,10;6,10;7,10;7,10;6,9;7,9;7,9;7,8;7,8;7,7;7,7;7,6;7,6;7,5;7,5;7,5;7,4;6,4;6,4;6,3;5,3;5,2;5,2;4,1;4,1;4,0;3,0;2,0;1,0;0,0" o:connectangles="0,0,0,0,0,0,0,0,0,0,0,0,0,0,0,0,0,0,0,0,0,0,0,0,0,0,0,0,0,0,0,0,0,0,0,0,0,0,0,0,0,0,0,0,0,0,0,0,0,0,0,0,0,0,0,0,0,0"/>
                </v:shape>
                <v:shape id="Freeform 167" o:spid="_x0000_s1190" style="position:absolute;left:5015;top:-69;width:63;height:109;visibility:visible;mso-wrap-style:none;v-text-anchor:middle" coordsize="534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" path="m24,20r,20l24,56r,20l24,92r-4,16l20,124r-4,12l8,144,,169r,40l4,257r12,56l28,377r16,65l64,510r12,68l116,602r32,24l177,650r24,24l221,698r16,21l249,739r12,20l277,771r12,l301,755r8,-24l333,759r24,28l377,819r24,24l425,871r25,24l474,919r24,20l506,935r4,-20l510,887r-4,-28l494,831,478,807,462,779,446,755r20,12l474,751r,-36l470,670r12,12l490,686r8,-4l502,670r,-20l502,626r,-28l502,562r12,-16l522,530r8,-16l534,494r,-20l534,454r-4,-20l526,413r-8,-16l514,381r-4,-16l502,345,490,325,478,305,466,289,450,273,430,257,413,241,393,225,377,205,361,189,345,169,333,148,321,124,309,100,297,76,285,48,273,20,241,12,209,8,177,,144,,112,,80,4,52,12,24,20e" filled="f" strokeweight=".18mm">
                  <v:path o:connecttype="custom" o:connectlocs="0,1;0,1;0,2;0,2;0,2;0,3;0,5;1,7;2,8;2,9;3,9;3,10;4,10;4,10;5,10;5,11;6,12;7,12;7,13;7,12;7,11;6,10;6,10;7,10;7,9;7,9;7,9;7,8;7,7;7,7;7,6;7,6;7,5;7,5;7,4;6,4;6,3;5,3;5,3;5,2;4,1;4,1;3,0;2,0;2,0;1,0" o:connectangles="0,0,0,0,0,0,0,0,0,0,0,0,0,0,0,0,0,0,0,0,0,0,0,0,0,0,0,0,0,0,0,0,0,0,0,0,0,0,0,0,0,0,0,0,0,0"/>
                </v:shape>
                <v:shape id="Freeform 168" o:spid="_x0000_s1191" style="position:absolute;left:5026;top:-16;width:25;height:32;visibility:visible;mso-wrap-style:none;v-text-anchor:middle" coordsize="217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" path="m,l24,,40,12r8,16l56,48,73,72,93,96r16,24l129,140r16,16l157,172r12,16l177,204r12,20l197,244r8,25l217,289e" filled="f" strokeweight=".18mm">
                  <v:path o:connecttype="custom" o:connectlocs="0,0;0,0;1,0;1,0;1,1;1,1;1,1;1,1;2,2;2,2;2,2;2,2;2,3;3,3;3,3;3,3;3,4" o:connectangles="0,0,0,0,0,0,0,0,0,0,0,0,0,0,0,0,0"/>
                </v:shape>
                <v:shape id="Freeform 169" o:spid="_x0000_s1192" style="position:absolute;left:5053;top:-10;width:15;height:29;visibility:visible;mso-wrap-style:none;v-text-anchor:middle" coordsize="13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" path="m40,l36,24,32,40,16,44,,32,12,48,28,72,44,96r16,32l80,160r16,32l117,229r16,32e" filled="f" strokeweight=".18mm">
                  <v:path o:connecttype="custom" o:connectlocs="1,0;0,0;0,0;0,1;0,0;0,1;0,1;1,1;1,2;1,2;1,2;1,3;2,3" o:connectangles="0,0,0,0,0,0,0,0,0,0,0,0,0"/>
                </v:shape>
                <v:shape id="Freeform 170" o:spid="_x0000_s1193" style="position:absolute;left:5059;top:10;width:0;height:0;visibility:visible;mso-wrap-style:none;v-text-anchor:middle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" path="m4,12l4,8r4,l8,4,4,4,4,,,,,4,,8r4,l4,12xe" stroked="f" strokecolor="#3465a4">
                  <v:path o:connecttype="custom" o:connectlocs="0,0;0,0;0,0;0,0;0,0;0,0;0,0;0,0;0,0;0,0;0,0" o:connectangles="0,0,0,0,0,0,0,0,0,0,0"/>
                </v:shape>
                <v:shape id="Freeform 171" o:spid="_x0000_s1194" style="position:absolute;left:5059;top:10;width:0;height:0;visibility:visible;mso-wrap-style:none;v-text-anchor:middle" coordsize="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" path="m4,12l4,8r4,l8,4,4,,,,,4,,8r4,4e" filled="f" strokeweight=".18mm">
                  <v:path o:connecttype="custom" o:connectlocs="0,0;0,0;0,0;0,0;0,0;0,0;0,0;0,0;0,0" o:connectangles="0,0,0,0,0,0,0,0,0"/>
                </v:shape>
                <v:shape id="Freeform 172" o:spid="_x0000_s1195" style="position:absolute;left:5066;top:-17;width:4;height:27;visibility:visible;mso-wrap-style:none;v-text-anchor:middle" coordsize="4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" path="m5,r,16l,36,,52,5,68r8,24l17,112r4,24l25,160r,24l29,204r8,20l45,240e" filled="f" strokeweight=".18mm">
                  <v:path o:connecttype="custom" o:connectlocs="0,0;0,0;0,0;0,1;0,1;0,1;0,1;0,2;0,2;0,2;0,3;0,3;0,3" o:connectangles="0,0,0,0,0,0,0,0,0,0,0,0,0"/>
                </v:shape>
                <v:shape id="Freeform 173" o:spid="_x0000_s1196" style="position:absolute;left:5074;top:-19;width:0;height:14;visibility:visible;mso-wrap-style:none;v-text-anchor:middle" coordsize="8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" path="m,l,29,,49,,69,,89r4,12l4,113r4,12l8,133e" filled="f" strokeweight=".18mm">
                  <v:path o:connecttype="custom" o:connectlocs="0,0;0,0;0,1;0,1;0,1;0,1;0,1;0,1;0,1" o:connectangles="0,0,0,0,0,0,0,0,0"/>
                </v:shape>
                <v:rect id="Rectangle 174" o:spid="_x0000_s1197" style="position:absolute;left:5073;top:31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" stroked="f" strokecolor="#3465a4">
                  <v:stroke joinstyle="round"/>
                </v:rect>
                <v:rect id="Rectangle 175" o:spid="_x0000_s1198" style="position:absolute;left:5073;top:31;width:0;height: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" filled="f" strokeweight=".18mm"/>
                <v:shape id="Freeform 176" o:spid="_x0000_s1199" style="position:absolute;left:4333;top:229;width:87;height:41;visibility:visible;mso-wrap-style:none;v-text-anchor:middle" coordsize="72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" path="m382,r72,8l518,24r56,24l623,76r40,37l691,157r20,52l727,265r-28,16l671,293r-28,12l611,317r-33,8l542,337r-40,8l462,353r-40,4l374,361r-49,4l273,365r-56,l157,361,97,357,28,353,8,341,,325,4,313,20,297,77,265r60,-36l193,189r56,-40l297,109,338,68,366,32,382,e" filled="f" strokeweight=".18mm">
                  <v:path o:connecttype="custom" o:connectlocs="6,0;6,0;7,0;8,1;9,1;9,1;10,2;10,3;10,3;10,4;10,4;9,4;9,4;8,4;8,4;7,4;7,4;6,4;5,5;5,5;4,5;3,5;2,5;1,4;0,4;0,4;0,4;0,4;0,4;1,3;2,3;3,2;4,2;4,1;5,1;5,0;6,0" o:connectangles="0,0,0,0,0,0,0,0,0,0,0,0,0,0,0,0,0,0,0,0,0,0,0,0,0,0,0,0,0,0,0,0,0,0,0,0,0"/>
                </v:shape>
                <v:shape id="AutoShape 177" o:spid="_x0000_s1200" style="position:absolute;left:4507;top:42;width:379;height:173;visibility:visible;mso-wrap-style:none;v-text-anchor:middle" coordsize="3132,1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" path="m470,330l550,149r,4l550,157r,4l554,165r4,4l562,173r4,l566,177r4,l570,181r4,l578,181r4,4l586,185r4,4l594,189r4,l602,189r4,l610,189r4,l618,185r4,l622,181,542,366r,-4l542,358r,-4l542,350r-4,-4l538,342r-4,l534,338r-4,l526,334r-4,l518,330r-4,l510,330r,-4l506,326r-4,l498,326r-4,l490,326r-4,l482,326r-4,l474,326r,4l470,330xm646,133l3132,1209r-121,281l522,414,646,133xm2979,1141r-120,285l2979,1141xm365,358r4,l373,358r4,l381,354r4,l393,354r4,l401,354r4,l409,354r4,l421,350r4,l429,350r4,l437,346r4,l445,346r4,-4l454,342r4,-4l462,338r4,-4l470,330r4,-4l478,326r,-4l482,318r,-4l486,310r,-4l514,241r28,-64l550,165r,-16l554,137r,-12l554,113r-4,-8l546,93,538,81r-4,-8l526,61r-8,-8l506,45r-8,-8l486,33,474,24,462,20,445,12,433,8r-16,l405,4r-16,l377,,361,,345,4r-12,l317,8r-12,4l293,16r-16,4l265,29r-8,8l245,45r-4,l241,49r-4,l229,49r-4,l217,49r-4,l205,49r-8,l188,49r-8,l168,49r-8,l152,49,140,45r-8,l120,45r-8,l100,41r-8,l80,37r-8,l64,37,52,33r-8,l36,29r-8,l24,29,16,24r-4,l4,20,,20r4,l8,24r4,l20,29r4,4l32,37r4,l44,41r8,4l60,49r8,8l72,61r8,4l88,69r8,8l104,81r8,4l120,93r8,4l136,105r8,4l148,117r8,4l160,129r8,4l172,141r4,8l180,153r,8l184,165r,8l184,177r,8l184,189r4,8l188,201r5,8l193,217r4,8l201,233r4,4l209,245r4,8l217,261r4,8l225,277r8,4l237,289r8,8l249,302r8,8l265,318r8,4l281,326r4,8l293,338r8,4l313,346r8,4l329,350r8,4l345,354r8,l365,358xe" stroked="f" strokecolor="#3465a4">
                  <v:path o:connecttype="custom" o:connectlocs="8,2;8,2;8,2;9,2;9,3;9,2;8,5;8,5;8,5;8,4;7,4;7,4;7,4;44,20;42,19;5,5;6,5;6,5;6,5;7,5;7,5;7,4;7,4;8,2;8,2;8,1;7,0;7,0;6,0;5,0;4,0;4,1;3,1;3,1;2,1;2,1;1,0;1,0;0,0;0,0;0,0;1,1;1,1;2,1;2,2;2,2;3,2;3,2;3,3;3,3;3,4;4,4;4,4;4,5;5,5" o:connectangles="0,0,0,0,0,0,0,0,0,0,0,0,0,0,0,0,0,0,0,0,0,0,0,0,0,0,0,0,0,0,0,0,0,0,0,0,0,0,0,0,0,0,0,0,0,0,0,0,0,0,0,0,0,0,0"/>
                </v:shape>
                <v:shape id="Freeform 178" o:spid="_x0000_s1201" style="position:absolute;left:4564;top:60;width:17;height:24;visibility:visible;mso-wrap-style:none;v-text-anchor:middle" coordsize="152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" path="m,181l80,r,4l80,12,92,24r20,12l132,40r12,l152,36r,-4l72,217r,-4l72,205,68,193,48,181,24,177r-12,l4,181r-4,e" filled="f" strokeweight=".18mm">
                  <v:path o:connecttype="custom" o:connectlocs="0,2;1,0;1,0;1,0;1,0;1,0;2,0;2,0;2,0;2,0;1,3;1,3;1,3;1,2;1,2;0,2;0,2;0,2;0,2" o:connectangles="0,0,0,0,0,0,0,0,0,0,0,0,0,0,0,0,0,0,0"/>
                </v:shape>
                <v:shape id="Freeform 179" o:spid="_x0000_s1202" style="position:absolute;left:4571;top:58;width:316;height:158;visibility:visible;mso-wrap-style:none;v-text-anchor:middle" coordsize="261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" path="m124,l2610,1076r-121,281l,281,124,e" filled="f" strokeweight=".18mm">
                  <v:path o:connecttype="custom" o:connectlocs="2,0;38,15;36,18;0,4;2,0" o:connectangles="0,0,0,0,0"/>
                </v:shape>
                <v:line id="Line 180" o:spid="_x0000_s1203" style="position:absolute;flip:x;visibility:visible;mso-wrap-style:square" from="4855,176" to="4868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" strokeweight=".18mm">
                  <v:stroke joinstyle="miter"/>
                </v:line>
                <v:shape id="Freeform 181" o:spid="_x0000_s1204" style="position:absolute;left:4507;top:43;width:66;height:40;visibility:visible;mso-wrap-style:none;v-text-anchor:middle" coordsize="554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" path="m365,354r16,-4l401,350r20,-4l437,342r17,-4l466,330r12,-12l486,302r28,-65l542,173r12,-52l538,77,506,41,462,16,405,,345,,293,12,245,41r-16,4l205,45r-37,l132,41,92,37,52,29,24,25,,16r20,9l44,37,72,57r32,20l136,101r24,24l180,149r4,24l188,197r13,32l217,257r20,28l265,314r28,20l329,346r36,8e" filled="f" strokeweight=".18mm">
                  <v:path o:connecttype="custom" o:connectlocs="5,5;5,5;6,5;6,4;6,4;6,4;7,4;7,4;7,4;7,3;8,2;8,2;8,1;7,1;7,0;6,0;5,0;4,0;3,1;3,1;3,1;2,1;2,1;1,0;1,0;0,0;0,0;0,0;1,0;1,1;1,1;2,1;2,2;3,2;3,2;3,2;3,3;3,3;3,4;4,4;4,4;5,4;5,5" o:connectangles="0,0,0,0,0,0,0,0,0,0,0,0,0,0,0,0,0,0,0,0,0,0,0,0,0,0,0,0,0,0,0,0,0,0,0,0,0,0,0,0,0,0,0"/>
                </v:shape>
                <v:shape id="Freeform 182" o:spid="_x0000_s1205" style="position:absolute;left:4364;top:-554;width:174;height:200;visibility:visible;mso-wrap-style:none;v-text-anchor:middle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" path="m426,1578r-12,-4l402,1574r-8,-4l382,1566r-12,-8l358,1554r-8,-8l338,1538r-9,-9l317,1517r-8,-8l297,1497r-8,-12l281,1473r-8,-12l265,1445r-8,-12l249,1417r-4,-16l237,1385r-4,-16l225,1353r-4,-16l217,1317r-4,-16l213,1281r-4,-20l209,1240r-4,-20l205,1200r4,-20l209,1160r-16,-20l177,1124r-16,-20l145,1084r-12,-16l117,1048r-12,-20l93,1008,81,988,68,967,56,947,48,927,36,903,28,883,20,863,16,843,12,819,4,799r,-24l,755,,735,,711,,690,4,666,8,646r8,-24l24,602r8,-24l44,558,56,534,68,514,85,490r,-44l89,401r8,-40l113,321r16,-40l149,245r28,-32l205,181r28,-33l269,124,305,96,342,76,382,56,422,40,466,24r44,-8l554,8,599,r44,l687,r40,4l771,12r40,8l851,36r37,16l924,76r36,24l988,128r28,33l1044,197r20,44l1080,285r16,-8l1108,273r17,-4l1137,269r16,l1169,269r12,4l1197,277r12,4l1225,289r12,8l1249,305r12,12l1273,325r12,12l1297,353r12,12l1317,381r8,16l1333,413r8,21l1349,450r4,20l1357,490r4,20l1361,530r,20l1361,574r,20l1357,618r-4,20l1345,662r8,12l1357,682r4,12l1365,703r4,12l1374,723r4,12l1382,747r4,8l1390,767r,8l1394,787r,12l1394,807r,12l1394,831r,12l1394,855r-4,12l1390,879r-4,12l1382,903r-4,12l1374,931r-5,12l1365,959r-8,16l1349,992r-4,12l1337,1024r-8,16l1317,1056r,12l1317,1076r-4,12l1313,1100r,12l1313,1124r-4,12l1309,1148r,12l1309,1172r,12l1309,1200r,12l1309,1228r,12l1309,1257r,12l1313,1285r,12l1313,1313r,12l1317,1341r,16l1321,1369r,16l1325,1401r4,12l1329,1429r4,16l1337,1461r4,12l1345,1489r,8l1341,1509r,8l1341,1525r4,9l1345,1542r,8l1349,1558r,8l1353,1574r,8l1357,1586r4,8l1361,1602r4,4l1369,1614r5,4l1378,1622r4,8l1386,1634r4,4l1398,1646r4,4l1406,1654r4,4l1414,1662r8,4l1426,1670r4,4l1438,1678r4,4l1446,1686r-4,4l1438,1690r-4,l1430,1690r-4,l1422,1694r-4,l1414,1694r-4,4l1406,1698r-4,l1398,1702r-4,l1390,1702r-4,4l1382,1706r-4,4l1374,1710r-5,4l1365,1714r-4,4l1357,1718r,-24l1353,1670r-4,-24l1345,1622r-8,-24l1329,1574r-8,-24l1309,1525r-12,-20l1285,1481r-16,-20l1257,1441r-16,-24l1225,1397r-20,-20l1189,1357r-20,-16l1153,1321r-20,-16l1112,1289r-24,-20l1068,1257r-20,-17l1024,1224r-20,-12l980,1196r-20,-12l936,1172r-20,-8l892,1152r-20,-8l847,1136r-20,16l803,1164r-20,12l763,1188r-20,8l723,1208r-20,8l683,1220r-20,8l647,1232r-20,4l607,1236r-17,4l570,1240r-16,l538,1236r-20,-4l502,1228r-16,-4l470,1220r-16,-8l438,1204r-16,-8l406,1188r-16,-12l374,1164r-16,-12l346,1140r-17,-16l313,1108r-12,-16l285,1076r8,16l297,1108r4,16l305,1140r4,16l313,1168r4,16l321,1200r4,16l333,1232r5,16l342,1265r4,16l350,1297r4,16l358,1329r4,16l366,1357r4,16l374,1389r4,16l382,1421r4,16l390,1453r4,16l398,1485r4,16l410,1517r4,12l418,1546r4,16l426,1578xe" stroked="f" strokecolor="#3465a4">
                  <v:path o:connecttype="custom" o:connectlocs="5,21;4,20;4,19;3,18;3,17;2,15;1,13;0,12;0,10;0,8;1,6;3,3;6,1;9,0;13,1;15,3;17,4;18,4;19,5;20,6;20,8;20,9;20,10;20,11;20,12;20,13;19,14;19,15;19,16;19,18;19,19;19,20;19,21;20,21;20,22;20,22;21,23;21,23;20,23;20,23;20,23;19,22;18,20;17,18;15,17;13,16;11,16;10,17;8,17;7,16;5,16;4,15;5,16;5,17;5,19;6,20;6,21" o:connectangles="0,0,0,0,0,0,0,0,0,0,0,0,0,0,0,0,0,0,0,0,0,0,0,0,0,0,0,0,0,0,0,0,0,0,0,0,0,0,0,0,0,0,0,0,0,0,0,0,0,0,0,0,0,0,0,0,0"/>
                </v:shape>
                <v:shape id="Freeform 183" o:spid="_x0000_s1206" style="position:absolute;left:4364;top:-554;width:174;height:200;visibility:visible;mso-wrap-style:none;v-text-anchor:middle" coordsize="1446,1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" path="m426,1578r-44,-12l338,1538r-41,-41l265,1445r-28,-60l217,1317r-8,-77l209,1160r-32,-36l145,1084r-28,-36l93,1008,68,967,48,927,28,883,16,843,4,799,,755,,711,4,666,16,622,32,578,56,534,85,490r4,-89l113,321r36,-76l205,181r64,-57l342,76,422,40,510,16,599,r88,l771,12r80,24l924,76r64,52l1044,197r36,88l1137,269r60,8l1249,305r48,48l1333,413r24,77l1361,574r-16,88l1365,703r17,44l1394,787r,44l1390,879r-16,52l1349,992r-32,64l1313,1100r-4,48l1309,1200r,57l1313,1313r8,56l1329,1429r16,60l1341,1525r8,33l1357,1586r12,28l1386,1634r20,20l1426,1670r20,16l1422,1694r-24,8l1374,1710r-17,8l1345,1622r-36,-97l1257,1441r-68,-84l1112,1289r-88,-65l936,1172r-89,-36l763,1188r-80,32l607,1236r-69,l470,1220r-64,-32l346,1140r-61,-64l305,1140r16,60l342,1265r16,64l374,1389r16,64l410,1517r16,61e" filled="f" strokeweight=".18mm">
                  <v:path o:connecttype="custom" o:connectlocs="6,21;4,20;3,19;3,17;3,15;2,14;1,13;0,12;0,11;0,10;0,8;1,7;1,5;2,3;4,2;6,1;9,0;11,0;13,1;15,3;16,4;18,4;19,6;20,8;20,10;20,11;20,12;19,13;19,15;19,16;19,18;19,19;19,21;20,22;20,22;21,23;21,23;20,23;19,22;18,20;16,17;14,16;11,16;9,17;7,17;5,15;4,15;5,17;5,19;6,21" o:connectangles="0,0,0,0,0,0,0,0,0,0,0,0,0,0,0,0,0,0,0,0,0,0,0,0,0,0,0,0,0,0,0,0,0,0,0,0,0,0,0,0,0,0,0,0,0,0,0,0,0,0"/>
                </v:shape>
                <v:shape id="Freeform 184" o:spid="_x0000_s1207" style="position:absolute;left:4525;top:-322;width:68;height:337;visibility:visible;mso-wrap-style:none;v-text-anchor:middle" coordsize="575,2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" path="m575,2875r-109,16l366,2887r-93,-25l197,2818r-68,-68l77,2654,36,2533,8,2377,,2312r,-64l4,2180r8,-68l24,2039r21,-72l69,1891r28,-76l145,1666r48,-140l233,1397r32,-124l297,1152r25,-112l342,927,358,823r8,-100l370,618r,-100l366,418,358,317,342,217,322,113,297,e" filled="f" strokeweight=".18mm">
                  <v:path o:connecttype="custom" o:connectlocs="8,39;7,39;5,39;4,39;3,38;2,37;1,36;0,34;0,32;0,31;0,31;0,30;0,29;0,28;1,27;1,26;1,25;2,23;3,21;3,19;4,17;4,16;4,14;5,13;5,11;5,10;5,8;5,7;5,6;5,4;5,3;4,2;4,0" o:connectangles="0,0,0,0,0,0,0,0,0,0,0,0,0,0,0,0,0,0,0,0,0,0,0,0,0,0,0,0,0,0,0,0,0"/>
                </v:shape>
                <v:shape id="Freeform 185" o:spid="_x0000_s1208" style="position:absolute;left:4388;top:-534;width:15;height:24;visibility:visible;mso-wrap-style:none;v-text-anchor:middle" coordsize="13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" path="m132,r-4,8l108,20,84,40,60,64,32,96,12,132,,172r,44e" filled="f" strokeweight=".18mm">
                  <v:path o:connecttype="custom" o:connectlocs="2,0;2,0;1,0;1,0;1,1;0,1;0,2;0,2;0,3" o:connectangles="0,0,0,0,0,0,0,0,0"/>
                </v:shape>
                <v:shape id="Freeform 186" o:spid="_x0000_s1209" style="position:absolute;left:4386;top:-497;width:6;height:9;visibility:visible;mso-wrap-style:none;v-text-anchor:middle" coordsize="6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" path="m,l4,16,20,44,40,76,60,92e" filled="f" strokeweight=".18mm">
                  <v:path o:connecttype="custom" o:connectlocs="0,0;0,0;0,0;0,1;1,1" o:connectangles="0,0,0,0,0"/>
                </v:shape>
                <v:shape id="Freeform 187" o:spid="_x0000_s1210" style="position:absolute;left:4497;top:-493;width:7;height:13;visibility:visible;mso-wrap-style:none;v-text-anchor:middle" coordsize="69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" path="m,l4,r8,8l29,16,41,28,57,44r8,24l69,92r-4,28e" filled="f" strokeweight=".18mm">
                  <v:path o:connecttype="custom" o:connectlocs="0,0;0,0;0,0;0,0;0,0;1,1;1,1;1,1;1,1" o:connectangles="0,0,0,0,0,0,0,0,0"/>
                </v:shape>
                <v:shape id="Freeform 188" o:spid="_x0000_s1211" style="position:absolute;left:4505;top:-467;width:10;height:58;visibility:visible;mso-wrap-style:none;v-text-anchor:middle" coordsize="9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" path="m92,509l88,489,72,429,52,349,32,257,12,164,,80,,24,8,e" filled="f" strokeweight=".18mm">
                  <v:path o:connecttype="custom" o:connectlocs="1,7;1,6;1,6;1,5;0,3;0,2;0,1;0,0;0,0" o:connectangles="0,0,0,0,0,0,0,0,0"/>
                </v:shape>
                <v:shape id="Freeform 189" o:spid="_x0000_s1212" style="position:absolute;left:4400;top:-457;width:64;height:34;visibility:visible;mso-wrap-style:none;v-text-anchor:middle" coordsize="54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" path="m,l4,8r8,24l32,60,61,92r40,28l157,144r68,13l314,157r12,28l346,205r20,12l390,221r20,-4l430,217r8,-4l442,209r100,96e" filled="f" strokeweight=".18mm">
                  <v:path o:connecttype="custom" o:connectlocs="0,0;0,0;0,0;0,1;1,1;1,1;2,2;3,2;4,2;4,2;5,3;5,3;5,3;6,3;6,3;6,3;6,3;8,4" o:connectangles="0,0,0,0,0,0,0,0,0,0,0,0,0,0,0,0,0,0"/>
                </v:shape>
                <v:shape id="Freeform 190" o:spid="_x0000_s1213" style="position:absolute;left:4480;top:-427;width:9;height:15;visibility:visible;mso-wrap-style:none;v-text-anchor:middle" coordsize="84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" path="m,l4,4,16,20,32,44,48,72,64,96r12,24l84,136r-8,4e" filled="f" strokeweight=".18mm">
                  <v:path o:connecttype="custom" o:connectlocs="0,0;0,0;0,0;0,1;1,1;1,1;1,1;1,2;1,2" o:connectangles="0,0,0,0,0,0,0,0,0"/>
                </v:shape>
                <v:shape id="Freeform 191" o:spid="_x0000_s1214" style="position:absolute;left:4434;top:-5;width:38;height:27;visibility:visible;mso-wrap-style:none;v-text-anchor:middle" coordsize="32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" path="m,l322,,257,241,8,237,,e" filled="f" strokeweight=".18mm">
                  <v:path o:connecttype="custom" o:connectlocs="0,0;4,0;4,3;0,3;0,0" o:connectangles="0,0,0,0,0"/>
                </v:shape>
                <v:shape id="Freeform 192" o:spid="_x0000_s1215" style="position:absolute;left:4826;top:-358;width:8;height:23;visibility:visible;mso-wrap-style:none;v-text-anchor:middle" coordsize="8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" path="m80,l76,8,64,32,52,68,36,104,20,145,8,181,,205r4,8e" filled="f" strokeweight=".18mm">
                  <v:path o:connecttype="custom" o:connectlocs="1,0;1,0;1,0;1,1;0,1;0,2;0,2;0,2;0,2" o:connectangles="0,0,0,0,0,0,0,0,0"/>
                </v:shape>
                <v:shape id="Freeform 193" o:spid="_x0000_s1216" style="position:absolute;left:4731;top:-315;width:24;height:23;visibility:visible;mso-wrap-style:none;v-text-anchor:middle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" path="m44,r4,4l56,12r4,4l64,20r4,4l72,28r4,4l80,36r8,4l92,45r4,l100,49r4,4l112,53r4,4l120,61r4,l132,65r4,l140,69r4,4l152,73r4,4l160,77r9,4l173,81r4,4l185,85r4,4l197,93r4,l209,97r-4,4l205,105r,4l201,113r,4l201,121r-4,4l197,129r,4l193,137r,4l193,145r,4l189,153r,4l189,161r-4,4l185,169r,4l181,177r,4l181,185r-4,4l177,193r,4l177,201r-4,4l173,209r,4l160,209r-8,-4l144,205r-12,-4l124,197r-8,-4l108,189r-8,-4l92,185r-4,-4l80,177r-8,-4l64,169r-4,-4l52,165r-4,-4l44,157r-8,-4l32,149r-4,l24,145r-4,-4l16,137r-4,-4l8,133r,-4l4,125r,-4l,117r,-4l,109r,-4l,101,4,97r,-4l4,89r,-4l8,81r,-4l8,73r4,-4l12,65r4,-4l16,57r,-4l20,49r,-4l24,40r,-4l28,32r,-4l32,24r,-4l36,16r,-4l40,8,44,4,44,xe" stroked="f" strokecolor="#3465a4">
                  <v:path o:connecttype="custom" o:connectlocs="1,0;1,0;1,0;1,0;1,0;1,1;1,1;1,1;2,1;2,1;2,1;2,1;2,1;2,1;3,1;3,1;3,1;3,1;3,1;3,1;3,2;3,2;3,2;3,2;2,2;2,2;2,2;2,2;2,2;2,2;2,2;2,2;2,2;1,2;1,2;1,2;1,2;1,2;1,2;0,2;0,2;0,2;0,2;0,2;0,1;0,1;0,1;0,1;0,1;0,1;0,1;0,1;0,1;0,1;0,0;0,0;0,0;0,0;1,0;1,0" o:connectangles="0,0,0,0,0,0,0,0,0,0,0,0,0,0,0,0,0,0,0,0,0,0,0,0,0,0,0,0,0,0,0,0,0,0,0,0,0,0,0,0,0,0,0,0,0,0,0,0,0,0,0,0,0,0,0,0,0,0,0,0"/>
                </v:shape>
                <v:shape id="Freeform 194" o:spid="_x0000_s1217" style="position:absolute;left:4731;top:-315;width:24;height:23;visibility:visible;mso-wrap-style:none;v-text-anchor:middle" coordsize="209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" path="m44,l64,20,80,36r20,13l120,61r20,8l160,77r25,8l209,97r-12,32l189,157r-8,24l173,213,132,201,100,185,72,173,48,161,28,149,12,133,4,121,,109,8,81,16,57,28,32,44,e" filled="f" strokecolor="white" strokeweight=".18mm">
                  <v:path o:connecttype="custom" o:connectlocs="1,0;1,0;1,0;1,1;2,1;2,1;2,1;2,1;3,1;3,2;3,2;2,2;2,2;2,2;1,2;1,2;1,2;0,2;0,2;0,1;0,1;0,1;0,1;0,0;1,0" o:connectangles="0,0,0,0,0,0,0,0,0,0,0,0,0,0,0,0,0,0,0,0,0,0,0,0,0"/>
                </v:shape>
                <v:shape id="Freeform 195" o:spid="_x0000_s1218" style="position:absolute;left:4967;top:-291;width:37;height:61;visibility:visible;mso-wrap-style:none;v-text-anchor:middle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" path="m253,r4,4l261,8r4,l265,12r4,l269,16r4,l273,20r4,l277,24r4,l281,28r4,l285,32r4,l289,36r4,l293,40r4,4l301,44r,4l306,52r4,l310,56r4,12l314,84r,16l314,116r,17l310,149r-4,16l301,181r-4,20l289,217r-8,16l273,249r-8,20l257,285r-12,16l233,317r-12,16l209,349r-12,16l185,381r-16,17l157,414r-16,16l125,442r-12,16l97,470,81,482,65,494,49,506,32,518r-16,8l,534,16,522,28,510,40,494,53,478,65,466,77,450,89,434r8,-12l109,406r8,-17l129,373r8,-16l145,341r8,-16l161,309r8,-16l177,273r8,-16l193,241r4,-16l205,205r8,-16l217,169r4,-16l229,133r4,-17l237,96r4,-20l245,60r4,-20l253,20,253,xe" stroked="f" strokecolor="#3465a4">
                  <v:path o:connecttype="custom" o:connectlocs="4,0;4,0;4,0;4,0;4,0;4,0;4,0;4,0;4,0;4,1;4,1;4,1;4,1;4,1;4,2;4,2;4,3;4,3;4,4;3,4;3,4;3,5;2,5;2,6;2,6;1,6;1,7;0,7;0,7;1,6;1,6;1,6;2,5;2,5;2,4;2,4;2,4;3,3;3,3;3,2;3,2;3,1;3,1;4,0" o:connectangles="0,0,0,0,0,0,0,0,0,0,0,0,0,0,0,0,0,0,0,0,0,0,0,0,0,0,0,0,0,0,0,0,0,0,0,0,0,0,0,0,0,0,0,0"/>
                </v:shape>
                <v:shape id="Freeform 196" o:spid="_x0000_s1219" style="position:absolute;left:4967;top:-291;width:37;height:61;visibility:visible;mso-wrap-style:none;v-text-anchor:middle" coordsize="314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" path="m253,r16,16l281,28r16,16l310,56r4,60l301,181r-28,68l233,317r-48,64l125,442,65,494,,534,53,478,97,422r40,-65l169,293r28,-68l221,153,241,76,253,e" filled="f" strokecolor="white" strokeweight=".18mm">
                  <v:path o:connecttype="custom" o:connectlocs="4,0;4,0;4,0;4,1;4,1;4,1;4,2;4,3;3,4;3,5;2,6;1,6;0,7;1,6;1,5;2,5;2,4;3,3;3,2;3,1;4,0" o:connectangles="0,0,0,0,0,0,0,0,0,0,0,0,0,0,0,0,0,0,0,0,0"/>
                </v:shape>
                <w10:wrap anchorx="page"/>
              </v:group>
            </w:pict>
          </mc:Fallback>
        </mc:AlternateContent>
      </w:r>
    </w:p>
    <w:p w14:paraId="40ECF6D3" w14:textId="77777777"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5DC5CB8D" w14:textId="77777777"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1EC455" w14:textId="77777777"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5E97C5" w14:textId="77777777"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F11E76" w14:textId="77777777" w:rsidR="00C24B07" w:rsidRDefault="00C24B0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УПРАВЛЕНИЕ ОБРАЗОВАНИЯ АДМИНИСТРАЦИИ ГОРОДА ИВАНОВА</w:t>
      </w:r>
    </w:p>
    <w:p w14:paraId="5F2A49B1" w14:textId="77777777" w:rsidR="00C24B07" w:rsidRDefault="00C2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459E74F" w14:textId="77777777" w:rsidR="00C24B07" w:rsidRDefault="00C24B0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ПРИКАЗ</w:t>
      </w:r>
    </w:p>
    <w:p w14:paraId="380BC400" w14:textId="77777777" w:rsidR="00C24B07" w:rsidRDefault="00C2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6B090B" w14:textId="3317A44B" w:rsidR="00C24B07" w:rsidRPr="00622F9B" w:rsidRDefault="00C24B07">
      <w:pPr>
        <w:rPr>
          <w:rFonts w:ascii="Times New Roman" w:hAnsi="Times New Roman"/>
          <w:sz w:val="28"/>
          <w:szCs w:val="28"/>
        </w:rPr>
      </w:pPr>
      <w:r w:rsidRPr="00622F9B">
        <w:rPr>
          <w:rFonts w:ascii="Times New Roman" w:hAnsi="Times New Roman"/>
          <w:sz w:val="28"/>
          <w:szCs w:val="28"/>
        </w:rPr>
        <w:t xml:space="preserve">от </w:t>
      </w:r>
      <w:r w:rsidR="00F61CDB">
        <w:rPr>
          <w:rFonts w:ascii="Times New Roman" w:hAnsi="Times New Roman"/>
          <w:sz w:val="28"/>
          <w:szCs w:val="28"/>
        </w:rPr>
        <w:t>07.09.2023</w:t>
      </w:r>
      <w:r w:rsidRPr="00622F9B">
        <w:rPr>
          <w:rFonts w:ascii="Times New Roman" w:hAnsi="Times New Roman"/>
          <w:sz w:val="28"/>
          <w:szCs w:val="28"/>
        </w:rPr>
        <w:t xml:space="preserve">  </w:t>
      </w:r>
      <w:r w:rsidR="00292034" w:rsidRPr="00622F9B">
        <w:rPr>
          <w:rFonts w:ascii="Times New Roman" w:hAnsi="Times New Roman"/>
          <w:sz w:val="28"/>
          <w:szCs w:val="28"/>
        </w:rPr>
        <w:t xml:space="preserve">        </w:t>
      </w:r>
      <w:r w:rsidRPr="00622F9B">
        <w:rPr>
          <w:rFonts w:ascii="Times New Roman" w:hAnsi="Times New Roman"/>
          <w:sz w:val="28"/>
          <w:szCs w:val="28"/>
        </w:rPr>
        <w:tab/>
      </w:r>
      <w:r w:rsidR="00622F9B" w:rsidRPr="00622F9B">
        <w:rPr>
          <w:rFonts w:ascii="Times New Roman" w:hAnsi="Times New Roman"/>
          <w:sz w:val="28"/>
          <w:szCs w:val="28"/>
        </w:rPr>
        <w:tab/>
      </w:r>
      <w:r w:rsidR="00622F9B" w:rsidRPr="00622F9B">
        <w:rPr>
          <w:rFonts w:ascii="Times New Roman" w:hAnsi="Times New Roman"/>
          <w:sz w:val="28"/>
          <w:szCs w:val="28"/>
        </w:rPr>
        <w:tab/>
      </w:r>
      <w:r w:rsidR="00622F9B" w:rsidRPr="00622F9B">
        <w:rPr>
          <w:rFonts w:ascii="Times New Roman" w:hAnsi="Times New Roman"/>
          <w:sz w:val="28"/>
          <w:szCs w:val="28"/>
        </w:rPr>
        <w:tab/>
      </w:r>
      <w:r w:rsidR="00622F9B" w:rsidRPr="00622F9B">
        <w:rPr>
          <w:rFonts w:ascii="Times New Roman" w:hAnsi="Times New Roman"/>
          <w:sz w:val="28"/>
          <w:szCs w:val="28"/>
        </w:rPr>
        <w:tab/>
      </w:r>
      <w:r w:rsidR="00622F9B" w:rsidRPr="00622F9B">
        <w:rPr>
          <w:rFonts w:ascii="Times New Roman" w:hAnsi="Times New Roman"/>
          <w:sz w:val="28"/>
          <w:szCs w:val="28"/>
        </w:rPr>
        <w:tab/>
      </w:r>
      <w:r w:rsidR="00622F9B">
        <w:rPr>
          <w:rFonts w:ascii="Times New Roman" w:hAnsi="Times New Roman"/>
          <w:sz w:val="28"/>
          <w:szCs w:val="28"/>
        </w:rPr>
        <w:t xml:space="preserve">   </w:t>
      </w:r>
      <w:r w:rsidR="00F61CDB">
        <w:rPr>
          <w:rFonts w:ascii="Times New Roman" w:hAnsi="Times New Roman"/>
          <w:sz w:val="28"/>
          <w:szCs w:val="28"/>
        </w:rPr>
        <w:t xml:space="preserve">                   </w:t>
      </w:r>
      <w:r w:rsidRPr="00622F9B">
        <w:rPr>
          <w:rFonts w:ascii="Times New Roman" w:hAnsi="Times New Roman"/>
          <w:sz w:val="28"/>
          <w:szCs w:val="28"/>
        </w:rPr>
        <w:t xml:space="preserve">№ </w:t>
      </w:r>
      <w:r w:rsidR="00F61CDB">
        <w:rPr>
          <w:rFonts w:ascii="Times New Roman" w:hAnsi="Times New Roman"/>
          <w:sz w:val="28"/>
          <w:szCs w:val="28"/>
        </w:rPr>
        <w:t>459</w:t>
      </w:r>
    </w:p>
    <w:p w14:paraId="4346CB0E" w14:textId="77777777" w:rsidR="00622F9B" w:rsidRDefault="00AF7D5A" w:rsidP="00622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F9B">
        <w:rPr>
          <w:rFonts w:ascii="Times New Roman" w:hAnsi="Times New Roman"/>
          <w:sz w:val="28"/>
          <w:szCs w:val="28"/>
        </w:rPr>
        <w:t xml:space="preserve">Об утверждении </w:t>
      </w:r>
      <w:r w:rsidR="00622F9B" w:rsidRPr="00622F9B">
        <w:rPr>
          <w:rFonts w:ascii="Times New Roman" w:hAnsi="Times New Roman"/>
          <w:sz w:val="28"/>
          <w:szCs w:val="28"/>
        </w:rPr>
        <w:t>графика проведения</w:t>
      </w:r>
      <w:r w:rsidR="00C24B07" w:rsidRPr="00622F9B">
        <w:rPr>
          <w:rFonts w:ascii="Times New Roman" w:hAnsi="Times New Roman"/>
          <w:sz w:val="28"/>
          <w:szCs w:val="28"/>
        </w:rPr>
        <w:t xml:space="preserve"> </w:t>
      </w:r>
      <w:r w:rsidR="003115BC" w:rsidRPr="00622F9B">
        <w:rPr>
          <w:rFonts w:ascii="Times New Roman" w:hAnsi="Times New Roman"/>
          <w:sz w:val="28"/>
          <w:szCs w:val="28"/>
        </w:rPr>
        <w:t>школьного</w:t>
      </w:r>
      <w:r w:rsidR="00C35A3F" w:rsidRPr="00622F9B">
        <w:rPr>
          <w:rFonts w:ascii="Times New Roman" w:hAnsi="Times New Roman"/>
          <w:sz w:val="28"/>
          <w:szCs w:val="28"/>
        </w:rPr>
        <w:t xml:space="preserve"> этапа </w:t>
      </w:r>
      <w:r w:rsidR="00C24B07" w:rsidRPr="00622F9B">
        <w:rPr>
          <w:rFonts w:ascii="Times New Roman" w:hAnsi="Times New Roman"/>
          <w:sz w:val="28"/>
          <w:szCs w:val="28"/>
        </w:rPr>
        <w:t xml:space="preserve">Олимпиады для учащихся начальной ступени образования </w:t>
      </w:r>
      <w:r w:rsidR="003028D8" w:rsidRPr="00622F9B">
        <w:rPr>
          <w:rFonts w:ascii="Times New Roman" w:hAnsi="Times New Roman"/>
          <w:sz w:val="28"/>
          <w:szCs w:val="28"/>
        </w:rPr>
        <w:t xml:space="preserve">и дошкольников </w:t>
      </w:r>
    </w:p>
    <w:p w14:paraId="0DE8ACAF" w14:textId="77777777" w:rsidR="00C24B07" w:rsidRPr="00622F9B" w:rsidRDefault="00C24B07" w:rsidP="00622F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F9B">
        <w:rPr>
          <w:rFonts w:ascii="Times New Roman" w:hAnsi="Times New Roman"/>
          <w:sz w:val="28"/>
          <w:szCs w:val="28"/>
        </w:rPr>
        <w:t xml:space="preserve">«Турнир </w:t>
      </w:r>
      <w:proofErr w:type="spellStart"/>
      <w:r w:rsidRPr="00622F9B">
        <w:rPr>
          <w:rFonts w:ascii="Times New Roman" w:hAnsi="Times New Roman"/>
          <w:sz w:val="28"/>
          <w:szCs w:val="28"/>
        </w:rPr>
        <w:t>Смешариков</w:t>
      </w:r>
      <w:proofErr w:type="spellEnd"/>
      <w:r w:rsidRPr="00622F9B">
        <w:rPr>
          <w:rFonts w:ascii="Times New Roman" w:hAnsi="Times New Roman"/>
          <w:sz w:val="28"/>
          <w:szCs w:val="28"/>
        </w:rPr>
        <w:t>» в 202</w:t>
      </w:r>
      <w:r w:rsidR="00622F9B">
        <w:rPr>
          <w:rFonts w:ascii="Times New Roman" w:hAnsi="Times New Roman"/>
          <w:sz w:val="28"/>
          <w:szCs w:val="28"/>
        </w:rPr>
        <w:t>3-</w:t>
      </w:r>
      <w:r w:rsidRPr="00622F9B">
        <w:rPr>
          <w:rFonts w:ascii="Times New Roman" w:hAnsi="Times New Roman"/>
          <w:sz w:val="28"/>
          <w:szCs w:val="28"/>
        </w:rPr>
        <w:t>202</w:t>
      </w:r>
      <w:r w:rsidR="00622F9B">
        <w:rPr>
          <w:rFonts w:ascii="Times New Roman" w:hAnsi="Times New Roman"/>
          <w:sz w:val="28"/>
          <w:szCs w:val="28"/>
        </w:rPr>
        <w:t>4</w:t>
      </w:r>
      <w:r w:rsidRPr="00622F9B">
        <w:rPr>
          <w:rFonts w:ascii="Times New Roman" w:hAnsi="Times New Roman"/>
          <w:sz w:val="28"/>
          <w:szCs w:val="28"/>
        </w:rPr>
        <w:t xml:space="preserve"> учебном году</w:t>
      </w:r>
    </w:p>
    <w:p w14:paraId="32356BD3" w14:textId="77777777" w:rsidR="00C24B07" w:rsidRPr="00622F9B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76449C" w14:textId="77777777" w:rsidR="00C24B07" w:rsidRPr="00622F9B" w:rsidRDefault="00C24B07" w:rsidP="00263653">
      <w:pPr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622F9B">
        <w:rPr>
          <w:rFonts w:ascii="Times New Roman" w:hAnsi="Times New Roman"/>
          <w:bCs/>
          <w:sz w:val="28"/>
          <w:szCs w:val="28"/>
        </w:rPr>
        <w:t>В соответствии с планом работы управления образования Администрации города Иванова в 202</w:t>
      </w:r>
      <w:r w:rsidR="00622F9B">
        <w:rPr>
          <w:rFonts w:ascii="Times New Roman" w:hAnsi="Times New Roman"/>
          <w:bCs/>
          <w:sz w:val="28"/>
          <w:szCs w:val="28"/>
        </w:rPr>
        <w:t>3</w:t>
      </w:r>
      <w:r w:rsidRPr="00622F9B">
        <w:rPr>
          <w:rFonts w:ascii="Times New Roman" w:hAnsi="Times New Roman"/>
          <w:bCs/>
          <w:sz w:val="28"/>
          <w:szCs w:val="28"/>
        </w:rPr>
        <w:t>-202</w:t>
      </w:r>
      <w:r w:rsidR="00622F9B">
        <w:rPr>
          <w:rFonts w:ascii="Times New Roman" w:hAnsi="Times New Roman"/>
          <w:bCs/>
          <w:sz w:val="28"/>
          <w:szCs w:val="28"/>
        </w:rPr>
        <w:t>3</w:t>
      </w:r>
      <w:r w:rsidRPr="00622F9B">
        <w:rPr>
          <w:rFonts w:ascii="Times New Roman" w:hAnsi="Times New Roman"/>
          <w:bCs/>
          <w:sz w:val="28"/>
          <w:szCs w:val="28"/>
        </w:rPr>
        <w:t xml:space="preserve"> учебном году, с целью </w:t>
      </w:r>
      <w:r w:rsidR="006B151D" w:rsidRPr="00622F9B">
        <w:rPr>
          <w:rFonts w:ascii="Times New Roman" w:hAnsi="Times New Roman"/>
          <w:bCs/>
          <w:sz w:val="28"/>
          <w:szCs w:val="28"/>
        </w:rPr>
        <w:t xml:space="preserve"> </w:t>
      </w:r>
      <w:r w:rsidRPr="00622F9B">
        <w:rPr>
          <w:rFonts w:ascii="Times New Roman" w:hAnsi="Times New Roman"/>
          <w:bCs/>
          <w:sz w:val="28"/>
          <w:szCs w:val="28"/>
        </w:rPr>
        <w:t xml:space="preserve"> создания необходимых условий для поддержки одар</w:t>
      </w:r>
      <w:r w:rsidR="00622F9B">
        <w:rPr>
          <w:rFonts w:ascii="Times New Roman" w:hAnsi="Times New Roman"/>
          <w:bCs/>
          <w:sz w:val="28"/>
          <w:szCs w:val="28"/>
        </w:rPr>
        <w:t>ё</w:t>
      </w:r>
      <w:r w:rsidRPr="00622F9B">
        <w:rPr>
          <w:rFonts w:ascii="Times New Roman" w:hAnsi="Times New Roman"/>
          <w:bCs/>
          <w:sz w:val="28"/>
          <w:szCs w:val="28"/>
        </w:rPr>
        <w:t>нных д</w:t>
      </w:r>
      <w:r w:rsidR="00622F9B">
        <w:rPr>
          <w:rFonts w:ascii="Times New Roman" w:hAnsi="Times New Roman"/>
          <w:bCs/>
          <w:sz w:val="28"/>
          <w:szCs w:val="28"/>
        </w:rPr>
        <w:t xml:space="preserve">етей, пропаганды научных знаний, </w:t>
      </w:r>
      <w:r w:rsidR="00622F9B" w:rsidRPr="00622F9B">
        <w:rPr>
          <w:rFonts w:ascii="Times New Roman" w:hAnsi="Times New Roman"/>
          <w:bCs/>
          <w:sz w:val="28"/>
          <w:szCs w:val="28"/>
        </w:rPr>
        <w:t>в целях реализации муниципальной программы «Развитие образования города Иванова», утверждённой постановлением Администрации города Иванова от 11.11.2022 № 1836 «Об утверждении муниципальной программы «Развитие образования города Иванова»</w:t>
      </w:r>
    </w:p>
    <w:p w14:paraId="4232EF09" w14:textId="77777777" w:rsidR="00C24B07" w:rsidRPr="00622F9B" w:rsidRDefault="00C24B07" w:rsidP="002636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709085B" w14:textId="77777777" w:rsidR="00C24B07" w:rsidRPr="00622F9B" w:rsidRDefault="00C24B07" w:rsidP="00622F9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2F9B">
        <w:rPr>
          <w:rFonts w:ascii="Times New Roman" w:hAnsi="Times New Roman"/>
          <w:sz w:val="28"/>
          <w:szCs w:val="28"/>
        </w:rPr>
        <w:t xml:space="preserve">ПРИКАЗЫВАЮ: </w:t>
      </w:r>
    </w:p>
    <w:p w14:paraId="70926DF6" w14:textId="10FBB1A3" w:rsidR="00C24B07" w:rsidRPr="00622F9B" w:rsidRDefault="00C24B07" w:rsidP="00622F9B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F9B">
        <w:rPr>
          <w:rFonts w:ascii="Times New Roman" w:hAnsi="Times New Roman"/>
          <w:sz w:val="28"/>
          <w:szCs w:val="28"/>
        </w:rPr>
        <w:t xml:space="preserve">Утвердить </w:t>
      </w:r>
      <w:r w:rsidR="00622F9B" w:rsidRPr="00622F9B">
        <w:rPr>
          <w:rFonts w:ascii="Times New Roman" w:hAnsi="Times New Roman"/>
          <w:sz w:val="28"/>
          <w:szCs w:val="28"/>
        </w:rPr>
        <w:t>график проведения</w:t>
      </w:r>
      <w:r w:rsidR="00AF7D5A" w:rsidRPr="00622F9B">
        <w:rPr>
          <w:rFonts w:ascii="Times New Roman" w:hAnsi="Times New Roman"/>
          <w:sz w:val="28"/>
          <w:szCs w:val="28"/>
        </w:rPr>
        <w:t xml:space="preserve"> </w:t>
      </w:r>
      <w:r w:rsidR="003115BC" w:rsidRPr="00622F9B">
        <w:rPr>
          <w:rFonts w:ascii="Times New Roman" w:hAnsi="Times New Roman"/>
          <w:sz w:val="28"/>
          <w:szCs w:val="28"/>
        </w:rPr>
        <w:t>школьного</w:t>
      </w:r>
      <w:r w:rsidR="00C35A3F" w:rsidRPr="00622F9B">
        <w:rPr>
          <w:rFonts w:ascii="Times New Roman" w:hAnsi="Times New Roman"/>
          <w:sz w:val="28"/>
          <w:szCs w:val="28"/>
        </w:rPr>
        <w:t xml:space="preserve"> этапа </w:t>
      </w:r>
      <w:r w:rsidRPr="00622F9B">
        <w:rPr>
          <w:rFonts w:ascii="Times New Roman" w:hAnsi="Times New Roman"/>
          <w:sz w:val="28"/>
          <w:szCs w:val="28"/>
        </w:rPr>
        <w:t xml:space="preserve">Олимпиады для учащихся начальной ступени образования и дошкольников «Турнир </w:t>
      </w:r>
      <w:proofErr w:type="spellStart"/>
      <w:r w:rsidRPr="00622F9B">
        <w:rPr>
          <w:rFonts w:ascii="Times New Roman" w:hAnsi="Times New Roman"/>
          <w:sz w:val="28"/>
          <w:szCs w:val="28"/>
        </w:rPr>
        <w:t>Смешариков</w:t>
      </w:r>
      <w:proofErr w:type="spellEnd"/>
      <w:r w:rsidRPr="00622F9B">
        <w:rPr>
          <w:rFonts w:ascii="Times New Roman" w:hAnsi="Times New Roman"/>
          <w:sz w:val="28"/>
          <w:szCs w:val="28"/>
        </w:rPr>
        <w:t>» в 20</w:t>
      </w:r>
      <w:r w:rsidR="003115BC" w:rsidRPr="00622F9B">
        <w:rPr>
          <w:rFonts w:ascii="Times New Roman" w:hAnsi="Times New Roman"/>
          <w:sz w:val="28"/>
          <w:szCs w:val="28"/>
        </w:rPr>
        <w:t>2</w:t>
      </w:r>
      <w:r w:rsidR="00622F9B">
        <w:rPr>
          <w:rFonts w:ascii="Times New Roman" w:hAnsi="Times New Roman"/>
          <w:sz w:val="28"/>
          <w:szCs w:val="28"/>
        </w:rPr>
        <w:t>3</w:t>
      </w:r>
      <w:r w:rsidRPr="00622F9B">
        <w:rPr>
          <w:rFonts w:ascii="Times New Roman" w:hAnsi="Times New Roman"/>
          <w:sz w:val="28"/>
          <w:szCs w:val="28"/>
        </w:rPr>
        <w:t>-202</w:t>
      </w:r>
      <w:r w:rsidR="00622F9B">
        <w:rPr>
          <w:rFonts w:ascii="Times New Roman" w:hAnsi="Times New Roman"/>
          <w:sz w:val="28"/>
          <w:szCs w:val="28"/>
        </w:rPr>
        <w:t>4</w:t>
      </w:r>
      <w:r w:rsidRPr="00622F9B">
        <w:rPr>
          <w:rFonts w:ascii="Times New Roman" w:hAnsi="Times New Roman"/>
          <w:sz w:val="28"/>
          <w:szCs w:val="28"/>
        </w:rPr>
        <w:t xml:space="preserve"> учебном году (Приложение).</w:t>
      </w:r>
    </w:p>
    <w:p w14:paraId="3C916D94" w14:textId="77777777" w:rsidR="00C24B07" w:rsidRPr="00622F9B" w:rsidRDefault="00C24B07" w:rsidP="00622F9B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2F9B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</w:t>
      </w:r>
      <w:r w:rsidR="00622F9B">
        <w:rPr>
          <w:rFonts w:ascii="Times New Roman" w:hAnsi="Times New Roman"/>
          <w:sz w:val="28"/>
          <w:szCs w:val="28"/>
        </w:rPr>
        <w:t>начальника отдела мониторинга и организационной работы</w:t>
      </w:r>
      <w:r w:rsidRPr="00622F9B">
        <w:rPr>
          <w:rFonts w:ascii="Times New Roman" w:hAnsi="Times New Roman"/>
          <w:sz w:val="28"/>
          <w:szCs w:val="28"/>
        </w:rPr>
        <w:t xml:space="preserve"> управления образования </w:t>
      </w:r>
      <w:r w:rsidR="00622F9B">
        <w:rPr>
          <w:rFonts w:ascii="Times New Roman" w:hAnsi="Times New Roman"/>
          <w:sz w:val="28"/>
          <w:szCs w:val="28"/>
        </w:rPr>
        <w:t xml:space="preserve">Администрации города Иванова </w:t>
      </w:r>
      <w:r w:rsidR="00263653" w:rsidRPr="00622F9B">
        <w:rPr>
          <w:rFonts w:ascii="Times New Roman" w:hAnsi="Times New Roman"/>
          <w:sz w:val="28"/>
          <w:szCs w:val="28"/>
        </w:rPr>
        <w:t>Чистякову О.А.</w:t>
      </w:r>
    </w:p>
    <w:p w14:paraId="3225A04E" w14:textId="77777777" w:rsidR="00C24B07" w:rsidRPr="00622F9B" w:rsidRDefault="00C24B07" w:rsidP="002636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83AC7F" w14:textId="2CC51693" w:rsidR="00A70157" w:rsidRPr="00622F9B" w:rsidRDefault="00C24B07" w:rsidP="00155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2F9B">
        <w:rPr>
          <w:rFonts w:ascii="Times New Roman" w:hAnsi="Times New Roman"/>
          <w:sz w:val="28"/>
          <w:szCs w:val="28"/>
        </w:rPr>
        <w:t xml:space="preserve"> Начальник управления                  </w:t>
      </w:r>
      <w:r w:rsidR="00F61CDB" w:rsidRPr="00F61CDB">
        <w:rPr>
          <w:rFonts w:ascii="Times New Roman" w:hAnsi="Times New Roman"/>
          <w:i/>
          <w:color w:val="1F497D" w:themeColor="text2"/>
          <w:sz w:val="28"/>
          <w:szCs w:val="28"/>
        </w:rPr>
        <w:t>оригинал подписан</w:t>
      </w:r>
      <w:r w:rsidRPr="00F61CDB">
        <w:rPr>
          <w:rFonts w:ascii="Times New Roman" w:hAnsi="Times New Roman"/>
          <w:color w:val="1F497D" w:themeColor="text2"/>
          <w:sz w:val="28"/>
          <w:szCs w:val="28"/>
        </w:rPr>
        <w:t xml:space="preserve">               </w:t>
      </w:r>
      <w:r w:rsidR="00622F9B" w:rsidRPr="00F61CDB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622F9B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Pr="00622F9B">
        <w:rPr>
          <w:rFonts w:ascii="Times New Roman" w:hAnsi="Times New Roman"/>
          <w:sz w:val="28"/>
          <w:szCs w:val="28"/>
        </w:rPr>
        <w:t>Арешина</w:t>
      </w:r>
      <w:proofErr w:type="spellEnd"/>
    </w:p>
    <w:p w14:paraId="1E7D6E03" w14:textId="77777777" w:rsidR="00A70157" w:rsidRPr="00622F9B" w:rsidRDefault="00A70157" w:rsidP="00155E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F235D1" w14:textId="77777777" w:rsidR="00622F9B" w:rsidRDefault="00622F9B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03076CC5" w14:textId="77777777" w:rsidR="00622F9B" w:rsidRDefault="00622F9B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4EE46CE0" w14:textId="77777777" w:rsidR="00622F9B" w:rsidRDefault="00622F9B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2C31A6C5" w14:textId="77777777" w:rsidR="00622F9B" w:rsidRDefault="00622F9B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07D7926F" w14:textId="77777777" w:rsidR="00622F9B" w:rsidRDefault="00622F9B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74196F02" w14:textId="77777777" w:rsidR="00622F9B" w:rsidRPr="00155E2A" w:rsidRDefault="00622F9B" w:rsidP="00155E2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14:paraId="0EC492E5" w14:textId="77777777" w:rsidR="00622F9B" w:rsidRDefault="00622F9B" w:rsidP="00155E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4415B6" w14:textId="77777777" w:rsidR="00622F9B" w:rsidRDefault="00622F9B" w:rsidP="00155E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01BBA4" w14:textId="77777777" w:rsidR="00622F9B" w:rsidRDefault="00622F9B" w:rsidP="00155E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68831DB" w14:textId="77777777" w:rsidR="00622F9B" w:rsidRDefault="00622F9B" w:rsidP="00155E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ED9001" w14:textId="77777777" w:rsidR="00622F9B" w:rsidRDefault="00622F9B" w:rsidP="00155E2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BA29FD" w14:textId="77777777" w:rsidR="00622F9B" w:rsidRDefault="00C24B07" w:rsidP="00155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Чистякова </w:t>
      </w:r>
      <w:r w:rsidR="00622F9B">
        <w:rPr>
          <w:rFonts w:ascii="Times New Roman" w:hAnsi="Times New Roman"/>
          <w:sz w:val="20"/>
          <w:szCs w:val="20"/>
        </w:rPr>
        <w:t xml:space="preserve">О.А. </w:t>
      </w:r>
    </w:p>
    <w:p w14:paraId="3DE9AE85" w14:textId="77777777" w:rsidR="008321D3" w:rsidRPr="003028D8" w:rsidRDefault="00622F9B">
      <w:pPr>
        <w:spacing w:after="0" w:line="240" w:lineRule="auto"/>
        <w:rPr>
          <w:rStyle w:val="a6"/>
          <w:rFonts w:ascii="Times New Roman" w:hAnsi="Times New Roman"/>
          <w:color w:val="auto"/>
          <w:sz w:val="20"/>
          <w:szCs w:val="20"/>
          <w:u w:val="none"/>
        </w:rPr>
      </w:pPr>
      <w:r>
        <w:rPr>
          <w:rFonts w:ascii="Times New Roman" w:hAnsi="Times New Roman"/>
          <w:sz w:val="20"/>
          <w:szCs w:val="20"/>
        </w:rPr>
        <w:t>(</w:t>
      </w:r>
      <w:r w:rsidR="00C24B07">
        <w:rPr>
          <w:rFonts w:ascii="Times New Roman" w:hAnsi="Times New Roman"/>
          <w:sz w:val="20"/>
          <w:szCs w:val="20"/>
        </w:rPr>
        <w:t xml:space="preserve">4932) 41 28 27, </w:t>
      </w:r>
      <w:r w:rsidR="008321D3" w:rsidRPr="003028D8">
        <w:rPr>
          <w:rFonts w:ascii="Times New Roman" w:hAnsi="Times New Roman"/>
          <w:sz w:val="20"/>
          <w:szCs w:val="20"/>
        </w:rPr>
        <w:t>om2@ivedu.r</w:t>
      </w:r>
      <w:r w:rsidR="008321D3" w:rsidRPr="003028D8">
        <w:rPr>
          <w:rFonts w:ascii="Times New Roman" w:hAnsi="Times New Roman"/>
          <w:sz w:val="20"/>
          <w:szCs w:val="20"/>
          <w:lang w:val="en-US"/>
        </w:rPr>
        <w:t>u</w:t>
      </w:r>
    </w:p>
    <w:p w14:paraId="48D8F577" w14:textId="77777777" w:rsidR="00155E2A" w:rsidRDefault="00155E2A">
      <w:pPr>
        <w:spacing w:after="0" w:line="240" w:lineRule="auto"/>
      </w:pPr>
    </w:p>
    <w:p w14:paraId="464DA534" w14:textId="77777777" w:rsidR="006B151D" w:rsidRDefault="006B151D">
      <w:pPr>
        <w:spacing w:after="0" w:line="240" w:lineRule="auto"/>
      </w:pPr>
    </w:p>
    <w:p w14:paraId="2BC7A6F7" w14:textId="77777777" w:rsidR="00AF7D5A" w:rsidRPr="00AF7D5A" w:rsidRDefault="00AF7D5A" w:rsidP="00AF7D5A">
      <w:pPr>
        <w:suppressAutoHyphens w:val="0"/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F7D5A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255D1ADD" w14:textId="74ADCC79" w:rsidR="00AF7D5A" w:rsidRPr="00AF7D5A" w:rsidRDefault="00AF7D5A" w:rsidP="00AF7D5A">
      <w:pPr>
        <w:suppressAutoHyphens w:val="0"/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F7D5A">
        <w:rPr>
          <w:rFonts w:ascii="Times New Roman" w:eastAsia="Calibri" w:hAnsi="Times New Roman"/>
          <w:sz w:val="24"/>
          <w:szCs w:val="24"/>
          <w:lang w:eastAsia="en-US"/>
        </w:rPr>
        <w:t xml:space="preserve">к приказу управления образования </w:t>
      </w:r>
    </w:p>
    <w:p w14:paraId="7FDC4E8C" w14:textId="4B2E3035" w:rsidR="00AF7D5A" w:rsidRPr="00AF7D5A" w:rsidRDefault="00622F9B" w:rsidP="00622F9B">
      <w:pPr>
        <w:suppressAutoHyphens w:val="0"/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</w:t>
      </w:r>
      <w:r w:rsidR="00AF7D5A" w:rsidRPr="00AF7D5A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города Иванова </w:t>
      </w:r>
    </w:p>
    <w:p w14:paraId="41BE4EE4" w14:textId="1A59736D" w:rsidR="00AF7D5A" w:rsidRPr="00AF7D5A" w:rsidRDefault="00622F9B" w:rsidP="00622F9B">
      <w:pPr>
        <w:suppressAutoHyphens w:val="0"/>
        <w:spacing w:after="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</w:t>
      </w:r>
      <w:r w:rsidR="00F61CDB">
        <w:rPr>
          <w:rFonts w:ascii="Times New Roman" w:eastAsia="Calibri" w:hAnsi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="00F61CDB">
        <w:rPr>
          <w:rFonts w:ascii="Times New Roman" w:eastAsia="Calibri" w:hAnsi="Times New Roman"/>
          <w:sz w:val="24"/>
          <w:szCs w:val="24"/>
          <w:lang w:eastAsia="en-US"/>
        </w:rPr>
        <w:t xml:space="preserve"> 07.09.2023</w:t>
      </w:r>
      <w:r w:rsidR="00AF7D5A" w:rsidRPr="00AF7D5A">
        <w:rPr>
          <w:rFonts w:ascii="Times New Roman" w:eastAsia="Calibri" w:hAnsi="Times New Roman"/>
          <w:sz w:val="24"/>
          <w:szCs w:val="24"/>
          <w:lang w:eastAsia="en-US"/>
        </w:rPr>
        <w:t xml:space="preserve">   №</w:t>
      </w:r>
      <w:r w:rsidR="00F61CDB">
        <w:rPr>
          <w:rFonts w:ascii="Times New Roman" w:eastAsia="Calibri" w:hAnsi="Times New Roman"/>
          <w:sz w:val="24"/>
          <w:szCs w:val="24"/>
          <w:lang w:eastAsia="en-US"/>
        </w:rPr>
        <w:t>459</w:t>
      </w:r>
    </w:p>
    <w:p w14:paraId="3CE54863" w14:textId="77777777" w:rsidR="00AF7D5A" w:rsidRPr="00AF7D5A" w:rsidRDefault="00AF7D5A" w:rsidP="00AF7D5A">
      <w:pPr>
        <w:suppressAutoHyphens w:val="0"/>
        <w:spacing w:after="0" w:line="259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F7D5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4316C359" w14:textId="77777777" w:rsidR="00AF7D5A" w:rsidRPr="00AF7D5A" w:rsidRDefault="00AF7D5A" w:rsidP="00622F9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F7D5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График проведения школьного этапа олимпиады для учащихся начал</w:t>
      </w:r>
      <w:bookmarkStart w:id="0" w:name="_GoBack"/>
      <w:bookmarkEnd w:id="0"/>
      <w:r w:rsidRPr="00AF7D5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ьной ступени образования и дошкольников «Турнир </w:t>
      </w:r>
      <w:proofErr w:type="spellStart"/>
      <w:r w:rsidRPr="00AF7D5A">
        <w:rPr>
          <w:rFonts w:ascii="Times New Roman" w:eastAsia="Calibri" w:hAnsi="Times New Roman"/>
          <w:b/>
          <w:sz w:val="24"/>
          <w:szCs w:val="24"/>
          <w:lang w:eastAsia="en-US"/>
        </w:rPr>
        <w:t>Смешариков</w:t>
      </w:r>
      <w:proofErr w:type="spellEnd"/>
      <w:r w:rsidRPr="00AF7D5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», олимпиады по функциональной грамотности в 2023-2024 учебном году  </w:t>
      </w:r>
      <w:r w:rsidRPr="00AF7D5A">
        <w:rPr>
          <w:rFonts w:ascii="Times New Roman" w:eastAsia="Calibri" w:hAnsi="Times New Roman"/>
          <w:b/>
          <w:sz w:val="24"/>
          <w:szCs w:val="24"/>
          <w:lang w:eastAsia="en-US"/>
        </w:rPr>
        <w:br/>
      </w:r>
    </w:p>
    <w:tbl>
      <w:tblPr>
        <w:tblW w:w="5769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610"/>
        <w:gridCol w:w="811"/>
        <w:gridCol w:w="2034"/>
        <w:gridCol w:w="1074"/>
        <w:gridCol w:w="2550"/>
        <w:gridCol w:w="1645"/>
      </w:tblGrid>
      <w:tr w:rsidR="00AF7D5A" w:rsidRPr="00AF7D5A" w14:paraId="4B208771" w14:textId="77777777" w:rsidTr="006A2363">
        <w:tc>
          <w:tcPr>
            <w:tcW w:w="275" w:type="pct"/>
            <w:shd w:val="clear" w:color="auto" w:fill="auto"/>
            <w:vAlign w:val="center"/>
          </w:tcPr>
          <w:p w14:paraId="5B510ED0" w14:textId="77777777" w:rsidR="00AF7D5A" w:rsidRPr="00AF7D5A" w:rsidRDefault="00AF7D5A" w:rsidP="00AF7D5A">
            <w:pPr>
              <w:suppressAutoHyphens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FB22777" w14:textId="77777777" w:rsidR="00AF7D5A" w:rsidRPr="00AF7D5A" w:rsidRDefault="00AF7D5A" w:rsidP="00AF7D5A">
            <w:pPr>
              <w:suppressAutoHyphens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0A0DB46" w14:textId="77777777" w:rsidR="00AF7D5A" w:rsidRPr="00AF7D5A" w:rsidRDefault="00AF7D5A" w:rsidP="00AF7D5A">
            <w:pPr>
              <w:suppressAutoHyphens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608B425" w14:textId="77777777" w:rsidR="00AF7D5A" w:rsidRPr="00AF7D5A" w:rsidRDefault="00AF7D5A" w:rsidP="00AF7D5A">
            <w:pPr>
              <w:suppressAutoHyphens w:val="0"/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Предмет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6F3AD43" w14:textId="77777777" w:rsidR="00AF7D5A" w:rsidRPr="00AF7D5A" w:rsidRDefault="00AF7D5A" w:rsidP="00AF7D5A">
            <w:pPr>
              <w:suppressAutoHyphens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Класс</w:t>
            </w:r>
          </w:p>
        </w:tc>
        <w:tc>
          <w:tcPr>
            <w:tcW w:w="1239" w:type="pct"/>
            <w:vAlign w:val="center"/>
          </w:tcPr>
          <w:p w14:paraId="4D4A9CA9" w14:textId="77777777" w:rsidR="00AF7D5A" w:rsidRPr="00AF7D5A" w:rsidRDefault="00AF7D5A" w:rsidP="00AF7D5A">
            <w:pPr>
              <w:suppressAutoHyphens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 xml:space="preserve">Задания для проведения школьного этапа </w:t>
            </w:r>
          </w:p>
        </w:tc>
        <w:tc>
          <w:tcPr>
            <w:tcW w:w="799" w:type="pct"/>
          </w:tcPr>
          <w:p w14:paraId="4268D783" w14:textId="77777777" w:rsidR="00AF7D5A" w:rsidRPr="00AF7D5A" w:rsidRDefault="00AF7D5A" w:rsidP="00AF7D5A">
            <w:pPr>
              <w:suppressAutoHyphens w:val="0"/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Последний день приёма итоговых таблиц</w:t>
            </w:r>
          </w:p>
        </w:tc>
      </w:tr>
      <w:tr w:rsidR="00AF7D5A" w:rsidRPr="00AF7D5A" w14:paraId="422387E9" w14:textId="77777777" w:rsidTr="006A2363">
        <w:trPr>
          <w:trHeight w:val="605"/>
        </w:trPr>
        <w:tc>
          <w:tcPr>
            <w:tcW w:w="275" w:type="pct"/>
            <w:shd w:val="clear" w:color="auto" w:fill="auto"/>
            <w:vAlign w:val="center"/>
          </w:tcPr>
          <w:p w14:paraId="39F8E580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C89251C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15 сентября 2023 (пятница)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4617332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98D1EB4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Обществознание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5DFBB8D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2-4 класс</w:t>
            </w:r>
          </w:p>
        </w:tc>
        <w:tc>
          <w:tcPr>
            <w:tcW w:w="1239" w:type="pct"/>
            <w:vAlign w:val="center"/>
          </w:tcPr>
          <w:p w14:paraId="232AFA1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5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42C95DE2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22 сентября 2023 (пятница)</w:t>
            </w:r>
          </w:p>
        </w:tc>
      </w:tr>
      <w:tr w:rsidR="00AF7D5A" w:rsidRPr="00AF7D5A" w14:paraId="455DED79" w14:textId="77777777" w:rsidTr="006A2363">
        <w:trPr>
          <w:trHeight w:val="878"/>
        </w:trPr>
        <w:tc>
          <w:tcPr>
            <w:tcW w:w="275" w:type="pct"/>
            <w:shd w:val="clear" w:color="auto" w:fill="auto"/>
            <w:vAlign w:val="center"/>
          </w:tcPr>
          <w:p w14:paraId="6821C33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724A2EED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22F72B2B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18 сентября 2023 (понедельник)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F3FC7D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CE27E4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Русский язык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813A80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2-3 класс</w:t>
            </w:r>
          </w:p>
        </w:tc>
        <w:tc>
          <w:tcPr>
            <w:tcW w:w="1239" w:type="pct"/>
            <w:vAlign w:val="center"/>
          </w:tcPr>
          <w:p w14:paraId="1522423B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6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5E53868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25 сентября 2023 (понедельник)</w:t>
            </w:r>
          </w:p>
        </w:tc>
      </w:tr>
      <w:tr w:rsidR="00AF7D5A" w:rsidRPr="00AF7D5A" w14:paraId="2BCF9F8A" w14:textId="77777777" w:rsidTr="006A2363">
        <w:trPr>
          <w:trHeight w:val="637"/>
        </w:trPr>
        <w:tc>
          <w:tcPr>
            <w:tcW w:w="275" w:type="pct"/>
            <w:shd w:val="clear" w:color="auto" w:fill="auto"/>
            <w:vAlign w:val="center"/>
          </w:tcPr>
          <w:p w14:paraId="3F6C066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2E3EC09D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870120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19 сентября 2023 (вторник)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E70DCA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ACDD66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Физическая культура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5A6D7D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2-4 класс</w:t>
            </w:r>
          </w:p>
        </w:tc>
        <w:tc>
          <w:tcPr>
            <w:tcW w:w="1239" w:type="pct"/>
            <w:vAlign w:val="center"/>
          </w:tcPr>
          <w:p w14:paraId="3CB2B28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7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2E7724E8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26 сентября 2023 (вторник)</w:t>
            </w:r>
          </w:p>
        </w:tc>
      </w:tr>
      <w:tr w:rsidR="00AF7D5A" w:rsidRPr="00AF7D5A" w14:paraId="4DBC540F" w14:textId="77777777" w:rsidTr="006A2363">
        <w:trPr>
          <w:trHeight w:val="556"/>
        </w:trPr>
        <w:tc>
          <w:tcPr>
            <w:tcW w:w="275" w:type="pct"/>
            <w:shd w:val="clear" w:color="auto" w:fill="auto"/>
            <w:vAlign w:val="center"/>
          </w:tcPr>
          <w:p w14:paraId="5728410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E52B554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20 сентября 2023 (среда)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6033BEC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51E8F7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AF7D5A">
              <w:rPr>
                <w:rFonts w:ascii="Times New Roman" w:hAnsi="Times New Roman"/>
                <w:b/>
                <w:lang w:eastAsia="en-US"/>
              </w:rPr>
              <w:t>Метапредметная</w:t>
            </w:r>
            <w:proofErr w:type="spellEnd"/>
            <w:r w:rsidRPr="00AF7D5A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4073CEE8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 класс</w:t>
            </w:r>
          </w:p>
        </w:tc>
        <w:tc>
          <w:tcPr>
            <w:tcW w:w="1239" w:type="pct"/>
            <w:vAlign w:val="center"/>
          </w:tcPr>
          <w:p w14:paraId="35D576F8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8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5941D60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27 сентября 2023 (среда)</w:t>
            </w:r>
          </w:p>
        </w:tc>
      </w:tr>
      <w:tr w:rsidR="00AF7D5A" w:rsidRPr="00AF7D5A" w14:paraId="1987D6F6" w14:textId="77777777" w:rsidTr="006A2363">
        <w:trPr>
          <w:trHeight w:val="666"/>
        </w:trPr>
        <w:tc>
          <w:tcPr>
            <w:tcW w:w="275" w:type="pct"/>
            <w:shd w:val="clear" w:color="auto" w:fill="auto"/>
            <w:vAlign w:val="center"/>
          </w:tcPr>
          <w:p w14:paraId="4CF19FE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C908D0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07F282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22 сентября 2023 (пятница)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2934152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E1BF00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История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0D41BB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2-4 класс</w:t>
            </w:r>
          </w:p>
        </w:tc>
        <w:tc>
          <w:tcPr>
            <w:tcW w:w="1239" w:type="pct"/>
            <w:vAlign w:val="center"/>
          </w:tcPr>
          <w:p w14:paraId="0439061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Составляет учреждение («Крылатая эскадр</w:t>
            </w:r>
            <w:r w:rsidR="006A2363">
              <w:rPr>
                <w:rFonts w:ascii="Times New Roman" w:hAnsi="Times New Roman"/>
                <w:lang w:eastAsia="en-US"/>
              </w:rPr>
              <w:t xml:space="preserve">илья: Чкалов, </w:t>
            </w:r>
            <w:proofErr w:type="spellStart"/>
            <w:r w:rsidR="006A2363">
              <w:rPr>
                <w:rFonts w:ascii="Times New Roman" w:hAnsi="Times New Roman"/>
                <w:lang w:eastAsia="en-US"/>
              </w:rPr>
              <w:t>Маресьев</w:t>
            </w:r>
            <w:proofErr w:type="spellEnd"/>
            <w:r w:rsidR="006A2363">
              <w:rPr>
                <w:rFonts w:ascii="Times New Roman" w:hAnsi="Times New Roman"/>
                <w:lang w:eastAsia="en-US"/>
              </w:rPr>
              <w:t xml:space="preserve">, </w:t>
            </w:r>
            <w:proofErr w:type="spellStart"/>
            <w:r w:rsidR="006A2363">
              <w:rPr>
                <w:rFonts w:ascii="Times New Roman" w:hAnsi="Times New Roman"/>
                <w:lang w:eastAsia="en-US"/>
              </w:rPr>
              <w:t>Кожедуб</w:t>
            </w:r>
            <w:proofErr w:type="spellEnd"/>
            <w:r w:rsidRPr="00AF7D5A">
              <w:rPr>
                <w:rFonts w:ascii="Times New Roman" w:hAnsi="Times New Roman"/>
                <w:lang w:eastAsia="en-US"/>
              </w:rPr>
              <w:t>»)</w:t>
            </w:r>
          </w:p>
        </w:tc>
        <w:tc>
          <w:tcPr>
            <w:tcW w:w="799" w:type="pct"/>
            <w:vAlign w:val="center"/>
          </w:tcPr>
          <w:p w14:paraId="1AAA7CF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29 сентября 2023 (пятница)</w:t>
            </w:r>
          </w:p>
        </w:tc>
      </w:tr>
      <w:tr w:rsidR="00AF7D5A" w:rsidRPr="00AF7D5A" w14:paraId="54A15FF9" w14:textId="77777777" w:rsidTr="006A2363">
        <w:trPr>
          <w:trHeight w:val="568"/>
        </w:trPr>
        <w:tc>
          <w:tcPr>
            <w:tcW w:w="275" w:type="pct"/>
            <w:shd w:val="clear" w:color="auto" w:fill="auto"/>
            <w:vAlign w:val="center"/>
          </w:tcPr>
          <w:p w14:paraId="0B4E51B2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56A0C13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6</w:t>
            </w:r>
          </w:p>
          <w:p w14:paraId="7021A44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5A96D86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25 сентября</w:t>
            </w:r>
          </w:p>
          <w:p w14:paraId="5FDB8D36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2023 (понедельник)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4C5412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E6194F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ОБЖ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209D989C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2-4 класс</w:t>
            </w:r>
          </w:p>
        </w:tc>
        <w:tc>
          <w:tcPr>
            <w:tcW w:w="1239" w:type="pct"/>
            <w:vAlign w:val="center"/>
          </w:tcPr>
          <w:p w14:paraId="58F4655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9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32DFF406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02 октября 2023 (понедельник)</w:t>
            </w:r>
          </w:p>
        </w:tc>
      </w:tr>
      <w:tr w:rsidR="00AF7D5A" w:rsidRPr="00AF7D5A" w14:paraId="30E90172" w14:textId="77777777" w:rsidTr="006A2363">
        <w:trPr>
          <w:trHeight w:val="528"/>
        </w:trPr>
        <w:tc>
          <w:tcPr>
            <w:tcW w:w="275" w:type="pct"/>
            <w:shd w:val="clear" w:color="auto" w:fill="auto"/>
            <w:vAlign w:val="center"/>
          </w:tcPr>
          <w:p w14:paraId="4DEBAC7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5446FB4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27 сентября 2023</w:t>
            </w:r>
          </w:p>
          <w:p w14:paraId="0D7E2CC0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(среда)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3C878BDB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70D1CB0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Естествознание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D125466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2-4 класс</w:t>
            </w:r>
          </w:p>
        </w:tc>
        <w:tc>
          <w:tcPr>
            <w:tcW w:w="1239" w:type="pct"/>
            <w:vAlign w:val="center"/>
          </w:tcPr>
          <w:p w14:paraId="133C72F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10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11136A7D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04 октября 2023 (среда)</w:t>
            </w:r>
          </w:p>
        </w:tc>
      </w:tr>
      <w:tr w:rsidR="00AF7D5A" w:rsidRPr="00AF7D5A" w14:paraId="4210C125" w14:textId="77777777" w:rsidTr="006A2363">
        <w:trPr>
          <w:trHeight w:val="625"/>
        </w:trPr>
        <w:tc>
          <w:tcPr>
            <w:tcW w:w="275" w:type="pct"/>
            <w:shd w:val="clear" w:color="auto" w:fill="auto"/>
            <w:vAlign w:val="center"/>
          </w:tcPr>
          <w:p w14:paraId="75E9498D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1B7AFF2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 xml:space="preserve">28 сентября </w:t>
            </w:r>
          </w:p>
          <w:p w14:paraId="4EE584F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2023 (четверг)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562BF94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0084142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География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7BC80F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2-4 класс</w:t>
            </w:r>
          </w:p>
        </w:tc>
        <w:tc>
          <w:tcPr>
            <w:tcW w:w="1239" w:type="pct"/>
            <w:vAlign w:val="center"/>
          </w:tcPr>
          <w:p w14:paraId="65ABF3C5" w14:textId="77777777" w:rsidR="00AF7D5A" w:rsidRPr="00512996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12996">
              <w:rPr>
                <w:rFonts w:ascii="Times New Roman" w:hAnsi="Times New Roman"/>
                <w:lang w:eastAsia="en-US"/>
              </w:rPr>
              <w:t>Сайт УО (</w:t>
            </w:r>
            <w:hyperlink r:id="rId11" w:history="1">
              <w:r w:rsidRPr="00512996">
                <w:rPr>
                  <w:rFonts w:ascii="Times New Roman" w:hAnsi="Times New Roman"/>
                  <w:u w:val="single"/>
                  <w:lang w:eastAsia="en-US"/>
                </w:rPr>
                <w:t>http://иваново-детство.рф/olimp/task</w:t>
              </w:r>
            </w:hyperlink>
            <w:r w:rsidRPr="00512996">
              <w:rPr>
                <w:rFonts w:ascii="Times New Roman" w:hAnsi="Times New Roman"/>
                <w:lang w:eastAsia="en-US"/>
              </w:rPr>
              <w:t xml:space="preserve">) </w:t>
            </w:r>
          </w:p>
          <w:p w14:paraId="10B3B252" w14:textId="77777777" w:rsidR="00AF7D5A" w:rsidRPr="00512996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12996">
              <w:rPr>
                <w:rFonts w:ascii="Times New Roman" w:hAnsi="Times New Roman"/>
                <w:lang w:eastAsia="en-US"/>
              </w:rPr>
              <w:t xml:space="preserve">Тема: «Совсем не тихий </w:t>
            </w:r>
            <w:r w:rsidR="006A2363" w:rsidRPr="00512996">
              <w:rPr>
                <w:rFonts w:ascii="Times New Roman" w:hAnsi="Times New Roman"/>
                <w:lang w:eastAsia="en-US"/>
              </w:rPr>
              <w:t>«</w:t>
            </w:r>
            <w:r w:rsidRPr="00512996">
              <w:rPr>
                <w:rFonts w:ascii="Times New Roman" w:hAnsi="Times New Roman"/>
                <w:lang w:eastAsia="en-US"/>
              </w:rPr>
              <w:t>Тихий океан»</w:t>
            </w:r>
          </w:p>
        </w:tc>
        <w:tc>
          <w:tcPr>
            <w:tcW w:w="799" w:type="pct"/>
            <w:vAlign w:val="center"/>
          </w:tcPr>
          <w:p w14:paraId="58CCC0E4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05 октября 2023 (четверг)</w:t>
            </w:r>
          </w:p>
        </w:tc>
      </w:tr>
      <w:tr w:rsidR="00AF7D5A" w:rsidRPr="00AF7D5A" w14:paraId="565259D4" w14:textId="77777777" w:rsidTr="006A2363">
        <w:trPr>
          <w:trHeight w:val="678"/>
        </w:trPr>
        <w:tc>
          <w:tcPr>
            <w:tcW w:w="275" w:type="pct"/>
            <w:shd w:val="clear" w:color="auto" w:fill="auto"/>
            <w:vAlign w:val="center"/>
          </w:tcPr>
          <w:p w14:paraId="17CE8BE0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69D8C546" w14:textId="77777777" w:rsidR="00AF7D5A" w:rsidRPr="00AF7D5A" w:rsidRDefault="00AF7D5A" w:rsidP="006A23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 xml:space="preserve">29 сентября 2023 </w:t>
            </w:r>
          </w:p>
          <w:p w14:paraId="3C14F169" w14:textId="77777777" w:rsidR="00AF7D5A" w:rsidRPr="00AF7D5A" w:rsidRDefault="00AF7D5A" w:rsidP="006A23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(пятница)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A7E20F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3C352B6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Литература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1748E5B0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2-4 класс</w:t>
            </w:r>
          </w:p>
        </w:tc>
        <w:tc>
          <w:tcPr>
            <w:tcW w:w="1239" w:type="pct"/>
            <w:vAlign w:val="center"/>
          </w:tcPr>
          <w:p w14:paraId="62A0550C" w14:textId="77777777" w:rsidR="00AF7D5A" w:rsidRPr="00512996" w:rsidRDefault="00AF7D5A" w:rsidP="006A23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12996">
              <w:rPr>
                <w:rFonts w:ascii="Times New Roman" w:hAnsi="Times New Roman"/>
                <w:lang w:eastAsia="en-US"/>
              </w:rPr>
              <w:t>Составляет учреждение (тема</w:t>
            </w:r>
            <w:r w:rsidR="006A2363" w:rsidRPr="00512996">
              <w:rPr>
                <w:rFonts w:ascii="Times New Roman" w:hAnsi="Times New Roman"/>
                <w:lang w:eastAsia="en-US"/>
              </w:rPr>
              <w:t>:</w:t>
            </w:r>
            <w:r w:rsidRPr="00512996">
              <w:rPr>
                <w:rFonts w:ascii="Times New Roman" w:hAnsi="Times New Roman"/>
                <w:lang w:eastAsia="en-US"/>
              </w:rPr>
              <w:t xml:space="preserve"> «Совсем не тихий </w:t>
            </w:r>
            <w:r w:rsidR="006A2363" w:rsidRPr="00512996">
              <w:rPr>
                <w:rFonts w:ascii="Times New Roman" w:hAnsi="Times New Roman"/>
                <w:lang w:eastAsia="en-US"/>
              </w:rPr>
              <w:t>«</w:t>
            </w:r>
            <w:r w:rsidRPr="00512996">
              <w:rPr>
                <w:rFonts w:ascii="Times New Roman" w:hAnsi="Times New Roman"/>
                <w:lang w:eastAsia="en-US"/>
              </w:rPr>
              <w:t>Тихий океан»)</w:t>
            </w:r>
          </w:p>
        </w:tc>
        <w:tc>
          <w:tcPr>
            <w:tcW w:w="799" w:type="pct"/>
            <w:vAlign w:val="center"/>
          </w:tcPr>
          <w:p w14:paraId="3BEB8B78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06 октября 2023 (пятница)</w:t>
            </w:r>
          </w:p>
        </w:tc>
      </w:tr>
      <w:tr w:rsidR="00AF7D5A" w:rsidRPr="00AF7D5A" w14:paraId="6C239D46" w14:textId="77777777" w:rsidTr="006A2363">
        <w:trPr>
          <w:trHeight w:val="380"/>
        </w:trPr>
        <w:tc>
          <w:tcPr>
            <w:tcW w:w="275" w:type="pct"/>
            <w:shd w:val="clear" w:color="auto" w:fill="auto"/>
            <w:vAlign w:val="center"/>
          </w:tcPr>
          <w:p w14:paraId="304CEEB0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126D9328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10</w:t>
            </w:r>
          </w:p>
          <w:p w14:paraId="10B3285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42078E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 октября 2023</w:t>
            </w:r>
          </w:p>
          <w:p w14:paraId="2CCA7508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(понедельник)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DF88234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1A7FDF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Английский язык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54C727AD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3-4 класс</w:t>
            </w:r>
          </w:p>
        </w:tc>
        <w:tc>
          <w:tcPr>
            <w:tcW w:w="1239" w:type="pct"/>
            <w:vAlign w:val="center"/>
          </w:tcPr>
          <w:p w14:paraId="7749F92D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12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6BE931AD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09 октября 2023 (понедельник)</w:t>
            </w:r>
          </w:p>
        </w:tc>
      </w:tr>
      <w:tr w:rsidR="00AF7D5A" w:rsidRPr="00AF7D5A" w14:paraId="11CE7977" w14:textId="77777777" w:rsidTr="006A2363">
        <w:trPr>
          <w:trHeight w:val="551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58822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44403" w14:textId="77777777" w:rsidR="00AF7D5A" w:rsidRPr="00AF7D5A" w:rsidRDefault="00AF7D5A" w:rsidP="006A23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4 октября 2023</w:t>
            </w:r>
            <w:r w:rsidR="006A2363">
              <w:rPr>
                <w:rFonts w:ascii="Times New Roman" w:hAnsi="Times New Roman"/>
                <w:lang w:eastAsia="en-US"/>
              </w:rPr>
              <w:t xml:space="preserve"> </w:t>
            </w:r>
            <w:r w:rsidRPr="00AF7D5A">
              <w:rPr>
                <w:rFonts w:ascii="Times New Roman" w:hAnsi="Times New Roman"/>
                <w:lang w:eastAsia="en-US"/>
              </w:rPr>
              <w:t>(среда)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201C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A1AB6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5+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F8A8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дошкольники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2A27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13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vAlign w:val="center"/>
          </w:tcPr>
          <w:p w14:paraId="06C0141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11 октября 2023 (среда)</w:t>
            </w:r>
          </w:p>
        </w:tc>
      </w:tr>
      <w:tr w:rsidR="00AF7D5A" w:rsidRPr="00AF7D5A" w14:paraId="6CB843D1" w14:textId="77777777" w:rsidTr="006A2363">
        <w:trPr>
          <w:trHeight w:val="551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680E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 w:rsidRPr="00AF7D5A">
              <w:rPr>
                <w:rFonts w:ascii="Times New Roman" w:hAnsi="Times New Roman"/>
                <w:lang w:val="en-US" w:eastAsia="en-US"/>
              </w:rPr>
              <w:t>12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5CF4D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val="en-US" w:eastAsia="en-US"/>
              </w:rPr>
              <w:t xml:space="preserve">6 </w:t>
            </w:r>
            <w:r w:rsidRPr="00AF7D5A">
              <w:rPr>
                <w:rFonts w:ascii="Times New Roman" w:hAnsi="Times New Roman"/>
                <w:lang w:eastAsia="en-US"/>
              </w:rPr>
              <w:t>октября 2023 (пятница)</w:t>
            </w: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AAA4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D390DB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Астрономия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8EF5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4 класс</w:t>
            </w: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27E8C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На платформе Сириус. Курсы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auto"/>
          </w:tcPr>
          <w:p w14:paraId="3CADA5A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AF7D5A" w:rsidRPr="00AF7D5A" w14:paraId="04B67B6C" w14:textId="77777777" w:rsidTr="006A2363">
        <w:trPr>
          <w:trHeight w:val="646"/>
        </w:trPr>
        <w:tc>
          <w:tcPr>
            <w:tcW w:w="275" w:type="pct"/>
            <w:shd w:val="clear" w:color="auto" w:fill="auto"/>
            <w:vAlign w:val="center"/>
          </w:tcPr>
          <w:p w14:paraId="740E8E7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D7BD6C6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2EB53A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9 октября 2023</w:t>
            </w:r>
          </w:p>
          <w:p w14:paraId="58F512E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(понедельник)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4CE2C43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28F4B5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Технология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E498FF6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3-4 класс</w:t>
            </w:r>
          </w:p>
        </w:tc>
        <w:tc>
          <w:tcPr>
            <w:tcW w:w="1239" w:type="pct"/>
            <w:vAlign w:val="center"/>
          </w:tcPr>
          <w:p w14:paraId="27249DEB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14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42CB1A2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16 октября 2023 (понедельник)</w:t>
            </w:r>
          </w:p>
        </w:tc>
      </w:tr>
      <w:tr w:rsidR="00AF7D5A" w:rsidRPr="00AF7D5A" w14:paraId="1F7B79CB" w14:textId="77777777" w:rsidTr="006A2363">
        <w:trPr>
          <w:trHeight w:val="728"/>
        </w:trPr>
        <w:tc>
          <w:tcPr>
            <w:tcW w:w="275" w:type="pct"/>
            <w:shd w:val="clear" w:color="auto" w:fill="FFFFFF"/>
            <w:vAlign w:val="center"/>
          </w:tcPr>
          <w:p w14:paraId="67A9956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lastRenderedPageBreak/>
              <w:t>14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6FD49E7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 октября 2023</w:t>
            </w:r>
          </w:p>
          <w:p w14:paraId="4ACF976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(четверг)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18F09E3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FFFFFF"/>
            <w:vAlign w:val="center"/>
          </w:tcPr>
          <w:p w14:paraId="61F3771B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Немецкий язык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542D24B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3-4 класс</w:t>
            </w:r>
          </w:p>
        </w:tc>
        <w:tc>
          <w:tcPr>
            <w:tcW w:w="1239" w:type="pct"/>
            <w:shd w:val="clear" w:color="auto" w:fill="FFFFFF"/>
            <w:vAlign w:val="center"/>
          </w:tcPr>
          <w:p w14:paraId="62E58AF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15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shd w:val="clear" w:color="auto" w:fill="FFFFFF"/>
            <w:vAlign w:val="center"/>
          </w:tcPr>
          <w:p w14:paraId="1B12134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19 октября 2023 (четверг)</w:t>
            </w:r>
          </w:p>
        </w:tc>
      </w:tr>
      <w:tr w:rsidR="00AF7D5A" w:rsidRPr="00AF7D5A" w14:paraId="3B4F7A86" w14:textId="77777777" w:rsidTr="006A2363">
        <w:trPr>
          <w:trHeight w:val="584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C2E2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B8333A3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16 октября 2023</w:t>
            </w:r>
          </w:p>
          <w:p w14:paraId="4360A0CC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(понедельник)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6D058ED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946D5E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Функциональная грамотность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7D88F77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3-4 класс</w:t>
            </w:r>
          </w:p>
        </w:tc>
        <w:tc>
          <w:tcPr>
            <w:tcW w:w="1239" w:type="pct"/>
            <w:vAlign w:val="center"/>
          </w:tcPr>
          <w:p w14:paraId="0A8AE72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 xml:space="preserve">Составляет учреждение ( банк заданий </w:t>
            </w:r>
            <w:hyperlink r:id="rId16" w:history="1">
              <w:r w:rsidRPr="00AF7D5A">
                <w:rPr>
                  <w:rFonts w:ascii="Times New Roman" w:hAnsi="Times New Roman"/>
                  <w:color w:val="0563C1"/>
                  <w:u w:val="single"/>
                  <w:lang w:val="en-US" w:eastAsia="en-US"/>
                </w:rPr>
                <w:t>http</w:t>
              </w:r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://</w:t>
              </w:r>
              <w:proofErr w:type="spellStart"/>
              <w:r w:rsidRPr="00AF7D5A">
                <w:rPr>
                  <w:rFonts w:ascii="Times New Roman" w:hAnsi="Times New Roman"/>
                  <w:color w:val="0563C1"/>
                  <w:u w:val="single"/>
                  <w:lang w:val="en-US" w:eastAsia="en-US"/>
                </w:rPr>
                <w:t>skiv</w:t>
              </w:r>
              <w:proofErr w:type="spellEnd"/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Pr="00AF7D5A">
                <w:rPr>
                  <w:rFonts w:ascii="Times New Roman" w:hAnsi="Times New Roman"/>
                  <w:color w:val="0563C1"/>
                  <w:u w:val="single"/>
                  <w:lang w:val="en-US" w:eastAsia="en-US"/>
                </w:rPr>
                <w:t>instrao</w:t>
              </w:r>
              <w:proofErr w:type="spellEnd"/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.</w:t>
              </w:r>
              <w:proofErr w:type="spellStart"/>
              <w:r w:rsidRPr="00AF7D5A">
                <w:rPr>
                  <w:rFonts w:ascii="Times New Roman" w:hAnsi="Times New Roman"/>
                  <w:color w:val="0563C1"/>
                  <w:u w:val="single"/>
                  <w:lang w:val="en-US" w:eastAsia="en-US"/>
                </w:rPr>
                <w:t>ru</w:t>
              </w:r>
              <w:proofErr w:type="spellEnd"/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/</w:t>
              </w:r>
              <w:r w:rsidRPr="00AF7D5A">
                <w:rPr>
                  <w:rFonts w:ascii="Times New Roman" w:hAnsi="Times New Roman"/>
                  <w:color w:val="0563C1"/>
                  <w:u w:val="single"/>
                  <w:lang w:val="en-US" w:eastAsia="en-US"/>
                </w:rPr>
                <w:t>bank</w:t>
              </w:r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-</w:t>
              </w:r>
              <w:proofErr w:type="spellStart"/>
              <w:r w:rsidRPr="00AF7D5A">
                <w:rPr>
                  <w:rFonts w:ascii="Times New Roman" w:hAnsi="Times New Roman"/>
                  <w:color w:val="0563C1"/>
                  <w:u w:val="single"/>
                  <w:lang w:val="en-US" w:eastAsia="en-US"/>
                </w:rPr>
                <w:t>zadaniy</w:t>
              </w:r>
              <w:proofErr w:type="spellEnd"/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0DD18E5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23 октября 2023 (понедельник)</w:t>
            </w:r>
          </w:p>
        </w:tc>
      </w:tr>
      <w:tr w:rsidR="00AF7D5A" w:rsidRPr="00AF7D5A" w14:paraId="0F047337" w14:textId="77777777" w:rsidTr="006A2363">
        <w:trPr>
          <w:trHeight w:val="550"/>
        </w:trPr>
        <w:tc>
          <w:tcPr>
            <w:tcW w:w="275" w:type="pct"/>
            <w:shd w:val="clear" w:color="auto" w:fill="auto"/>
            <w:vAlign w:val="center"/>
          </w:tcPr>
          <w:p w14:paraId="731C405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1DDE4040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18 октября 2023</w:t>
            </w:r>
          </w:p>
          <w:p w14:paraId="72539284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(среда)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0B28C5CC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638CFB1" w14:textId="77777777" w:rsidR="00AF7D5A" w:rsidRPr="00AF7D5A" w:rsidRDefault="00AF7D5A" w:rsidP="006A23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 xml:space="preserve">Математика 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3C849610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2-3 класс</w:t>
            </w:r>
          </w:p>
        </w:tc>
        <w:tc>
          <w:tcPr>
            <w:tcW w:w="1239" w:type="pct"/>
            <w:vAlign w:val="center"/>
          </w:tcPr>
          <w:p w14:paraId="457DB8B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17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0323C9E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25 октября 2023 (среда)</w:t>
            </w:r>
          </w:p>
        </w:tc>
      </w:tr>
      <w:tr w:rsidR="00AF7D5A" w:rsidRPr="00AF7D5A" w14:paraId="0026A29B" w14:textId="77777777" w:rsidTr="006A2363">
        <w:trPr>
          <w:trHeight w:val="779"/>
        </w:trPr>
        <w:tc>
          <w:tcPr>
            <w:tcW w:w="275" w:type="pct"/>
            <w:shd w:val="clear" w:color="auto" w:fill="FFFFFF"/>
            <w:vAlign w:val="center"/>
          </w:tcPr>
          <w:p w14:paraId="38C4BA7B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782" w:type="pct"/>
            <w:shd w:val="clear" w:color="auto" w:fill="FFFFFF"/>
            <w:vAlign w:val="center"/>
          </w:tcPr>
          <w:p w14:paraId="6E32E5A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 xml:space="preserve"> 19 октября 2023 (четверг)</w:t>
            </w:r>
          </w:p>
        </w:tc>
        <w:tc>
          <w:tcPr>
            <w:tcW w:w="394" w:type="pct"/>
            <w:shd w:val="clear" w:color="auto" w:fill="FFFFFF"/>
            <w:vAlign w:val="center"/>
          </w:tcPr>
          <w:p w14:paraId="31A26515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FFFFFF"/>
            <w:vAlign w:val="center"/>
          </w:tcPr>
          <w:p w14:paraId="3E0CAFD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>МХК</w:t>
            </w:r>
          </w:p>
        </w:tc>
        <w:tc>
          <w:tcPr>
            <w:tcW w:w="522" w:type="pct"/>
            <w:shd w:val="clear" w:color="auto" w:fill="FFFFFF"/>
            <w:vAlign w:val="center"/>
          </w:tcPr>
          <w:p w14:paraId="07C3BE4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2-4 класс</w:t>
            </w:r>
          </w:p>
        </w:tc>
        <w:tc>
          <w:tcPr>
            <w:tcW w:w="1239" w:type="pct"/>
            <w:shd w:val="clear" w:color="auto" w:fill="FFFFFF"/>
            <w:vAlign w:val="center"/>
          </w:tcPr>
          <w:p w14:paraId="7B6863F7" w14:textId="77777777" w:rsidR="006A2363" w:rsidRDefault="006A2363" w:rsidP="006A23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Составляет учреждение </w:t>
            </w:r>
          </w:p>
          <w:p w14:paraId="6ECFEC52" w14:textId="77777777" w:rsidR="00AF7D5A" w:rsidRPr="00AF7D5A" w:rsidRDefault="006A2363" w:rsidP="006A236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(тема: </w:t>
            </w:r>
            <w:r w:rsidR="00AF7D5A" w:rsidRPr="00AF7D5A">
              <w:rPr>
                <w:rFonts w:ascii="Times New Roman" w:hAnsi="Times New Roman"/>
                <w:lang w:eastAsia="en-US"/>
              </w:rPr>
              <w:t>«Аз, буки, веди … на детском языке», список на сайте ЦРДО )</w:t>
            </w:r>
          </w:p>
        </w:tc>
        <w:tc>
          <w:tcPr>
            <w:tcW w:w="799" w:type="pct"/>
            <w:shd w:val="clear" w:color="auto" w:fill="FFFFFF"/>
            <w:vAlign w:val="center"/>
          </w:tcPr>
          <w:p w14:paraId="39A9EDB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47115CEC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26 октября 2023 (четверг)</w:t>
            </w:r>
          </w:p>
        </w:tc>
      </w:tr>
      <w:tr w:rsidR="00AF7D5A" w:rsidRPr="00AF7D5A" w14:paraId="235F8722" w14:textId="77777777" w:rsidTr="006A2363">
        <w:trPr>
          <w:trHeight w:val="420"/>
        </w:trPr>
        <w:tc>
          <w:tcPr>
            <w:tcW w:w="275" w:type="pct"/>
            <w:shd w:val="clear" w:color="auto" w:fill="auto"/>
            <w:vAlign w:val="center"/>
          </w:tcPr>
          <w:p w14:paraId="6538B1C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4B0821B7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25 октября 2023</w:t>
            </w:r>
          </w:p>
          <w:p w14:paraId="1202413A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(среда)</w:t>
            </w:r>
          </w:p>
        </w:tc>
        <w:tc>
          <w:tcPr>
            <w:tcW w:w="394" w:type="pct"/>
            <w:shd w:val="clear" w:color="auto" w:fill="auto"/>
            <w:vAlign w:val="center"/>
          </w:tcPr>
          <w:p w14:paraId="7B8CF614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9C95D51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F7D5A">
              <w:rPr>
                <w:rFonts w:ascii="Times New Roman" w:hAnsi="Times New Roman"/>
                <w:b/>
                <w:lang w:eastAsia="en-US"/>
              </w:rPr>
              <w:t xml:space="preserve">Информатика  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D0DD699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2-3 класс</w:t>
            </w:r>
          </w:p>
        </w:tc>
        <w:tc>
          <w:tcPr>
            <w:tcW w:w="1239" w:type="pct"/>
            <w:shd w:val="clear" w:color="auto" w:fill="auto"/>
            <w:vAlign w:val="center"/>
          </w:tcPr>
          <w:p w14:paraId="46EE942F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Сайт УО (</w:t>
            </w:r>
            <w:hyperlink r:id="rId18" w:history="1">
              <w:r w:rsidRPr="00AF7D5A">
                <w:rPr>
                  <w:rFonts w:ascii="Times New Roman" w:hAnsi="Times New Roman"/>
                  <w:color w:val="0563C1"/>
                  <w:u w:val="single"/>
                  <w:lang w:eastAsia="en-US"/>
                </w:rPr>
                <w:t>http://иваново-детство.рф/olimp/task/</w:t>
              </w:r>
            </w:hyperlink>
            <w:r w:rsidRPr="00AF7D5A">
              <w:rPr>
                <w:rFonts w:ascii="Times New Roman" w:hAnsi="Times New Roman"/>
                <w:lang w:eastAsia="en-US"/>
              </w:rPr>
              <w:t xml:space="preserve"> )</w:t>
            </w:r>
          </w:p>
        </w:tc>
        <w:tc>
          <w:tcPr>
            <w:tcW w:w="799" w:type="pct"/>
            <w:vAlign w:val="center"/>
          </w:tcPr>
          <w:p w14:paraId="49B7986E" w14:textId="77777777" w:rsidR="00AF7D5A" w:rsidRPr="00AF7D5A" w:rsidRDefault="00AF7D5A" w:rsidP="00622F9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AF7D5A">
              <w:rPr>
                <w:rFonts w:ascii="Times New Roman" w:hAnsi="Times New Roman"/>
                <w:lang w:eastAsia="en-US"/>
              </w:rPr>
              <w:t>01 ноября 2023 (среда)</w:t>
            </w:r>
          </w:p>
        </w:tc>
      </w:tr>
    </w:tbl>
    <w:p w14:paraId="22CFEEA8" w14:textId="77777777" w:rsidR="00AF7D5A" w:rsidRPr="00AF7D5A" w:rsidRDefault="00AF7D5A" w:rsidP="00622F9B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E036B90" w14:textId="77777777" w:rsidR="00263653" w:rsidRDefault="00263653" w:rsidP="00622F9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4424690" w14:textId="77777777" w:rsidR="00263653" w:rsidRDefault="00263653" w:rsidP="00622F9B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263653" w:rsidSect="00622F9B">
      <w:pgSz w:w="11906" w:h="16838"/>
      <w:pgMar w:top="993" w:right="1134" w:bottom="1134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  <w:lang w:eastAsia="en-U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437E912E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82240F6"/>
    <w:multiLevelType w:val="hybridMultilevel"/>
    <w:tmpl w:val="28E0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E777C"/>
    <w:multiLevelType w:val="hybridMultilevel"/>
    <w:tmpl w:val="F6DE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7654C"/>
    <w:multiLevelType w:val="hybridMultilevel"/>
    <w:tmpl w:val="E2209E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175B96"/>
    <w:multiLevelType w:val="hybridMultilevel"/>
    <w:tmpl w:val="2BF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A6A58"/>
    <w:multiLevelType w:val="hybridMultilevel"/>
    <w:tmpl w:val="C8DE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36651"/>
    <w:multiLevelType w:val="multilevel"/>
    <w:tmpl w:val="0696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B5612D"/>
    <w:multiLevelType w:val="hybridMultilevel"/>
    <w:tmpl w:val="BEC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C7C0D"/>
    <w:multiLevelType w:val="hybridMultilevel"/>
    <w:tmpl w:val="D1509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E3A9C"/>
    <w:multiLevelType w:val="hybridMultilevel"/>
    <w:tmpl w:val="65A4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A1526"/>
    <w:multiLevelType w:val="hybridMultilevel"/>
    <w:tmpl w:val="EB90A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81429"/>
    <w:multiLevelType w:val="hybridMultilevel"/>
    <w:tmpl w:val="B166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3635E"/>
    <w:multiLevelType w:val="hybridMultilevel"/>
    <w:tmpl w:val="1C9E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50AD4"/>
    <w:multiLevelType w:val="hybridMultilevel"/>
    <w:tmpl w:val="0186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67B7C"/>
    <w:multiLevelType w:val="multilevel"/>
    <w:tmpl w:val="2ED2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19"/>
  </w:num>
  <w:num w:numId="9">
    <w:abstractNumId w:val="14"/>
  </w:num>
  <w:num w:numId="10">
    <w:abstractNumId w:val="13"/>
  </w:num>
  <w:num w:numId="11">
    <w:abstractNumId w:val="12"/>
  </w:num>
  <w:num w:numId="12">
    <w:abstractNumId w:val="8"/>
  </w:num>
  <w:num w:numId="13">
    <w:abstractNumId w:val="15"/>
  </w:num>
  <w:num w:numId="14">
    <w:abstractNumId w:val="18"/>
  </w:num>
  <w:num w:numId="15">
    <w:abstractNumId w:val="7"/>
  </w:num>
  <w:num w:numId="16">
    <w:abstractNumId w:val="9"/>
  </w:num>
  <w:num w:numId="17">
    <w:abstractNumId w:val="10"/>
  </w:num>
  <w:num w:numId="18">
    <w:abstractNumId w:val="17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44"/>
    <w:rsid w:val="0002678C"/>
    <w:rsid w:val="000736DB"/>
    <w:rsid w:val="00076E57"/>
    <w:rsid w:val="000817A3"/>
    <w:rsid w:val="00095EC5"/>
    <w:rsid w:val="00096790"/>
    <w:rsid w:val="0009738B"/>
    <w:rsid w:val="000A5619"/>
    <w:rsid w:val="00100FF0"/>
    <w:rsid w:val="00144635"/>
    <w:rsid w:val="00155E2A"/>
    <w:rsid w:val="001659FC"/>
    <w:rsid w:val="001F26D6"/>
    <w:rsid w:val="00201E66"/>
    <w:rsid w:val="00214EE2"/>
    <w:rsid w:val="00215405"/>
    <w:rsid w:val="00263653"/>
    <w:rsid w:val="002705A1"/>
    <w:rsid w:val="002716C5"/>
    <w:rsid w:val="00275598"/>
    <w:rsid w:val="00292034"/>
    <w:rsid w:val="002B6018"/>
    <w:rsid w:val="002F7175"/>
    <w:rsid w:val="003028D8"/>
    <w:rsid w:val="003115BC"/>
    <w:rsid w:val="003A1C38"/>
    <w:rsid w:val="003E7082"/>
    <w:rsid w:val="00405967"/>
    <w:rsid w:val="004124C1"/>
    <w:rsid w:val="0042223D"/>
    <w:rsid w:val="00437B81"/>
    <w:rsid w:val="00453946"/>
    <w:rsid w:val="00466D9C"/>
    <w:rsid w:val="004774B2"/>
    <w:rsid w:val="004C501C"/>
    <w:rsid w:val="004E1FD6"/>
    <w:rsid w:val="004E4385"/>
    <w:rsid w:val="004F345C"/>
    <w:rsid w:val="004F543E"/>
    <w:rsid w:val="00512996"/>
    <w:rsid w:val="00531896"/>
    <w:rsid w:val="005471A7"/>
    <w:rsid w:val="00547BC3"/>
    <w:rsid w:val="005C473F"/>
    <w:rsid w:val="00622F9B"/>
    <w:rsid w:val="00626905"/>
    <w:rsid w:val="00696F71"/>
    <w:rsid w:val="006A2363"/>
    <w:rsid w:val="006A2D5A"/>
    <w:rsid w:val="006B151D"/>
    <w:rsid w:val="00744C65"/>
    <w:rsid w:val="00784085"/>
    <w:rsid w:val="00786C22"/>
    <w:rsid w:val="00812864"/>
    <w:rsid w:val="008265A2"/>
    <w:rsid w:val="008321D3"/>
    <w:rsid w:val="008433E0"/>
    <w:rsid w:val="0087237A"/>
    <w:rsid w:val="008961F8"/>
    <w:rsid w:val="008E7473"/>
    <w:rsid w:val="008F7A62"/>
    <w:rsid w:val="00907C34"/>
    <w:rsid w:val="0093097C"/>
    <w:rsid w:val="00933E70"/>
    <w:rsid w:val="00990A2D"/>
    <w:rsid w:val="00A31F37"/>
    <w:rsid w:val="00A47048"/>
    <w:rsid w:val="00A70157"/>
    <w:rsid w:val="00A8086E"/>
    <w:rsid w:val="00AA065C"/>
    <w:rsid w:val="00AA4427"/>
    <w:rsid w:val="00AA7BAC"/>
    <w:rsid w:val="00AE126D"/>
    <w:rsid w:val="00AF7D5A"/>
    <w:rsid w:val="00B12313"/>
    <w:rsid w:val="00B37B1E"/>
    <w:rsid w:val="00B87646"/>
    <w:rsid w:val="00B954D2"/>
    <w:rsid w:val="00BA0347"/>
    <w:rsid w:val="00BA77CA"/>
    <w:rsid w:val="00BB4155"/>
    <w:rsid w:val="00BE113D"/>
    <w:rsid w:val="00BE4661"/>
    <w:rsid w:val="00C00D35"/>
    <w:rsid w:val="00C24B07"/>
    <w:rsid w:val="00C2773C"/>
    <w:rsid w:val="00C35A3F"/>
    <w:rsid w:val="00C44608"/>
    <w:rsid w:val="00C53579"/>
    <w:rsid w:val="00CA3EBD"/>
    <w:rsid w:val="00CA4569"/>
    <w:rsid w:val="00CB3341"/>
    <w:rsid w:val="00CF21EB"/>
    <w:rsid w:val="00CF5225"/>
    <w:rsid w:val="00D07F26"/>
    <w:rsid w:val="00D34E44"/>
    <w:rsid w:val="00D63BD8"/>
    <w:rsid w:val="00D657A2"/>
    <w:rsid w:val="00D75DD7"/>
    <w:rsid w:val="00DB48CA"/>
    <w:rsid w:val="00DC351C"/>
    <w:rsid w:val="00DF0819"/>
    <w:rsid w:val="00DF5813"/>
    <w:rsid w:val="00DF683C"/>
    <w:rsid w:val="00E310A4"/>
    <w:rsid w:val="00E402C8"/>
    <w:rsid w:val="00E97704"/>
    <w:rsid w:val="00EA490B"/>
    <w:rsid w:val="00EC2528"/>
    <w:rsid w:val="00F30668"/>
    <w:rsid w:val="00F31DC4"/>
    <w:rsid w:val="00F61CDB"/>
    <w:rsid w:val="00F62601"/>
    <w:rsid w:val="00F65206"/>
    <w:rsid w:val="00F81F65"/>
    <w:rsid w:val="00FB5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B5801F"/>
  <w15:docId w15:val="{FC86D64A-0C3B-43E0-BA0B-B2D937AC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E57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6E57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076E57"/>
    <w:rPr>
      <w:rFonts w:ascii="Courier New" w:hAnsi="Courier New" w:cs="Courier New" w:hint="default"/>
    </w:rPr>
  </w:style>
  <w:style w:type="character" w:customStyle="1" w:styleId="WW8Num1z2">
    <w:name w:val="WW8Num1z2"/>
    <w:rsid w:val="00076E57"/>
    <w:rPr>
      <w:rFonts w:ascii="Wingdings" w:hAnsi="Wingdings" w:cs="Wingdings" w:hint="default"/>
    </w:rPr>
  </w:style>
  <w:style w:type="character" w:customStyle="1" w:styleId="WW8Num1z3">
    <w:name w:val="WW8Num1z3"/>
    <w:rsid w:val="00076E57"/>
    <w:rPr>
      <w:rFonts w:ascii="Symbol" w:hAnsi="Symbol" w:cs="Symbol" w:hint="default"/>
    </w:rPr>
  </w:style>
  <w:style w:type="character" w:customStyle="1" w:styleId="WW8Num2z0">
    <w:name w:val="WW8Num2z0"/>
    <w:rsid w:val="00076E57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076E57"/>
    <w:rPr>
      <w:rFonts w:ascii="Courier New" w:hAnsi="Courier New" w:cs="Courier New" w:hint="default"/>
    </w:rPr>
  </w:style>
  <w:style w:type="character" w:customStyle="1" w:styleId="WW8Num2z2">
    <w:name w:val="WW8Num2z2"/>
    <w:rsid w:val="00076E57"/>
    <w:rPr>
      <w:rFonts w:ascii="Wingdings" w:hAnsi="Wingdings" w:cs="Wingdings" w:hint="default"/>
    </w:rPr>
  </w:style>
  <w:style w:type="character" w:customStyle="1" w:styleId="WW8Num2z3">
    <w:name w:val="WW8Num2z3"/>
    <w:rsid w:val="00076E57"/>
    <w:rPr>
      <w:rFonts w:ascii="Symbol" w:hAnsi="Symbol" w:cs="Symbol" w:hint="default"/>
    </w:rPr>
  </w:style>
  <w:style w:type="character" w:customStyle="1" w:styleId="WW8Num3z0">
    <w:name w:val="WW8Num3z0"/>
    <w:rsid w:val="00076E57"/>
    <w:rPr>
      <w:rFonts w:ascii="Symbol" w:hAnsi="Symbol" w:cs="Symbol" w:hint="default"/>
    </w:rPr>
  </w:style>
  <w:style w:type="character" w:customStyle="1" w:styleId="WW8Num3z1">
    <w:name w:val="WW8Num3z1"/>
    <w:rsid w:val="00076E57"/>
    <w:rPr>
      <w:rFonts w:ascii="Courier New" w:hAnsi="Courier New" w:cs="Courier New" w:hint="default"/>
    </w:rPr>
  </w:style>
  <w:style w:type="character" w:customStyle="1" w:styleId="WW8Num3z2">
    <w:name w:val="WW8Num3z2"/>
    <w:rsid w:val="00076E57"/>
    <w:rPr>
      <w:rFonts w:ascii="Wingdings" w:hAnsi="Wingdings" w:cs="Wingdings" w:hint="default"/>
    </w:rPr>
  </w:style>
  <w:style w:type="character" w:customStyle="1" w:styleId="WW8Num4z0">
    <w:name w:val="WW8Num4z0"/>
    <w:rsid w:val="00076E57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76E57"/>
  </w:style>
  <w:style w:type="character" w:customStyle="1" w:styleId="WW8Num4z2">
    <w:name w:val="WW8Num4z2"/>
    <w:rsid w:val="00076E57"/>
  </w:style>
  <w:style w:type="character" w:customStyle="1" w:styleId="WW8Num4z3">
    <w:name w:val="WW8Num4z3"/>
    <w:rsid w:val="00076E57"/>
  </w:style>
  <w:style w:type="character" w:customStyle="1" w:styleId="WW8Num4z4">
    <w:name w:val="WW8Num4z4"/>
    <w:rsid w:val="00076E57"/>
  </w:style>
  <w:style w:type="character" w:customStyle="1" w:styleId="WW8Num4z5">
    <w:name w:val="WW8Num4z5"/>
    <w:rsid w:val="00076E57"/>
  </w:style>
  <w:style w:type="character" w:customStyle="1" w:styleId="WW8Num4z6">
    <w:name w:val="WW8Num4z6"/>
    <w:rsid w:val="00076E57"/>
  </w:style>
  <w:style w:type="character" w:customStyle="1" w:styleId="WW8Num4z7">
    <w:name w:val="WW8Num4z7"/>
    <w:rsid w:val="00076E57"/>
  </w:style>
  <w:style w:type="character" w:customStyle="1" w:styleId="WW8Num4z8">
    <w:name w:val="WW8Num4z8"/>
    <w:rsid w:val="00076E57"/>
  </w:style>
  <w:style w:type="character" w:customStyle="1" w:styleId="WW8Num5z0">
    <w:name w:val="WW8Num5z0"/>
    <w:rsid w:val="00076E57"/>
    <w:rPr>
      <w:rFonts w:hint="default"/>
    </w:rPr>
  </w:style>
  <w:style w:type="character" w:customStyle="1" w:styleId="WW8Num5z1">
    <w:name w:val="WW8Num5z1"/>
    <w:rsid w:val="00076E57"/>
  </w:style>
  <w:style w:type="character" w:customStyle="1" w:styleId="WW8Num5z2">
    <w:name w:val="WW8Num5z2"/>
    <w:rsid w:val="00076E57"/>
  </w:style>
  <w:style w:type="character" w:customStyle="1" w:styleId="WW8Num5z3">
    <w:name w:val="WW8Num5z3"/>
    <w:rsid w:val="00076E57"/>
  </w:style>
  <w:style w:type="character" w:customStyle="1" w:styleId="WW8Num5z4">
    <w:name w:val="WW8Num5z4"/>
    <w:rsid w:val="00076E57"/>
  </w:style>
  <w:style w:type="character" w:customStyle="1" w:styleId="WW8Num5z5">
    <w:name w:val="WW8Num5z5"/>
    <w:rsid w:val="00076E57"/>
  </w:style>
  <w:style w:type="character" w:customStyle="1" w:styleId="WW8Num5z6">
    <w:name w:val="WW8Num5z6"/>
    <w:rsid w:val="00076E57"/>
  </w:style>
  <w:style w:type="character" w:customStyle="1" w:styleId="WW8Num5z7">
    <w:name w:val="WW8Num5z7"/>
    <w:rsid w:val="00076E57"/>
  </w:style>
  <w:style w:type="character" w:customStyle="1" w:styleId="WW8Num5z8">
    <w:name w:val="WW8Num5z8"/>
    <w:rsid w:val="00076E57"/>
  </w:style>
  <w:style w:type="character" w:customStyle="1" w:styleId="WW8Num6z0">
    <w:name w:val="WW8Num6z0"/>
    <w:rsid w:val="00076E57"/>
    <w:rPr>
      <w:rFonts w:ascii="Wingdings" w:hAnsi="Wingdings" w:cs="Wingdings" w:hint="default"/>
    </w:rPr>
  </w:style>
  <w:style w:type="character" w:customStyle="1" w:styleId="WW8Num6z1">
    <w:name w:val="WW8Num6z1"/>
    <w:rsid w:val="00076E57"/>
    <w:rPr>
      <w:rFonts w:ascii="Courier New" w:hAnsi="Courier New" w:cs="Courier New" w:hint="default"/>
    </w:rPr>
  </w:style>
  <w:style w:type="character" w:customStyle="1" w:styleId="WW8Num6z3">
    <w:name w:val="WW8Num6z3"/>
    <w:rsid w:val="00076E57"/>
    <w:rPr>
      <w:rFonts w:ascii="Symbol" w:hAnsi="Symbol" w:cs="Symbol" w:hint="default"/>
    </w:rPr>
  </w:style>
  <w:style w:type="character" w:customStyle="1" w:styleId="WW8Num7z0">
    <w:name w:val="WW8Num7z0"/>
    <w:rsid w:val="00076E57"/>
    <w:rPr>
      <w:rFonts w:hint="default"/>
    </w:rPr>
  </w:style>
  <w:style w:type="character" w:customStyle="1" w:styleId="WW8Num7z1">
    <w:name w:val="WW8Num7z1"/>
    <w:rsid w:val="00076E57"/>
  </w:style>
  <w:style w:type="character" w:customStyle="1" w:styleId="WW8Num7z2">
    <w:name w:val="WW8Num7z2"/>
    <w:rsid w:val="00076E57"/>
  </w:style>
  <w:style w:type="character" w:customStyle="1" w:styleId="WW8Num7z3">
    <w:name w:val="WW8Num7z3"/>
    <w:rsid w:val="00076E57"/>
  </w:style>
  <w:style w:type="character" w:customStyle="1" w:styleId="WW8Num7z4">
    <w:name w:val="WW8Num7z4"/>
    <w:rsid w:val="00076E57"/>
  </w:style>
  <w:style w:type="character" w:customStyle="1" w:styleId="WW8Num7z5">
    <w:name w:val="WW8Num7z5"/>
    <w:rsid w:val="00076E57"/>
  </w:style>
  <w:style w:type="character" w:customStyle="1" w:styleId="WW8Num7z6">
    <w:name w:val="WW8Num7z6"/>
    <w:rsid w:val="00076E57"/>
  </w:style>
  <w:style w:type="character" w:customStyle="1" w:styleId="WW8Num7z7">
    <w:name w:val="WW8Num7z7"/>
    <w:rsid w:val="00076E57"/>
  </w:style>
  <w:style w:type="character" w:customStyle="1" w:styleId="WW8Num7z8">
    <w:name w:val="WW8Num7z8"/>
    <w:rsid w:val="00076E57"/>
  </w:style>
  <w:style w:type="character" w:customStyle="1" w:styleId="WW8Num8z0">
    <w:name w:val="WW8Num8z0"/>
    <w:rsid w:val="00076E57"/>
    <w:rPr>
      <w:rFonts w:ascii="Times New Roman" w:eastAsia="Calibri" w:hAnsi="Times New Roman" w:cs="Times New Roman" w:hint="default"/>
      <w:sz w:val="24"/>
      <w:szCs w:val="24"/>
      <w:lang w:eastAsia="en-US"/>
    </w:rPr>
  </w:style>
  <w:style w:type="character" w:customStyle="1" w:styleId="WW8Num8z1">
    <w:name w:val="WW8Num8z1"/>
    <w:rsid w:val="00076E57"/>
  </w:style>
  <w:style w:type="character" w:customStyle="1" w:styleId="WW8Num8z2">
    <w:name w:val="WW8Num8z2"/>
    <w:rsid w:val="00076E57"/>
  </w:style>
  <w:style w:type="character" w:customStyle="1" w:styleId="WW8Num8z3">
    <w:name w:val="WW8Num8z3"/>
    <w:rsid w:val="00076E57"/>
  </w:style>
  <w:style w:type="character" w:customStyle="1" w:styleId="WW8Num8z4">
    <w:name w:val="WW8Num8z4"/>
    <w:rsid w:val="00076E57"/>
  </w:style>
  <w:style w:type="character" w:customStyle="1" w:styleId="WW8Num8z5">
    <w:name w:val="WW8Num8z5"/>
    <w:rsid w:val="00076E57"/>
  </w:style>
  <w:style w:type="character" w:customStyle="1" w:styleId="WW8Num8z6">
    <w:name w:val="WW8Num8z6"/>
    <w:rsid w:val="00076E57"/>
  </w:style>
  <w:style w:type="character" w:customStyle="1" w:styleId="WW8Num8z7">
    <w:name w:val="WW8Num8z7"/>
    <w:rsid w:val="00076E57"/>
  </w:style>
  <w:style w:type="character" w:customStyle="1" w:styleId="WW8Num8z8">
    <w:name w:val="WW8Num8z8"/>
    <w:rsid w:val="00076E57"/>
  </w:style>
  <w:style w:type="character" w:customStyle="1" w:styleId="WW8Num9z0">
    <w:name w:val="WW8Num9z0"/>
    <w:rsid w:val="00076E57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076E57"/>
    <w:rPr>
      <w:rFonts w:ascii="Courier New" w:hAnsi="Courier New" w:cs="Courier New" w:hint="default"/>
    </w:rPr>
  </w:style>
  <w:style w:type="character" w:customStyle="1" w:styleId="WW8Num9z2">
    <w:name w:val="WW8Num9z2"/>
    <w:rsid w:val="00076E57"/>
    <w:rPr>
      <w:rFonts w:ascii="Wingdings" w:hAnsi="Wingdings" w:cs="Wingdings" w:hint="default"/>
    </w:rPr>
  </w:style>
  <w:style w:type="character" w:customStyle="1" w:styleId="WW8Num9z3">
    <w:name w:val="WW8Num9z3"/>
    <w:rsid w:val="00076E57"/>
    <w:rPr>
      <w:rFonts w:ascii="Symbol" w:hAnsi="Symbol" w:cs="Symbol" w:hint="default"/>
    </w:rPr>
  </w:style>
  <w:style w:type="character" w:customStyle="1" w:styleId="1">
    <w:name w:val="Основной шрифт абзаца1"/>
    <w:rsid w:val="00076E57"/>
  </w:style>
  <w:style w:type="character" w:customStyle="1" w:styleId="a3">
    <w:name w:val="Текст выноски Знак"/>
    <w:rsid w:val="00076E5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"/>
    <w:rsid w:val="00076E57"/>
  </w:style>
  <w:style w:type="character" w:customStyle="1" w:styleId="a5">
    <w:name w:val="Нижний колонтитул Знак"/>
    <w:basedOn w:val="1"/>
    <w:rsid w:val="00076E57"/>
  </w:style>
  <w:style w:type="character" w:styleId="a6">
    <w:name w:val="Hyperlink"/>
    <w:rsid w:val="00076E57"/>
    <w:rPr>
      <w:color w:val="0000FF"/>
      <w:u w:val="single"/>
    </w:rPr>
  </w:style>
  <w:style w:type="character" w:customStyle="1" w:styleId="apple-converted-space">
    <w:name w:val="apple-converted-space"/>
    <w:basedOn w:val="1"/>
    <w:rsid w:val="00076E57"/>
  </w:style>
  <w:style w:type="character" w:customStyle="1" w:styleId="t1">
    <w:name w:val="t1"/>
    <w:rsid w:val="00076E57"/>
  </w:style>
  <w:style w:type="character" w:customStyle="1" w:styleId="t2">
    <w:name w:val="t2"/>
    <w:rsid w:val="00076E57"/>
  </w:style>
  <w:style w:type="paragraph" w:customStyle="1" w:styleId="10">
    <w:name w:val="Заголовок1"/>
    <w:basedOn w:val="a"/>
    <w:next w:val="a7"/>
    <w:rsid w:val="00076E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76E57"/>
    <w:pPr>
      <w:spacing w:after="140"/>
    </w:pPr>
  </w:style>
  <w:style w:type="paragraph" w:styleId="a8">
    <w:name w:val="List"/>
    <w:basedOn w:val="a7"/>
    <w:rsid w:val="00076E57"/>
    <w:rPr>
      <w:rFonts w:cs="Arial"/>
    </w:rPr>
  </w:style>
  <w:style w:type="paragraph" w:styleId="a9">
    <w:name w:val="caption"/>
    <w:basedOn w:val="a"/>
    <w:qFormat/>
    <w:rsid w:val="00076E5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076E57"/>
    <w:pPr>
      <w:suppressLineNumbers/>
    </w:pPr>
    <w:rPr>
      <w:rFonts w:cs="Arial"/>
    </w:rPr>
  </w:style>
  <w:style w:type="paragraph" w:styleId="aa">
    <w:name w:val="Balloon Text"/>
    <w:basedOn w:val="a"/>
    <w:rsid w:val="00076E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Верхний и нижний колонтитулы"/>
    <w:basedOn w:val="a"/>
    <w:rsid w:val="00076E57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sid w:val="00076E57"/>
    <w:pPr>
      <w:spacing w:after="0" w:line="240" w:lineRule="auto"/>
    </w:pPr>
  </w:style>
  <w:style w:type="paragraph" w:styleId="ad">
    <w:name w:val="footer"/>
    <w:basedOn w:val="a"/>
    <w:rsid w:val="00076E57"/>
    <w:pPr>
      <w:spacing w:after="0" w:line="240" w:lineRule="auto"/>
    </w:pPr>
  </w:style>
  <w:style w:type="paragraph" w:styleId="ae">
    <w:name w:val="Normal (Web)"/>
    <w:basedOn w:val="a"/>
    <w:rsid w:val="00076E57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076E57"/>
    <w:pPr>
      <w:ind w:left="720"/>
      <w:contextualSpacing/>
    </w:pPr>
  </w:style>
  <w:style w:type="paragraph" w:customStyle="1" w:styleId="af0">
    <w:name w:val="Содержимое врезки"/>
    <w:basedOn w:val="a"/>
    <w:rsid w:val="00076E57"/>
  </w:style>
  <w:style w:type="paragraph" w:customStyle="1" w:styleId="af1">
    <w:name w:val="Содержимое таблицы"/>
    <w:basedOn w:val="a"/>
    <w:rsid w:val="00076E57"/>
    <w:pPr>
      <w:suppressLineNumbers/>
    </w:pPr>
  </w:style>
  <w:style w:type="paragraph" w:customStyle="1" w:styleId="af2">
    <w:name w:val="Заголовок таблицы"/>
    <w:basedOn w:val="af1"/>
    <w:rsid w:val="00076E57"/>
    <w:pPr>
      <w:jc w:val="center"/>
    </w:pPr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6A236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A236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A2363"/>
    <w:rPr>
      <w:rFonts w:ascii="Calibri" w:hAnsi="Calibri"/>
      <w:lang w:eastAsia="zh-C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A236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A2363"/>
    <w:rPr>
      <w:rFonts w:ascii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74;&#1072;&#1085;&#1086;&#1074;&#1086;-&#1076;&#1077;&#1090;&#1089;&#1090;&#1074;&#1086;.&#1088;&#1092;/olimp/task/" TargetMode="External"/><Relationship Id="rId13" Type="http://schemas.openxmlformats.org/officeDocument/2006/relationships/hyperlink" Target="http://&#1080;&#1074;&#1072;&#1085;&#1086;&#1074;&#1086;-&#1076;&#1077;&#1090;&#1089;&#1090;&#1074;&#1086;.&#1088;&#1092;/olimp/task/" TargetMode="External"/><Relationship Id="rId18" Type="http://schemas.openxmlformats.org/officeDocument/2006/relationships/hyperlink" Target="http://&#1080;&#1074;&#1072;&#1085;&#1086;&#1074;&#1086;-&#1076;&#1077;&#1090;&#1089;&#1090;&#1074;&#1086;.&#1088;&#1092;/olimp/ta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0;&#1074;&#1072;&#1085;&#1086;&#1074;&#1086;-&#1076;&#1077;&#1090;&#1089;&#1090;&#1074;&#1086;.&#1088;&#1092;/olimp/task/" TargetMode="External"/><Relationship Id="rId12" Type="http://schemas.openxmlformats.org/officeDocument/2006/relationships/hyperlink" Target="http://&#1080;&#1074;&#1072;&#1085;&#1086;&#1074;&#1086;-&#1076;&#1077;&#1090;&#1089;&#1090;&#1074;&#1086;.&#1088;&#1092;/olimp/task/" TargetMode="External"/><Relationship Id="rId17" Type="http://schemas.openxmlformats.org/officeDocument/2006/relationships/hyperlink" Target="http://&#1080;&#1074;&#1072;&#1085;&#1086;&#1074;&#1086;-&#1076;&#1077;&#1090;&#1089;&#1090;&#1074;&#1086;.&#1088;&#1092;/olimp/task/" TargetMode="External"/><Relationship Id="rId2" Type="http://schemas.openxmlformats.org/officeDocument/2006/relationships/styles" Target="styles.xml"/><Relationship Id="rId16" Type="http://schemas.openxmlformats.org/officeDocument/2006/relationships/hyperlink" Target="http://skiv.instrao.ru/bank-zadani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&#1080;&#1074;&#1072;&#1085;&#1086;&#1074;&#1086;-&#1076;&#1077;&#1090;&#1089;&#1090;&#1074;&#1086;.&#1088;&#1092;/olimp/task/" TargetMode="External"/><Relationship Id="rId11" Type="http://schemas.openxmlformats.org/officeDocument/2006/relationships/hyperlink" Target="http://&#1080;&#1074;&#1072;&#1085;&#1086;&#1074;&#1086;-&#1076;&#1077;&#1090;&#1089;&#1090;&#1074;&#1086;.&#1088;&#1092;/olimp/task" TargetMode="External"/><Relationship Id="rId5" Type="http://schemas.openxmlformats.org/officeDocument/2006/relationships/hyperlink" Target="http://&#1080;&#1074;&#1072;&#1085;&#1086;&#1074;&#1086;-&#1076;&#1077;&#1090;&#1089;&#1090;&#1074;&#1086;.&#1088;&#1092;/olimp/task/" TargetMode="External"/><Relationship Id="rId15" Type="http://schemas.openxmlformats.org/officeDocument/2006/relationships/hyperlink" Target="http://&#1080;&#1074;&#1072;&#1085;&#1086;&#1074;&#1086;-&#1076;&#1077;&#1090;&#1089;&#1090;&#1074;&#1086;.&#1088;&#1092;/olimp/task/" TargetMode="External"/><Relationship Id="rId10" Type="http://schemas.openxmlformats.org/officeDocument/2006/relationships/hyperlink" Target="http://&#1080;&#1074;&#1072;&#1085;&#1086;&#1074;&#1086;-&#1076;&#1077;&#1090;&#1089;&#1090;&#1074;&#1086;.&#1088;&#1092;/olimp/tas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80;&#1074;&#1072;&#1085;&#1086;&#1074;&#1086;-&#1076;&#1077;&#1090;&#1089;&#1090;&#1074;&#1086;.&#1088;&#1092;/olimp/task/" TargetMode="External"/><Relationship Id="rId14" Type="http://schemas.openxmlformats.org/officeDocument/2006/relationships/hyperlink" Target="http://&#1080;&#1074;&#1072;&#1085;&#1086;&#1074;&#1086;-&#1076;&#1077;&#1090;&#1089;&#1090;&#1074;&#1086;.&#1088;&#1092;/olimp/ta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Ольга Чистякова</cp:lastModifiedBy>
  <cp:revision>5</cp:revision>
  <cp:lastPrinted>2021-01-15T09:04:00Z</cp:lastPrinted>
  <dcterms:created xsi:type="dcterms:W3CDTF">2023-09-06T12:19:00Z</dcterms:created>
  <dcterms:modified xsi:type="dcterms:W3CDTF">2023-09-07T14:16:00Z</dcterms:modified>
</cp:coreProperties>
</file>